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D569E2" w14:textId="216CB70F" w:rsidR="002F7894" w:rsidRDefault="00496F30">
      <w:pPr>
        <w:widowControl w:val="0"/>
        <w:tabs>
          <w:tab w:val="left" w:pos="0"/>
        </w:tabs>
        <w:ind w:right="142"/>
        <w:jc w:val="both"/>
      </w:pPr>
      <w:r>
        <w:rPr>
          <w:rFonts w:ascii="Verdana" w:hAnsi="Verdana" w:cs="Verdana"/>
          <w:i/>
          <w:noProof/>
          <w:sz w:val="18"/>
          <w:szCs w:val="18"/>
        </w:rPr>
        <mc:AlternateContent>
          <mc:Choice Requires="wps">
            <w:drawing>
              <wp:anchor distT="0" distB="0" distL="114935" distR="114935" simplePos="0" relativeHeight="251657728" behindDoc="0" locked="0" layoutInCell="1" allowOverlap="1" wp14:anchorId="35FE1A65" wp14:editId="70950EFB">
                <wp:simplePos x="0" y="0"/>
                <wp:positionH relativeFrom="column">
                  <wp:posOffset>5339080</wp:posOffset>
                </wp:positionH>
                <wp:positionV relativeFrom="paragraph">
                  <wp:posOffset>-243205</wp:posOffset>
                </wp:positionV>
                <wp:extent cx="927100" cy="895350"/>
                <wp:effectExtent l="5080" t="13970" r="10795"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895350"/>
                        </a:xfrm>
                        <a:prstGeom prst="rect">
                          <a:avLst/>
                        </a:prstGeom>
                        <a:solidFill>
                          <a:srgbClr val="FFFFFF">
                            <a:alpha val="0"/>
                          </a:srgbClr>
                        </a:solidFill>
                        <a:ln w="9525">
                          <a:solidFill>
                            <a:srgbClr val="000000"/>
                          </a:solidFill>
                          <a:miter lim="800000"/>
                          <a:headEnd/>
                          <a:tailEnd/>
                        </a:ln>
                      </wps:spPr>
                      <wps:txbx>
                        <w:txbxContent>
                          <w:p w14:paraId="45E47599" w14:textId="77777777" w:rsidR="002F7894" w:rsidRDefault="002F7894">
                            <w:pPr>
                              <w:jc w:val="center"/>
                              <w:rPr>
                                <w:rFonts w:ascii="Verdana" w:hAnsi="Verdana" w:cs="Verdana"/>
                                <w:i/>
                                <w:sz w:val="20"/>
                                <w:szCs w:val="20"/>
                              </w:rPr>
                            </w:pPr>
                          </w:p>
                          <w:p w14:paraId="68803DA1" w14:textId="77777777" w:rsidR="002F7894" w:rsidRDefault="002F7894">
                            <w:pPr>
                              <w:jc w:val="center"/>
                            </w:pPr>
                            <w:r>
                              <w:rPr>
                                <w:rFonts w:ascii="Verdana" w:hAnsi="Verdana" w:cs="Verdana"/>
                                <w:i/>
                                <w:sz w:val="18"/>
                                <w:szCs w:val="18"/>
                              </w:rPr>
                              <w:t>MARCA</w:t>
                            </w:r>
                          </w:p>
                          <w:p w14:paraId="1AC93B88" w14:textId="77777777" w:rsidR="002F7894" w:rsidRDefault="002F7894">
                            <w:pPr>
                              <w:jc w:val="center"/>
                            </w:pPr>
                            <w:r>
                              <w:rPr>
                                <w:rFonts w:ascii="Verdana" w:hAnsi="Verdana" w:cs="Verdana"/>
                                <w:i/>
                                <w:sz w:val="18"/>
                                <w:szCs w:val="18"/>
                              </w:rPr>
                              <w:t>DA</w:t>
                            </w:r>
                          </w:p>
                          <w:p w14:paraId="34FD956B" w14:textId="77777777" w:rsidR="002F7894" w:rsidRDefault="002F7894">
                            <w:pPr>
                              <w:jc w:val="center"/>
                            </w:pPr>
                            <w:r>
                              <w:rPr>
                                <w:rFonts w:ascii="Verdana" w:hAnsi="Verdana" w:cs="Verdana"/>
                                <w:i/>
                                <w:sz w:val="18"/>
                                <w:szCs w:val="18"/>
                              </w:rPr>
                              <w:t>BOLLO</w:t>
                            </w:r>
                          </w:p>
                          <w:p w14:paraId="7F59E882" w14:textId="77777777" w:rsidR="002F7894" w:rsidRDefault="002F7894">
                            <w:pPr>
                              <w:jc w:val="center"/>
                            </w:pPr>
                            <w:r>
                              <w:rPr>
                                <w:rFonts w:ascii="Verdana" w:hAnsi="Verdana" w:cs="Verdana"/>
                                <w:i/>
                                <w:sz w:val="18"/>
                                <w:szCs w:val="18"/>
                              </w:rPr>
                              <w:t>(€ 16,00)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5FE1A65" id="_x0000_t202" coordsize="21600,21600" o:spt="202" path="m,l,21600r21600,l21600,xe">
                <v:stroke joinstyle="miter"/>
                <v:path gradientshapeok="t" o:connecttype="rect"/>
              </v:shapetype>
              <v:shape id="Text Box 2" o:spid="_x0000_s1026" type="#_x0000_t202" style="position:absolute;left:0;text-align:left;margin-left:420.4pt;margin-top:-19.15pt;width:73pt;height:70.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">
                <v:fill opacity="0"/>
                <v:textbox inset="0,0,0,0">
                  <w:txbxContent>
                    <w:p w14:paraId="45E47599" w14:textId="77777777" w:rsidR="002F7894" w:rsidRDefault="002F7894">
                      <w:pPr>
                        <w:jc w:val="center"/>
                        <w:rPr>
                          <w:rFonts w:ascii="Verdana" w:hAnsi="Verdana" w:cs="Verdana"/>
                          <w:i/>
                          <w:sz w:val="20"/>
                          <w:szCs w:val="20"/>
                        </w:rPr>
                      </w:pPr>
                    </w:p>
                    <w:p w14:paraId="68803DA1" w14:textId="77777777" w:rsidR="002F7894" w:rsidRDefault="002F7894">
                      <w:pPr>
                        <w:jc w:val="center"/>
                      </w:pPr>
                      <w:r>
                        <w:rPr>
                          <w:rFonts w:ascii="Verdana" w:hAnsi="Verdana" w:cs="Verdana"/>
                          <w:i/>
                          <w:sz w:val="18"/>
                          <w:szCs w:val="18"/>
                        </w:rPr>
                        <w:t>MARCA</w:t>
                      </w:r>
                    </w:p>
                    <w:p w14:paraId="1AC93B88" w14:textId="77777777" w:rsidR="002F7894" w:rsidRDefault="002F7894">
                      <w:pPr>
                        <w:jc w:val="center"/>
                      </w:pPr>
                      <w:r>
                        <w:rPr>
                          <w:rFonts w:ascii="Verdana" w:hAnsi="Verdana" w:cs="Verdana"/>
                          <w:i/>
                          <w:sz w:val="18"/>
                          <w:szCs w:val="18"/>
                        </w:rPr>
                        <w:t>DA</w:t>
                      </w:r>
                    </w:p>
                    <w:p w14:paraId="34FD956B" w14:textId="77777777" w:rsidR="002F7894" w:rsidRDefault="002F7894">
                      <w:pPr>
                        <w:jc w:val="center"/>
                      </w:pPr>
                      <w:r>
                        <w:rPr>
                          <w:rFonts w:ascii="Verdana" w:hAnsi="Verdana" w:cs="Verdana"/>
                          <w:i/>
                          <w:sz w:val="18"/>
                          <w:szCs w:val="18"/>
                        </w:rPr>
                        <w:t>BOLLO</w:t>
                      </w:r>
                    </w:p>
                    <w:p w14:paraId="7F59E882" w14:textId="77777777" w:rsidR="002F7894" w:rsidRDefault="002F7894">
                      <w:pPr>
                        <w:jc w:val="center"/>
                      </w:pPr>
                      <w:r>
                        <w:rPr>
                          <w:rFonts w:ascii="Verdana" w:hAnsi="Verdana" w:cs="Verdana"/>
                          <w:i/>
                          <w:sz w:val="18"/>
                          <w:szCs w:val="18"/>
                        </w:rPr>
                        <w:t>(€ 16,00)</w:t>
                      </w:r>
                    </w:p>
                  </w:txbxContent>
                </v:textbox>
              </v:shape>
            </w:pict>
          </mc:Fallback>
        </mc:AlternateContent>
      </w:r>
      <w:r w:rsidR="002F7894">
        <w:rPr>
          <w:rFonts w:ascii="Verdana" w:hAnsi="Verdana" w:cs="Verdana"/>
          <w:i/>
          <w:sz w:val="18"/>
          <w:szCs w:val="18"/>
        </w:rPr>
        <w:t>Apporre su documento cartaceo</w:t>
      </w:r>
    </w:p>
    <w:p w14:paraId="444BB2D5" w14:textId="77777777" w:rsidR="002F7894" w:rsidRDefault="002F7894">
      <w:pPr>
        <w:widowControl w:val="0"/>
        <w:tabs>
          <w:tab w:val="left" w:pos="0"/>
        </w:tabs>
        <w:ind w:right="142"/>
        <w:jc w:val="both"/>
      </w:pPr>
      <w:r>
        <w:rPr>
          <w:rFonts w:ascii="Verdana" w:hAnsi="Verdana" w:cs="Verdana"/>
          <w:i/>
          <w:sz w:val="18"/>
          <w:szCs w:val="18"/>
        </w:rPr>
        <w:t xml:space="preserve">Marca da bollo e annullarla, </w:t>
      </w:r>
    </w:p>
    <w:p w14:paraId="271863E8" w14:textId="77777777" w:rsidR="002F7894" w:rsidRDefault="002F7894">
      <w:pPr>
        <w:widowControl w:val="0"/>
        <w:tabs>
          <w:tab w:val="left" w:pos="0"/>
        </w:tabs>
        <w:ind w:right="142"/>
        <w:jc w:val="both"/>
      </w:pPr>
      <w:r>
        <w:rPr>
          <w:rFonts w:ascii="Verdana" w:hAnsi="Verdana" w:cs="Verdana"/>
          <w:i/>
          <w:sz w:val="18"/>
          <w:szCs w:val="18"/>
        </w:rPr>
        <w:t xml:space="preserve">scansionare documento e firmarlo digitalmente, </w:t>
      </w:r>
    </w:p>
    <w:p w14:paraId="6DBD7C8B" w14:textId="77777777" w:rsidR="002F7894" w:rsidRDefault="002F7894">
      <w:pPr>
        <w:widowControl w:val="0"/>
        <w:tabs>
          <w:tab w:val="left" w:pos="0"/>
        </w:tabs>
        <w:ind w:right="142"/>
        <w:jc w:val="both"/>
      </w:pPr>
      <w:r>
        <w:rPr>
          <w:rFonts w:ascii="Verdana" w:hAnsi="Verdana" w:cs="Verdana"/>
          <w:i/>
          <w:sz w:val="18"/>
          <w:szCs w:val="18"/>
        </w:rPr>
        <w:t>e inviarlo a mezzo PEC alla CCIAA di VG:</w:t>
      </w:r>
    </w:p>
    <w:p w14:paraId="195FC25B" w14:textId="77777777" w:rsidR="002F7894" w:rsidRDefault="002F7894">
      <w:pPr>
        <w:widowControl w:val="0"/>
        <w:tabs>
          <w:tab w:val="left" w:pos="0"/>
        </w:tabs>
        <w:ind w:right="142"/>
        <w:jc w:val="both"/>
      </w:pPr>
      <w:r>
        <w:rPr>
          <w:rFonts w:ascii="Verdana" w:hAnsi="Verdana" w:cs="Verdana"/>
          <w:i/>
          <w:sz w:val="18"/>
          <w:szCs w:val="18"/>
        </w:rPr>
        <w:t>cciaa@pec.vg.camcom.it</w:t>
      </w:r>
    </w:p>
    <w:p w14:paraId="09AFD93B" w14:textId="77777777" w:rsidR="002F7894" w:rsidRDefault="002F7894">
      <w:pPr>
        <w:widowControl w:val="0"/>
        <w:tabs>
          <w:tab w:val="left" w:pos="4649"/>
        </w:tabs>
        <w:ind w:left="4649" w:right="142" w:hanging="4649"/>
      </w:pPr>
      <w:r>
        <w:rPr>
          <w:rFonts w:ascii="Verdana" w:eastAsia="Verdana" w:hAnsi="Verdana" w:cs="Verdana"/>
          <w:sz w:val="20"/>
        </w:rPr>
        <w:t xml:space="preserve">                                      </w:t>
      </w:r>
    </w:p>
    <w:p w14:paraId="3A2D5A71" w14:textId="77777777" w:rsidR="002F7894" w:rsidRDefault="002F7894">
      <w:pPr>
        <w:widowControl w:val="0"/>
        <w:tabs>
          <w:tab w:val="left" w:pos="4649"/>
        </w:tabs>
        <w:ind w:left="4649" w:right="142" w:hanging="4649"/>
        <w:jc w:val="center"/>
        <w:rPr>
          <w:rFonts w:ascii="Verdana" w:hAnsi="Verdana" w:cs="Verdana"/>
          <w:sz w:val="20"/>
        </w:rPr>
      </w:pPr>
    </w:p>
    <w:p w14:paraId="78F368C1" w14:textId="77777777" w:rsidR="002F7894" w:rsidRDefault="002F7894">
      <w:pPr>
        <w:widowControl w:val="0"/>
        <w:tabs>
          <w:tab w:val="left" w:pos="4649"/>
        </w:tabs>
        <w:ind w:left="4649" w:right="142" w:hanging="4649"/>
        <w:jc w:val="center"/>
      </w:pPr>
    </w:p>
    <w:p w14:paraId="2D06ADCC" w14:textId="77777777" w:rsidR="002F7894" w:rsidRDefault="002F7894" w:rsidP="00B13049">
      <w:pPr>
        <w:pStyle w:val="Corpotesto"/>
        <w:spacing w:after="0"/>
        <w:ind w:right="142"/>
        <w:jc w:val="right"/>
      </w:pPr>
      <w:r>
        <w:rPr>
          <w:rFonts w:ascii="Verdana" w:hAnsi="Verdana" w:cs="Verdana"/>
          <w:b/>
          <w:sz w:val="20"/>
        </w:rPr>
        <w:t xml:space="preserve">Alla Camera di Commercio, </w:t>
      </w:r>
    </w:p>
    <w:p w14:paraId="74464459" w14:textId="77777777" w:rsidR="002F7894" w:rsidRDefault="002F7894" w:rsidP="00B13049">
      <w:pPr>
        <w:pStyle w:val="Corpotesto"/>
        <w:spacing w:after="0"/>
        <w:ind w:right="142"/>
        <w:jc w:val="right"/>
      </w:pPr>
      <w:r>
        <w:rPr>
          <w:rFonts w:ascii="Verdana" w:hAnsi="Verdana" w:cs="Verdana"/>
          <w:b/>
          <w:sz w:val="20"/>
        </w:rPr>
        <w:t>Industria, Artigianato e Agricoltura</w:t>
      </w:r>
    </w:p>
    <w:p w14:paraId="46B8F0FC" w14:textId="77777777" w:rsidR="002F7894" w:rsidRDefault="002F7894" w:rsidP="00B13049">
      <w:pPr>
        <w:pStyle w:val="Corpotesto"/>
        <w:spacing w:after="0"/>
        <w:ind w:right="142"/>
        <w:jc w:val="right"/>
      </w:pPr>
      <w:r>
        <w:rPr>
          <w:rFonts w:ascii="Verdana" w:hAnsi="Verdana" w:cs="Verdana"/>
          <w:b/>
          <w:sz w:val="20"/>
        </w:rPr>
        <w:t xml:space="preserve">VENEZIA GIULIA </w:t>
      </w:r>
    </w:p>
    <w:p w14:paraId="4001C7B1" w14:textId="77777777" w:rsidR="002F7894" w:rsidRDefault="002F7894" w:rsidP="00B13049">
      <w:pPr>
        <w:pStyle w:val="Corpotesto"/>
        <w:spacing w:after="0"/>
        <w:ind w:right="142"/>
        <w:jc w:val="right"/>
      </w:pPr>
      <w:r>
        <w:rPr>
          <w:rFonts w:ascii="Verdana" w:hAnsi="Verdana" w:cs="Arial"/>
          <w:b/>
          <w:bCs/>
          <w:color w:val="000000"/>
          <w:sz w:val="20"/>
          <w:szCs w:val="20"/>
        </w:rPr>
        <w:t>PEC: cciaa@pec.vg.camcom.it</w:t>
      </w:r>
    </w:p>
    <w:p w14:paraId="1F56AA78" w14:textId="77777777" w:rsidR="002F7894" w:rsidRDefault="002F7894">
      <w:pPr>
        <w:pStyle w:val="Corpotesto"/>
        <w:ind w:right="142"/>
        <w:jc w:val="center"/>
        <w:rPr>
          <w:rFonts w:ascii="Verdana" w:hAnsi="Verdana" w:cs="Verdana"/>
          <w:b/>
          <w:caps/>
          <w:sz w:val="20"/>
        </w:rPr>
      </w:pPr>
    </w:p>
    <w:p w14:paraId="5AD676EA" w14:textId="77777777" w:rsidR="002F7894" w:rsidRDefault="002F7894">
      <w:pPr>
        <w:pBdr>
          <w:top w:val="single" w:sz="4" w:space="1" w:color="999999"/>
          <w:left w:val="single" w:sz="4" w:space="1" w:color="999999"/>
          <w:bottom w:val="single" w:sz="4" w:space="1" w:color="999999"/>
          <w:right w:val="single" w:sz="4" w:space="1" w:color="999999"/>
        </w:pBdr>
        <w:shd w:val="clear" w:color="auto" w:fill="D9D9D9"/>
        <w:jc w:val="center"/>
      </w:pPr>
      <w:r>
        <w:rPr>
          <w:rFonts w:ascii="Verdana" w:hAnsi="Verdana" w:cs="Verdana"/>
          <w:b/>
          <w:sz w:val="20"/>
          <w:szCs w:val="20"/>
        </w:rPr>
        <w:t xml:space="preserve">BANDO PER L’ASSEGNAZIONE DI VOUCHER DIGITALI I4.0 ALLE IMPRESE DELLA CCIAA VENEZIA GIULIA </w:t>
      </w:r>
    </w:p>
    <w:p w14:paraId="709CC71F" w14:textId="4A2F1A61" w:rsidR="002F7894" w:rsidRDefault="002F7894">
      <w:pPr>
        <w:pBdr>
          <w:top w:val="single" w:sz="4" w:space="1" w:color="999999"/>
          <w:left w:val="single" w:sz="4" w:space="1" w:color="999999"/>
          <w:bottom w:val="single" w:sz="4" w:space="1" w:color="999999"/>
          <w:right w:val="single" w:sz="4" w:space="1" w:color="999999"/>
        </w:pBdr>
        <w:shd w:val="clear" w:color="auto" w:fill="D9D9D9"/>
        <w:jc w:val="center"/>
      </w:pPr>
      <w:r>
        <w:rPr>
          <w:rFonts w:ascii="Verdana" w:hAnsi="Verdana" w:cs="Verdana"/>
          <w:b/>
          <w:sz w:val="20"/>
          <w:szCs w:val="20"/>
        </w:rPr>
        <w:t>- ANNUALITA’ 20</w:t>
      </w:r>
      <w:r w:rsidR="00496F30">
        <w:rPr>
          <w:rFonts w:ascii="Verdana" w:hAnsi="Verdana" w:cs="Verdana"/>
          <w:b/>
          <w:sz w:val="20"/>
          <w:szCs w:val="20"/>
        </w:rPr>
        <w:t>2</w:t>
      </w:r>
      <w:r w:rsidR="004011EA">
        <w:rPr>
          <w:rFonts w:ascii="Verdana" w:hAnsi="Verdana" w:cs="Verdana"/>
          <w:b/>
          <w:sz w:val="20"/>
          <w:szCs w:val="20"/>
        </w:rPr>
        <w:t>2</w:t>
      </w:r>
      <w:r>
        <w:rPr>
          <w:rFonts w:ascii="Verdana" w:hAnsi="Verdana" w:cs="Verdana"/>
          <w:b/>
          <w:sz w:val="20"/>
          <w:szCs w:val="20"/>
        </w:rPr>
        <w:t xml:space="preserve"> -</w:t>
      </w:r>
    </w:p>
    <w:p w14:paraId="498FE17A" w14:textId="77777777" w:rsidR="002F7894" w:rsidRDefault="002F7894">
      <w:pPr>
        <w:pBdr>
          <w:top w:val="single" w:sz="4" w:space="1" w:color="999999"/>
          <w:left w:val="single" w:sz="4" w:space="1" w:color="999999"/>
          <w:bottom w:val="single" w:sz="4" w:space="1" w:color="999999"/>
          <w:right w:val="single" w:sz="4" w:space="1" w:color="999999"/>
        </w:pBdr>
        <w:shd w:val="clear" w:color="auto" w:fill="D9D9D9"/>
        <w:jc w:val="center"/>
        <w:rPr>
          <w:rFonts w:ascii="Verdana" w:hAnsi="Verdana" w:cs="Verdana"/>
          <w:b/>
          <w:sz w:val="20"/>
          <w:szCs w:val="20"/>
        </w:rPr>
      </w:pPr>
    </w:p>
    <w:p w14:paraId="2FC9F0D8" w14:textId="77777777" w:rsidR="002F7894" w:rsidRDefault="002F7894">
      <w:pPr>
        <w:pBdr>
          <w:top w:val="single" w:sz="4" w:space="1" w:color="999999"/>
          <w:left w:val="single" w:sz="4" w:space="1" w:color="999999"/>
          <w:bottom w:val="single" w:sz="4" w:space="1" w:color="999999"/>
          <w:right w:val="single" w:sz="4" w:space="1" w:color="999999"/>
        </w:pBdr>
        <w:shd w:val="clear" w:color="auto" w:fill="D9D9D9"/>
        <w:jc w:val="center"/>
      </w:pPr>
      <w:r>
        <w:rPr>
          <w:rFonts w:ascii="Verdana" w:hAnsi="Verdana" w:cs="Verdana"/>
          <w:b/>
          <w:sz w:val="20"/>
          <w:szCs w:val="20"/>
        </w:rPr>
        <w:t>MODELLO DI DOMANDA</w:t>
      </w:r>
    </w:p>
    <w:p w14:paraId="71295B0B" w14:textId="77777777" w:rsidR="002F7894" w:rsidRDefault="002F7894">
      <w:pPr>
        <w:pStyle w:val="Corpotesto"/>
        <w:spacing w:after="0"/>
        <w:ind w:right="142"/>
        <w:jc w:val="center"/>
        <w:rPr>
          <w:rFonts w:ascii="Verdana" w:hAnsi="Verdana" w:cs="Verdana"/>
          <w:b/>
          <w:caps/>
          <w:sz w:val="20"/>
          <w:szCs w:val="20"/>
        </w:rPr>
      </w:pPr>
    </w:p>
    <w:p w14:paraId="5A96A743" w14:textId="77777777" w:rsidR="002F7894" w:rsidRDefault="002F7894">
      <w:pPr>
        <w:pStyle w:val="Corpotesto"/>
        <w:ind w:left="142" w:right="142"/>
        <w:rPr>
          <w:rFonts w:ascii="Verdana" w:hAnsi="Verdana" w:cs="Verdana"/>
          <w:b/>
          <w:i/>
          <w:caps/>
          <w:sz w:val="20"/>
        </w:rPr>
      </w:pPr>
    </w:p>
    <w:p w14:paraId="609B8F54" w14:textId="77777777" w:rsidR="002F7894" w:rsidRDefault="002F7894">
      <w:pPr>
        <w:pStyle w:val="Corpotesto"/>
        <w:tabs>
          <w:tab w:val="left" w:leader="underscore" w:pos="9639"/>
        </w:tabs>
        <w:spacing w:line="360" w:lineRule="auto"/>
      </w:pPr>
      <w:r>
        <w:rPr>
          <w:rFonts w:ascii="Verdana" w:hAnsi="Verdana" w:cs="Tahoma"/>
          <w:spacing w:val="2"/>
          <w:sz w:val="20"/>
          <w:szCs w:val="20"/>
        </w:rPr>
        <w:t>Il/La sottoscritto/a</w:t>
      </w:r>
    </w:p>
    <w:p w14:paraId="4AD66920" w14:textId="77777777" w:rsidR="002F7894" w:rsidRDefault="002F7894">
      <w:pPr>
        <w:pStyle w:val="Corpotesto"/>
        <w:tabs>
          <w:tab w:val="left" w:leader="underscore" w:pos="9639"/>
        </w:tabs>
        <w:spacing w:line="360" w:lineRule="auto"/>
        <w:ind w:firstLine="426"/>
      </w:pPr>
      <w:r>
        <w:rPr>
          <w:rFonts w:ascii="Verdana" w:hAnsi="Verdana" w:cs="Tahoma"/>
          <w:spacing w:val="2"/>
          <w:sz w:val="20"/>
          <w:szCs w:val="20"/>
        </w:rPr>
        <w:t xml:space="preserve">nome e cognome </w:t>
      </w:r>
      <w:bookmarkStart w:id="0" w:name="__Fieldmark__96_971060823"/>
      <w:r>
        <w:fldChar w:fldCharType="begin">
          <w:ffData>
            <w:name w:val=""/>
            <w:enabled/>
            <w:calcOnExit w:val="0"/>
            <w:textInput/>
          </w:ffData>
        </w:fldChar>
      </w:r>
      <w:r>
        <w:instrText xml:space="preserve"> FORMTEXT </w:instrText>
      </w:r>
      <w:r>
        <w:fldChar w:fldCharType="separate"/>
      </w:r>
      <w:r>
        <w:rPr>
          <w:rFonts w:ascii="Tahoma" w:hAnsi="Tahoma" w:cs="Tahoma"/>
          <w:sz w:val="20"/>
          <w:szCs w:val="20"/>
          <w:lang w:eastAsia="it-IT"/>
        </w:rPr>
        <w:t>     </w:t>
      </w:r>
      <w:r>
        <w:rPr>
          <w:rFonts w:ascii="Tahoma" w:hAnsi="Tahoma" w:cs="Tahoma"/>
          <w:sz w:val="20"/>
          <w:szCs w:val="20"/>
          <w:lang w:eastAsia="it-IT"/>
        </w:rPr>
        <w:fldChar w:fldCharType="end"/>
      </w:r>
      <w:bookmarkEnd w:id="0"/>
      <w:r>
        <w:rPr>
          <w:rFonts w:ascii="Verdana" w:hAnsi="Verdana" w:cs="Tahoma"/>
          <w:sz w:val="20"/>
          <w:szCs w:val="20"/>
        </w:rPr>
        <w:t xml:space="preserve"> </w:t>
      </w:r>
      <w:r>
        <w:rPr>
          <w:rFonts w:ascii="Verdana" w:hAnsi="Verdana" w:cs="Tahoma"/>
          <w:spacing w:val="2"/>
          <w:sz w:val="20"/>
          <w:szCs w:val="20"/>
        </w:rPr>
        <w:t xml:space="preserve">nato/a a </w:t>
      </w:r>
      <w:bookmarkStart w:id="1" w:name="__Fieldmark__97_971060823"/>
      <w:r>
        <w:fldChar w:fldCharType="begin">
          <w:ffData>
            <w:name w:val=""/>
            <w:enabled/>
            <w:calcOnExit w:val="0"/>
            <w:textInput/>
          </w:ffData>
        </w:fldChar>
      </w:r>
      <w:r>
        <w:instrText xml:space="preserve"> FORMTEXT </w:instrText>
      </w:r>
      <w:r>
        <w:fldChar w:fldCharType="separate"/>
      </w:r>
      <w:r>
        <w:rPr>
          <w:rFonts w:ascii="Tahoma" w:hAnsi="Tahoma" w:cs="Tahoma"/>
          <w:sz w:val="20"/>
          <w:szCs w:val="20"/>
          <w:lang w:eastAsia="it-IT"/>
        </w:rPr>
        <w:t>     </w:t>
      </w:r>
      <w:r>
        <w:rPr>
          <w:rFonts w:ascii="Tahoma" w:hAnsi="Tahoma" w:cs="Tahoma"/>
          <w:sz w:val="20"/>
          <w:szCs w:val="20"/>
          <w:lang w:eastAsia="it-IT"/>
        </w:rPr>
        <w:fldChar w:fldCharType="end"/>
      </w:r>
      <w:bookmarkEnd w:id="1"/>
      <w:r>
        <w:rPr>
          <w:rFonts w:ascii="Verdana" w:hAnsi="Verdana" w:cs="Tahoma"/>
          <w:sz w:val="20"/>
          <w:szCs w:val="20"/>
        </w:rPr>
        <w:t xml:space="preserve"> </w:t>
      </w:r>
      <w:r>
        <w:rPr>
          <w:rFonts w:ascii="Verdana" w:hAnsi="Verdana" w:cs="Tahoma"/>
          <w:spacing w:val="2"/>
          <w:sz w:val="20"/>
          <w:szCs w:val="20"/>
        </w:rPr>
        <w:t xml:space="preserve">il </w:t>
      </w:r>
      <w:bookmarkStart w:id="2" w:name="__Fieldmark__98_971060823"/>
      <w:r>
        <w:fldChar w:fldCharType="begin">
          <w:ffData>
            <w:name w:val=""/>
            <w:enabled/>
            <w:calcOnExit w:val="0"/>
            <w:textInput/>
          </w:ffData>
        </w:fldChar>
      </w:r>
      <w:r>
        <w:instrText xml:space="preserve"> FORMTEXT </w:instrText>
      </w:r>
      <w:r>
        <w:fldChar w:fldCharType="separate"/>
      </w:r>
      <w:r>
        <w:rPr>
          <w:rFonts w:ascii="Tahoma" w:hAnsi="Tahoma" w:cs="Tahoma"/>
          <w:sz w:val="20"/>
          <w:szCs w:val="20"/>
          <w:lang w:eastAsia="it-IT"/>
        </w:rPr>
        <w:t>     </w:t>
      </w:r>
      <w:r>
        <w:rPr>
          <w:rFonts w:ascii="Tahoma" w:hAnsi="Tahoma" w:cs="Tahoma"/>
          <w:sz w:val="20"/>
          <w:szCs w:val="20"/>
          <w:lang w:eastAsia="it-IT"/>
        </w:rPr>
        <w:fldChar w:fldCharType="end"/>
      </w:r>
      <w:bookmarkEnd w:id="2"/>
      <w:r>
        <w:rPr>
          <w:rFonts w:ascii="Verdana" w:hAnsi="Verdana" w:cs="Tahoma"/>
          <w:spacing w:val="2"/>
          <w:sz w:val="20"/>
          <w:szCs w:val="20"/>
        </w:rPr>
        <w:t xml:space="preserve"> </w:t>
      </w:r>
    </w:p>
    <w:p w14:paraId="1E8BC1C6" w14:textId="77777777" w:rsidR="002F7894" w:rsidRDefault="002F7894">
      <w:pPr>
        <w:pStyle w:val="Corpotesto"/>
        <w:tabs>
          <w:tab w:val="left" w:leader="underscore" w:pos="9639"/>
        </w:tabs>
        <w:spacing w:line="360" w:lineRule="auto"/>
        <w:ind w:firstLine="426"/>
      </w:pPr>
      <w:r>
        <w:rPr>
          <w:rFonts w:ascii="Verdana" w:hAnsi="Verdana" w:cs="Tahoma"/>
          <w:spacing w:val="2"/>
          <w:sz w:val="20"/>
          <w:szCs w:val="20"/>
        </w:rPr>
        <w:t xml:space="preserve">codice fiscale </w:t>
      </w:r>
      <w:bookmarkStart w:id="3" w:name="__Fieldmark__99_971060823"/>
      <w:r>
        <w:fldChar w:fldCharType="begin">
          <w:ffData>
            <w:name w:val=""/>
            <w:enabled/>
            <w:calcOnExit w:val="0"/>
            <w:textInput/>
          </w:ffData>
        </w:fldChar>
      </w:r>
      <w:r>
        <w:instrText xml:space="preserve"> FORMTEXT </w:instrText>
      </w:r>
      <w:r>
        <w:fldChar w:fldCharType="separate"/>
      </w:r>
      <w:r>
        <w:rPr>
          <w:rFonts w:ascii="Tahoma" w:hAnsi="Tahoma" w:cs="Tahoma"/>
          <w:sz w:val="20"/>
          <w:szCs w:val="20"/>
          <w:lang w:eastAsia="it-IT"/>
        </w:rPr>
        <w:t>     </w:t>
      </w:r>
      <w:r>
        <w:rPr>
          <w:rFonts w:ascii="Tahoma" w:hAnsi="Tahoma" w:cs="Tahoma"/>
          <w:sz w:val="20"/>
          <w:szCs w:val="20"/>
          <w:lang w:eastAsia="it-IT"/>
        </w:rPr>
        <w:fldChar w:fldCharType="end"/>
      </w:r>
      <w:bookmarkEnd w:id="3"/>
    </w:p>
    <w:p w14:paraId="729597E7" w14:textId="77777777" w:rsidR="002F7894" w:rsidRDefault="002F7894">
      <w:pPr>
        <w:pStyle w:val="Corpotesto"/>
        <w:tabs>
          <w:tab w:val="left" w:leader="underscore" w:pos="9639"/>
        </w:tabs>
        <w:spacing w:line="360" w:lineRule="auto"/>
        <w:ind w:firstLine="426"/>
      </w:pPr>
      <w:r>
        <w:rPr>
          <w:rFonts w:ascii="Verdana" w:hAnsi="Verdana" w:cs="Tahoma"/>
          <w:spacing w:val="2"/>
          <w:sz w:val="20"/>
          <w:szCs w:val="20"/>
        </w:rPr>
        <w:t xml:space="preserve">residente a </w:t>
      </w:r>
      <w:bookmarkStart w:id="4" w:name="__Fieldmark__100_971060823"/>
      <w:r>
        <w:fldChar w:fldCharType="begin">
          <w:ffData>
            <w:name w:val=""/>
            <w:enabled/>
            <w:calcOnExit w:val="0"/>
            <w:textInput/>
          </w:ffData>
        </w:fldChar>
      </w:r>
      <w:r>
        <w:instrText xml:space="preserve"> FORMTEXT </w:instrText>
      </w:r>
      <w:r>
        <w:fldChar w:fldCharType="separate"/>
      </w:r>
      <w:r>
        <w:rPr>
          <w:rFonts w:ascii="Tahoma" w:hAnsi="Tahoma" w:cs="Tahoma"/>
          <w:sz w:val="20"/>
          <w:szCs w:val="20"/>
          <w:lang w:eastAsia="it-IT"/>
        </w:rPr>
        <w:t>     </w:t>
      </w:r>
      <w:r>
        <w:rPr>
          <w:rFonts w:ascii="Tahoma" w:hAnsi="Tahoma" w:cs="Tahoma"/>
          <w:sz w:val="20"/>
          <w:szCs w:val="20"/>
          <w:lang w:eastAsia="it-IT"/>
        </w:rPr>
        <w:fldChar w:fldCharType="end"/>
      </w:r>
      <w:bookmarkEnd w:id="4"/>
      <w:r>
        <w:rPr>
          <w:rFonts w:ascii="Verdana" w:hAnsi="Verdana" w:cs="Tahoma"/>
          <w:sz w:val="20"/>
          <w:szCs w:val="20"/>
        </w:rPr>
        <w:t xml:space="preserve"> </w:t>
      </w:r>
      <w:r>
        <w:rPr>
          <w:rFonts w:ascii="Verdana" w:hAnsi="Verdana" w:cs="Tahoma"/>
          <w:spacing w:val="2"/>
          <w:sz w:val="20"/>
          <w:szCs w:val="20"/>
        </w:rPr>
        <w:t xml:space="preserve">prov. </w:t>
      </w:r>
      <w:bookmarkStart w:id="5" w:name="__Fieldmark__101_971060823"/>
      <w:r>
        <w:fldChar w:fldCharType="begin">
          <w:ffData>
            <w:name w:val=""/>
            <w:enabled/>
            <w:calcOnExit w:val="0"/>
            <w:textInput/>
          </w:ffData>
        </w:fldChar>
      </w:r>
      <w:r>
        <w:instrText xml:space="preserve"> FORMTEXT </w:instrText>
      </w:r>
      <w:r>
        <w:fldChar w:fldCharType="separate"/>
      </w:r>
      <w:r>
        <w:rPr>
          <w:rFonts w:ascii="Tahoma" w:hAnsi="Tahoma" w:cs="Tahoma"/>
          <w:sz w:val="20"/>
          <w:szCs w:val="20"/>
          <w:lang w:eastAsia="it-IT"/>
        </w:rPr>
        <w:t>     </w:t>
      </w:r>
      <w:r>
        <w:rPr>
          <w:rFonts w:ascii="Tahoma" w:hAnsi="Tahoma" w:cs="Tahoma"/>
          <w:sz w:val="20"/>
          <w:szCs w:val="20"/>
          <w:lang w:eastAsia="it-IT"/>
        </w:rPr>
        <w:fldChar w:fldCharType="end"/>
      </w:r>
      <w:bookmarkEnd w:id="5"/>
      <w:r>
        <w:rPr>
          <w:rFonts w:ascii="Verdana" w:hAnsi="Verdana" w:cs="Tahoma"/>
          <w:sz w:val="20"/>
          <w:szCs w:val="20"/>
        </w:rPr>
        <w:t xml:space="preserve"> </w:t>
      </w:r>
      <w:r>
        <w:rPr>
          <w:rFonts w:ascii="Verdana" w:hAnsi="Verdana" w:cs="Tahoma"/>
          <w:spacing w:val="2"/>
          <w:sz w:val="20"/>
          <w:szCs w:val="20"/>
        </w:rPr>
        <w:t xml:space="preserve">cap </w:t>
      </w:r>
      <w:bookmarkStart w:id="6" w:name="__Fieldmark__102_971060823"/>
      <w:r>
        <w:fldChar w:fldCharType="begin">
          <w:ffData>
            <w:name w:val=""/>
            <w:enabled/>
            <w:calcOnExit w:val="0"/>
            <w:textInput/>
          </w:ffData>
        </w:fldChar>
      </w:r>
      <w:r>
        <w:instrText xml:space="preserve"> FORMTEXT </w:instrText>
      </w:r>
      <w:r>
        <w:fldChar w:fldCharType="separate"/>
      </w:r>
      <w:r>
        <w:rPr>
          <w:rFonts w:ascii="Tahoma" w:hAnsi="Tahoma" w:cs="Tahoma"/>
          <w:sz w:val="20"/>
          <w:szCs w:val="20"/>
          <w:lang w:eastAsia="it-IT"/>
        </w:rPr>
        <w:t>     </w:t>
      </w:r>
      <w:r>
        <w:rPr>
          <w:rFonts w:ascii="Tahoma" w:hAnsi="Tahoma" w:cs="Tahoma"/>
          <w:sz w:val="20"/>
          <w:szCs w:val="20"/>
          <w:lang w:eastAsia="it-IT"/>
        </w:rPr>
        <w:fldChar w:fldCharType="end"/>
      </w:r>
      <w:bookmarkEnd w:id="6"/>
    </w:p>
    <w:p w14:paraId="6FF163FD" w14:textId="77777777" w:rsidR="002F7894" w:rsidRDefault="002F7894">
      <w:pPr>
        <w:pStyle w:val="Corpotesto"/>
        <w:tabs>
          <w:tab w:val="left" w:leader="underscore" w:pos="9639"/>
        </w:tabs>
        <w:spacing w:line="360" w:lineRule="auto"/>
        <w:ind w:firstLine="426"/>
      </w:pPr>
      <w:r>
        <w:rPr>
          <w:rFonts w:ascii="Verdana" w:hAnsi="Verdana" w:cs="Tahoma"/>
          <w:spacing w:val="2"/>
          <w:sz w:val="20"/>
          <w:szCs w:val="20"/>
        </w:rPr>
        <w:t xml:space="preserve">via/piazza </w:t>
      </w:r>
      <w:bookmarkStart w:id="7" w:name="__Fieldmark__103_971060823"/>
      <w:r>
        <w:fldChar w:fldCharType="begin">
          <w:ffData>
            <w:name w:val=""/>
            <w:enabled/>
            <w:calcOnExit w:val="0"/>
            <w:textInput/>
          </w:ffData>
        </w:fldChar>
      </w:r>
      <w:r>
        <w:instrText xml:space="preserve"> FORMTEXT </w:instrText>
      </w:r>
      <w:r>
        <w:fldChar w:fldCharType="separate"/>
      </w:r>
      <w:r>
        <w:rPr>
          <w:rFonts w:ascii="Tahoma" w:hAnsi="Tahoma" w:cs="Tahoma"/>
          <w:sz w:val="20"/>
          <w:szCs w:val="20"/>
          <w:lang w:eastAsia="it-IT"/>
        </w:rPr>
        <w:t>     </w:t>
      </w:r>
      <w:r>
        <w:rPr>
          <w:rFonts w:ascii="Tahoma" w:hAnsi="Tahoma" w:cs="Tahoma"/>
          <w:sz w:val="20"/>
          <w:szCs w:val="20"/>
          <w:lang w:eastAsia="it-IT"/>
        </w:rPr>
        <w:fldChar w:fldCharType="end"/>
      </w:r>
      <w:bookmarkEnd w:id="7"/>
      <w:r>
        <w:rPr>
          <w:rFonts w:ascii="Verdana" w:hAnsi="Verdana" w:cs="Tahoma"/>
          <w:spacing w:val="2"/>
          <w:sz w:val="20"/>
          <w:szCs w:val="20"/>
        </w:rPr>
        <w:t xml:space="preserve"> n. </w:t>
      </w:r>
      <w:bookmarkStart w:id="8" w:name="__Fieldmark__104_971060823"/>
      <w:r>
        <w:fldChar w:fldCharType="begin">
          <w:ffData>
            <w:name w:val=""/>
            <w:enabled/>
            <w:calcOnExit w:val="0"/>
            <w:textInput/>
          </w:ffData>
        </w:fldChar>
      </w:r>
      <w:r>
        <w:instrText xml:space="preserve"> FORMTEXT </w:instrText>
      </w:r>
      <w:r>
        <w:fldChar w:fldCharType="separate"/>
      </w:r>
      <w:r>
        <w:rPr>
          <w:rFonts w:ascii="Tahoma" w:hAnsi="Tahoma" w:cs="Tahoma"/>
          <w:sz w:val="20"/>
          <w:szCs w:val="20"/>
          <w:lang w:eastAsia="it-IT"/>
        </w:rPr>
        <w:t>     </w:t>
      </w:r>
      <w:r>
        <w:rPr>
          <w:rFonts w:ascii="Tahoma" w:hAnsi="Tahoma" w:cs="Tahoma"/>
          <w:sz w:val="20"/>
          <w:szCs w:val="20"/>
          <w:lang w:eastAsia="it-IT"/>
        </w:rPr>
        <w:fldChar w:fldCharType="end"/>
      </w:r>
      <w:bookmarkEnd w:id="8"/>
    </w:p>
    <w:p w14:paraId="1A95D07B" w14:textId="77777777" w:rsidR="002F7894" w:rsidRDefault="002F7894">
      <w:pPr>
        <w:pStyle w:val="Rientrocorpodeltesto"/>
        <w:spacing w:before="60" w:after="60"/>
      </w:pPr>
      <w:r>
        <w:rPr>
          <w:rFonts w:ascii="Verdana" w:hAnsi="Verdana" w:cs="Tahoma"/>
          <w:sz w:val="20"/>
        </w:rPr>
        <w:t>nella sua qualità di:</w:t>
      </w:r>
    </w:p>
    <w:p w14:paraId="006BC3FF" w14:textId="77777777" w:rsidR="002F7894" w:rsidRDefault="002F7894">
      <w:pPr>
        <w:rPr>
          <w:rFonts w:ascii="Verdana" w:hAnsi="Verdana" w:cs="Tahoma"/>
          <w:sz w:val="20"/>
          <w:szCs w:val="20"/>
        </w:rPr>
      </w:pPr>
    </w:p>
    <w:bookmarkStart w:id="9" w:name="__Fieldmark__105_971060823"/>
    <w:p w14:paraId="414AC1C9" w14:textId="77777777" w:rsidR="002F7894" w:rsidRDefault="002F7894">
      <w:pPr>
        <w:pStyle w:val="Rientrocorpodeltesto"/>
      </w:pPr>
      <w:r>
        <w:fldChar w:fldCharType="begin">
          <w:ffData>
            <w:name w:val=""/>
            <w:enabled/>
            <w:calcOnExit w:val="0"/>
            <w:checkBox>
              <w:sizeAuto/>
              <w:default w:val="0"/>
              <w:checked w:val="0"/>
            </w:checkBox>
          </w:ffData>
        </w:fldChar>
      </w:r>
      <w:r>
        <w:instrText xml:space="preserve"> FORMCHECKBOX </w:instrText>
      </w:r>
      <w:r w:rsidR="00F63C8B">
        <w:fldChar w:fldCharType="separate"/>
      </w:r>
      <w:r>
        <w:rPr>
          <w:rFonts w:ascii="Verdana" w:hAnsi="Verdana" w:cs="Tahoma"/>
          <w:sz w:val="20"/>
          <w:highlight w:val="lightGray"/>
        </w:rPr>
        <w:fldChar w:fldCharType="end"/>
      </w:r>
      <w:bookmarkEnd w:id="9"/>
      <w:r>
        <w:rPr>
          <w:rFonts w:ascii="Verdana" w:hAnsi="Verdana" w:cs="Tahoma"/>
          <w:sz w:val="20"/>
        </w:rPr>
        <w:t xml:space="preserve">  titolare (</w:t>
      </w:r>
      <w:r>
        <w:rPr>
          <w:rFonts w:ascii="Verdana" w:hAnsi="Verdana" w:cs="Tahoma"/>
          <w:i/>
          <w:iCs/>
          <w:sz w:val="20"/>
        </w:rPr>
        <w:t>nel caso di impresa individuale</w:t>
      </w:r>
      <w:r>
        <w:rPr>
          <w:rFonts w:ascii="Verdana" w:hAnsi="Verdana" w:cs="Tahoma"/>
          <w:sz w:val="20"/>
        </w:rPr>
        <w:t>)</w:t>
      </w:r>
    </w:p>
    <w:p w14:paraId="6BF9260B" w14:textId="77777777" w:rsidR="002F7894" w:rsidRDefault="002F7894">
      <w:pPr>
        <w:tabs>
          <w:tab w:val="left" w:pos="10745"/>
        </w:tabs>
        <w:spacing w:before="120" w:after="120"/>
        <w:ind w:right="-28"/>
      </w:pPr>
      <w:r>
        <w:rPr>
          <w:rFonts w:ascii="Verdana" w:hAnsi="Verdana" w:cs="Tahoma"/>
          <w:sz w:val="20"/>
          <w:szCs w:val="20"/>
        </w:rPr>
        <w:t>oppure (</w:t>
      </w:r>
      <w:r>
        <w:rPr>
          <w:rFonts w:ascii="Verdana" w:hAnsi="Verdana" w:cs="Tahoma"/>
          <w:sz w:val="20"/>
          <w:szCs w:val="20"/>
          <w:u w:val="single"/>
        </w:rPr>
        <w:t>in alternativa</w:t>
      </w:r>
      <w:r>
        <w:rPr>
          <w:rFonts w:ascii="Verdana" w:hAnsi="Verdana" w:cs="Tahoma"/>
          <w:sz w:val="20"/>
          <w:szCs w:val="20"/>
        </w:rPr>
        <w:t>)</w:t>
      </w:r>
    </w:p>
    <w:bookmarkStart w:id="10" w:name="__Fieldmark__106_971060823"/>
    <w:p w14:paraId="50355A1F" w14:textId="77777777" w:rsidR="002F7894" w:rsidRDefault="002F7894">
      <w:pPr>
        <w:pStyle w:val="Rientrocorpodeltesto"/>
        <w:ind w:hanging="1"/>
      </w:pPr>
      <w:r>
        <w:fldChar w:fldCharType="begin">
          <w:ffData>
            <w:name w:val=""/>
            <w:enabled/>
            <w:calcOnExit w:val="0"/>
            <w:checkBox>
              <w:sizeAuto/>
              <w:default w:val="0"/>
              <w:checked w:val="0"/>
            </w:checkBox>
          </w:ffData>
        </w:fldChar>
      </w:r>
      <w:r>
        <w:instrText xml:space="preserve"> FORMCHECKBOX </w:instrText>
      </w:r>
      <w:r w:rsidR="00F63C8B">
        <w:fldChar w:fldCharType="separate"/>
      </w:r>
      <w:r>
        <w:rPr>
          <w:rFonts w:ascii="Verdana" w:hAnsi="Verdana" w:cs="Tahoma"/>
          <w:sz w:val="20"/>
          <w:highlight w:val="lightGray"/>
        </w:rPr>
        <w:fldChar w:fldCharType="end"/>
      </w:r>
      <w:bookmarkEnd w:id="10"/>
      <w:r>
        <w:rPr>
          <w:rFonts w:ascii="Verdana" w:hAnsi="Verdana" w:cs="Tahoma"/>
          <w:sz w:val="20"/>
        </w:rPr>
        <w:t xml:space="preserve">  legale rappresentante (</w:t>
      </w:r>
      <w:r>
        <w:rPr>
          <w:rFonts w:ascii="Verdana" w:hAnsi="Verdana" w:cs="Tahoma"/>
          <w:i/>
          <w:iCs/>
          <w:sz w:val="20"/>
        </w:rPr>
        <w:t>nel caso di società</w:t>
      </w:r>
      <w:r>
        <w:rPr>
          <w:rFonts w:ascii="Verdana" w:hAnsi="Verdana" w:cs="Tahoma"/>
          <w:sz w:val="20"/>
        </w:rPr>
        <w:t>)</w:t>
      </w:r>
    </w:p>
    <w:p w14:paraId="29CF4748" w14:textId="77777777" w:rsidR="002F7894" w:rsidRPr="009847CE" w:rsidRDefault="002F7894">
      <w:pPr>
        <w:pStyle w:val="Corpotesto"/>
        <w:tabs>
          <w:tab w:val="left" w:leader="underscore" w:pos="9639"/>
        </w:tabs>
        <w:spacing w:line="360" w:lineRule="auto"/>
        <w:rPr>
          <w:rFonts w:ascii="Verdana" w:hAnsi="Verdana" w:cs="Tahoma"/>
          <w:spacing w:val="2"/>
          <w:sz w:val="8"/>
          <w:szCs w:val="8"/>
        </w:rPr>
      </w:pPr>
    </w:p>
    <w:p w14:paraId="0FEE5DD7" w14:textId="77777777" w:rsidR="002F7894" w:rsidRDefault="002F7894">
      <w:pPr>
        <w:pStyle w:val="Corpotesto"/>
        <w:tabs>
          <w:tab w:val="left" w:leader="underscore" w:pos="9639"/>
        </w:tabs>
        <w:spacing w:line="360" w:lineRule="auto"/>
      </w:pPr>
      <w:r>
        <w:rPr>
          <w:rFonts w:ascii="Verdana" w:hAnsi="Verdana" w:cs="Tahoma"/>
          <w:spacing w:val="2"/>
          <w:sz w:val="20"/>
          <w:szCs w:val="20"/>
        </w:rPr>
        <w:t>dell’Impresa:</w:t>
      </w:r>
    </w:p>
    <w:p w14:paraId="4692BBED" w14:textId="77777777" w:rsidR="002F7894" w:rsidRDefault="002F7894">
      <w:pPr>
        <w:pStyle w:val="Corpotesto"/>
        <w:tabs>
          <w:tab w:val="left" w:leader="underscore" w:pos="9639"/>
        </w:tabs>
        <w:spacing w:line="360" w:lineRule="auto"/>
        <w:ind w:firstLine="426"/>
      </w:pPr>
      <w:r>
        <w:rPr>
          <w:rFonts w:ascii="Verdana" w:hAnsi="Verdana" w:cs="Tahoma"/>
          <w:spacing w:val="2"/>
          <w:sz w:val="20"/>
          <w:szCs w:val="20"/>
        </w:rPr>
        <w:t xml:space="preserve">denominazione </w:t>
      </w:r>
      <w:bookmarkStart w:id="11" w:name="__Fieldmark__107_971060823"/>
      <w:r>
        <w:fldChar w:fldCharType="begin">
          <w:ffData>
            <w:name w:val=""/>
            <w:enabled/>
            <w:calcOnExit w:val="0"/>
            <w:textInput/>
          </w:ffData>
        </w:fldChar>
      </w:r>
      <w:r>
        <w:instrText xml:space="preserve"> FORMTEXT </w:instrText>
      </w:r>
      <w:r>
        <w:fldChar w:fldCharType="separate"/>
      </w:r>
      <w:r>
        <w:rPr>
          <w:rFonts w:ascii="Tahoma" w:hAnsi="Tahoma" w:cs="Tahoma"/>
          <w:sz w:val="20"/>
          <w:szCs w:val="20"/>
          <w:lang w:eastAsia="it-IT"/>
        </w:rPr>
        <w:t>     </w:t>
      </w:r>
      <w:r>
        <w:rPr>
          <w:rFonts w:ascii="Tahoma" w:hAnsi="Tahoma" w:cs="Tahoma"/>
          <w:sz w:val="20"/>
          <w:szCs w:val="20"/>
          <w:lang w:eastAsia="it-IT"/>
        </w:rPr>
        <w:fldChar w:fldCharType="end"/>
      </w:r>
      <w:bookmarkEnd w:id="11"/>
    </w:p>
    <w:p w14:paraId="06403D21" w14:textId="77777777" w:rsidR="002F7894" w:rsidRDefault="002F7894">
      <w:pPr>
        <w:pStyle w:val="Corpotesto"/>
        <w:tabs>
          <w:tab w:val="left" w:leader="underscore" w:pos="9639"/>
        </w:tabs>
        <w:spacing w:line="360" w:lineRule="auto"/>
        <w:ind w:firstLine="426"/>
      </w:pPr>
      <w:r>
        <w:rPr>
          <w:rFonts w:ascii="Verdana" w:hAnsi="Verdana" w:cs="Tahoma"/>
          <w:spacing w:val="2"/>
          <w:sz w:val="20"/>
          <w:szCs w:val="20"/>
        </w:rPr>
        <w:t xml:space="preserve">con sede legale a </w:t>
      </w:r>
      <w:bookmarkStart w:id="12" w:name="__Fieldmark__108_971060823"/>
      <w:r>
        <w:fldChar w:fldCharType="begin">
          <w:ffData>
            <w:name w:val=""/>
            <w:enabled/>
            <w:calcOnExit w:val="0"/>
            <w:textInput/>
          </w:ffData>
        </w:fldChar>
      </w:r>
      <w:r>
        <w:instrText xml:space="preserve"> FORMTEXT </w:instrText>
      </w:r>
      <w:r>
        <w:fldChar w:fldCharType="separate"/>
      </w:r>
      <w:r>
        <w:rPr>
          <w:rFonts w:ascii="Tahoma" w:hAnsi="Tahoma" w:cs="Tahoma"/>
          <w:sz w:val="20"/>
          <w:szCs w:val="20"/>
          <w:lang w:eastAsia="it-IT"/>
        </w:rPr>
        <w:t>     </w:t>
      </w:r>
      <w:r>
        <w:rPr>
          <w:rFonts w:ascii="Tahoma" w:hAnsi="Tahoma" w:cs="Tahoma"/>
          <w:sz w:val="20"/>
          <w:szCs w:val="20"/>
          <w:lang w:eastAsia="it-IT"/>
        </w:rPr>
        <w:fldChar w:fldCharType="end"/>
      </w:r>
      <w:bookmarkEnd w:id="12"/>
      <w:r>
        <w:rPr>
          <w:rFonts w:ascii="Verdana" w:hAnsi="Verdana" w:cs="Tahoma"/>
          <w:spacing w:val="2"/>
          <w:sz w:val="20"/>
          <w:szCs w:val="20"/>
        </w:rPr>
        <w:t xml:space="preserve"> cap </w:t>
      </w:r>
      <w:bookmarkStart w:id="13" w:name="__Fieldmark__109_971060823"/>
      <w:r>
        <w:fldChar w:fldCharType="begin">
          <w:ffData>
            <w:name w:val=""/>
            <w:enabled/>
            <w:calcOnExit w:val="0"/>
            <w:textInput/>
          </w:ffData>
        </w:fldChar>
      </w:r>
      <w:r>
        <w:instrText xml:space="preserve"> FORMTEXT </w:instrText>
      </w:r>
      <w:r>
        <w:fldChar w:fldCharType="separate"/>
      </w:r>
      <w:r>
        <w:rPr>
          <w:rFonts w:ascii="Tahoma" w:hAnsi="Tahoma" w:cs="Tahoma"/>
          <w:sz w:val="20"/>
          <w:szCs w:val="20"/>
          <w:lang w:eastAsia="it-IT"/>
        </w:rPr>
        <w:t>     </w:t>
      </w:r>
      <w:r>
        <w:rPr>
          <w:rFonts w:ascii="Tahoma" w:hAnsi="Tahoma" w:cs="Tahoma"/>
          <w:sz w:val="20"/>
          <w:szCs w:val="20"/>
          <w:lang w:eastAsia="it-IT"/>
        </w:rPr>
        <w:fldChar w:fldCharType="end"/>
      </w:r>
      <w:bookmarkEnd w:id="13"/>
      <w:r>
        <w:rPr>
          <w:rFonts w:ascii="Verdana" w:hAnsi="Verdana" w:cs="Tahoma"/>
          <w:spacing w:val="2"/>
          <w:sz w:val="20"/>
          <w:szCs w:val="20"/>
        </w:rPr>
        <w:t xml:space="preserve"> prov. </w:t>
      </w:r>
      <w:bookmarkStart w:id="14" w:name="__Fieldmark__110_971060823"/>
      <w:r>
        <w:fldChar w:fldCharType="begin">
          <w:ffData>
            <w:name w:val=""/>
            <w:enabled/>
            <w:calcOnExit w:val="0"/>
            <w:textInput/>
          </w:ffData>
        </w:fldChar>
      </w:r>
      <w:r>
        <w:instrText xml:space="preserve"> FORMTEXT </w:instrText>
      </w:r>
      <w:r>
        <w:fldChar w:fldCharType="separate"/>
      </w:r>
      <w:r>
        <w:rPr>
          <w:rFonts w:ascii="Tahoma" w:hAnsi="Tahoma" w:cs="Tahoma"/>
          <w:sz w:val="20"/>
          <w:szCs w:val="20"/>
          <w:lang w:eastAsia="it-IT"/>
        </w:rPr>
        <w:t>     </w:t>
      </w:r>
      <w:r>
        <w:rPr>
          <w:rFonts w:ascii="Tahoma" w:hAnsi="Tahoma" w:cs="Tahoma"/>
          <w:sz w:val="20"/>
          <w:szCs w:val="20"/>
          <w:lang w:eastAsia="it-IT"/>
        </w:rPr>
        <w:fldChar w:fldCharType="end"/>
      </w:r>
      <w:bookmarkEnd w:id="14"/>
    </w:p>
    <w:p w14:paraId="6975E025" w14:textId="77777777" w:rsidR="002F7894" w:rsidRDefault="002F7894">
      <w:pPr>
        <w:pStyle w:val="Corpotesto"/>
        <w:tabs>
          <w:tab w:val="left" w:leader="underscore" w:pos="9639"/>
        </w:tabs>
        <w:spacing w:line="360" w:lineRule="auto"/>
        <w:ind w:firstLine="426"/>
      </w:pPr>
      <w:r>
        <w:rPr>
          <w:rFonts w:ascii="Verdana" w:hAnsi="Verdana" w:cs="Tahoma"/>
          <w:spacing w:val="2"/>
          <w:sz w:val="20"/>
          <w:szCs w:val="20"/>
        </w:rPr>
        <w:t xml:space="preserve">via/piazza </w:t>
      </w:r>
      <w:bookmarkStart w:id="15" w:name="__Fieldmark__111_971060823"/>
      <w:r>
        <w:fldChar w:fldCharType="begin">
          <w:ffData>
            <w:name w:val=""/>
            <w:enabled/>
            <w:calcOnExit w:val="0"/>
            <w:textInput/>
          </w:ffData>
        </w:fldChar>
      </w:r>
      <w:r>
        <w:instrText xml:space="preserve"> FORMTEXT </w:instrText>
      </w:r>
      <w:r>
        <w:fldChar w:fldCharType="separate"/>
      </w:r>
      <w:r>
        <w:rPr>
          <w:rFonts w:ascii="Tahoma" w:hAnsi="Tahoma" w:cs="Tahoma"/>
          <w:sz w:val="20"/>
          <w:szCs w:val="20"/>
          <w:lang w:eastAsia="it-IT"/>
        </w:rPr>
        <w:t>     </w:t>
      </w:r>
      <w:r>
        <w:rPr>
          <w:rFonts w:ascii="Tahoma" w:hAnsi="Tahoma" w:cs="Tahoma"/>
          <w:sz w:val="20"/>
          <w:szCs w:val="20"/>
          <w:lang w:eastAsia="it-IT"/>
        </w:rPr>
        <w:fldChar w:fldCharType="end"/>
      </w:r>
      <w:bookmarkEnd w:id="15"/>
      <w:r>
        <w:rPr>
          <w:rFonts w:ascii="Verdana" w:hAnsi="Verdana" w:cs="Tahoma"/>
          <w:sz w:val="20"/>
          <w:szCs w:val="20"/>
        </w:rPr>
        <w:t xml:space="preserve"> </w:t>
      </w:r>
      <w:r>
        <w:rPr>
          <w:rFonts w:ascii="Verdana" w:hAnsi="Verdana" w:cs="Tahoma"/>
          <w:spacing w:val="2"/>
          <w:sz w:val="20"/>
          <w:szCs w:val="20"/>
        </w:rPr>
        <w:t xml:space="preserve">n. </w:t>
      </w:r>
      <w:bookmarkStart w:id="16" w:name="__Fieldmark__112_971060823"/>
      <w:r>
        <w:fldChar w:fldCharType="begin">
          <w:ffData>
            <w:name w:val=""/>
            <w:enabled/>
            <w:calcOnExit w:val="0"/>
            <w:textInput/>
          </w:ffData>
        </w:fldChar>
      </w:r>
      <w:r>
        <w:instrText xml:space="preserve"> FORMTEXT </w:instrText>
      </w:r>
      <w:r>
        <w:fldChar w:fldCharType="separate"/>
      </w:r>
      <w:r>
        <w:rPr>
          <w:rFonts w:ascii="Tahoma" w:hAnsi="Tahoma" w:cs="Tahoma"/>
          <w:sz w:val="20"/>
          <w:szCs w:val="20"/>
          <w:lang w:eastAsia="it-IT"/>
        </w:rPr>
        <w:t>     </w:t>
      </w:r>
      <w:r>
        <w:rPr>
          <w:rFonts w:ascii="Tahoma" w:hAnsi="Tahoma" w:cs="Tahoma"/>
          <w:sz w:val="20"/>
          <w:szCs w:val="20"/>
          <w:lang w:eastAsia="it-IT"/>
        </w:rPr>
        <w:fldChar w:fldCharType="end"/>
      </w:r>
      <w:bookmarkEnd w:id="16"/>
      <w:r>
        <w:rPr>
          <w:rFonts w:ascii="Verdana" w:hAnsi="Verdana" w:cs="Tahoma"/>
          <w:spacing w:val="2"/>
          <w:sz w:val="20"/>
          <w:szCs w:val="20"/>
        </w:rPr>
        <w:t xml:space="preserve"> tel. </w:t>
      </w:r>
      <w:bookmarkStart w:id="17" w:name="__Fieldmark__113_971060823"/>
      <w:r>
        <w:fldChar w:fldCharType="begin">
          <w:ffData>
            <w:name w:val=""/>
            <w:enabled/>
            <w:calcOnExit w:val="0"/>
            <w:textInput/>
          </w:ffData>
        </w:fldChar>
      </w:r>
      <w:r>
        <w:instrText xml:space="preserve"> FORMTEXT </w:instrText>
      </w:r>
      <w:r>
        <w:fldChar w:fldCharType="separate"/>
      </w:r>
      <w:r>
        <w:rPr>
          <w:rFonts w:ascii="Tahoma" w:hAnsi="Tahoma" w:cs="Tahoma"/>
          <w:sz w:val="20"/>
          <w:szCs w:val="20"/>
          <w:lang w:eastAsia="it-IT"/>
        </w:rPr>
        <w:t>     </w:t>
      </w:r>
      <w:r>
        <w:rPr>
          <w:rFonts w:ascii="Tahoma" w:hAnsi="Tahoma" w:cs="Tahoma"/>
          <w:sz w:val="20"/>
          <w:szCs w:val="20"/>
          <w:lang w:eastAsia="it-IT"/>
        </w:rPr>
        <w:fldChar w:fldCharType="end"/>
      </w:r>
      <w:bookmarkEnd w:id="17"/>
      <w:r>
        <w:rPr>
          <w:rFonts w:ascii="Verdana" w:hAnsi="Verdana" w:cs="Tahoma"/>
          <w:sz w:val="20"/>
          <w:szCs w:val="20"/>
        </w:rPr>
        <w:t xml:space="preserve"> </w:t>
      </w:r>
      <w:r>
        <w:rPr>
          <w:rFonts w:ascii="Verdana" w:hAnsi="Verdana" w:cs="Tahoma"/>
          <w:spacing w:val="2"/>
          <w:sz w:val="20"/>
          <w:szCs w:val="20"/>
        </w:rPr>
        <w:t xml:space="preserve">fax </w:t>
      </w:r>
      <w:bookmarkStart w:id="18" w:name="__Fieldmark__114_971060823"/>
      <w:r>
        <w:fldChar w:fldCharType="begin">
          <w:ffData>
            <w:name w:val=""/>
            <w:enabled/>
            <w:calcOnExit w:val="0"/>
            <w:textInput/>
          </w:ffData>
        </w:fldChar>
      </w:r>
      <w:r>
        <w:instrText xml:space="preserve"> FORMTEXT </w:instrText>
      </w:r>
      <w:r>
        <w:fldChar w:fldCharType="separate"/>
      </w:r>
      <w:r>
        <w:rPr>
          <w:rFonts w:ascii="Tahoma" w:hAnsi="Tahoma" w:cs="Tahoma"/>
          <w:sz w:val="20"/>
          <w:szCs w:val="20"/>
          <w:lang w:eastAsia="it-IT"/>
        </w:rPr>
        <w:t>     </w:t>
      </w:r>
      <w:r>
        <w:rPr>
          <w:rFonts w:ascii="Tahoma" w:hAnsi="Tahoma" w:cs="Tahoma"/>
          <w:sz w:val="20"/>
          <w:szCs w:val="20"/>
          <w:lang w:eastAsia="it-IT"/>
        </w:rPr>
        <w:fldChar w:fldCharType="end"/>
      </w:r>
      <w:bookmarkEnd w:id="18"/>
    </w:p>
    <w:p w14:paraId="6A24DE61" w14:textId="77777777" w:rsidR="002F7894" w:rsidRDefault="002F7894">
      <w:pPr>
        <w:pStyle w:val="Corpotesto"/>
        <w:tabs>
          <w:tab w:val="left" w:leader="underscore" w:pos="9639"/>
        </w:tabs>
        <w:spacing w:line="360" w:lineRule="auto"/>
        <w:ind w:firstLine="426"/>
      </w:pPr>
      <w:r>
        <w:rPr>
          <w:rFonts w:ascii="Verdana" w:hAnsi="Verdana" w:cs="Tahoma"/>
          <w:b/>
          <w:bCs/>
          <w:spacing w:val="2"/>
          <w:sz w:val="20"/>
          <w:szCs w:val="20"/>
        </w:rPr>
        <w:t>posta elettronica certificata (PEC)</w:t>
      </w:r>
      <w:r>
        <w:rPr>
          <w:rFonts w:ascii="Verdana" w:hAnsi="Verdana" w:cs="Tahoma"/>
          <w:spacing w:val="2"/>
          <w:sz w:val="20"/>
          <w:szCs w:val="20"/>
        </w:rPr>
        <w:t xml:space="preserve"> </w:t>
      </w:r>
      <w:bookmarkStart w:id="19" w:name="__Fieldmark__115_971060823"/>
      <w:r>
        <w:fldChar w:fldCharType="begin">
          <w:ffData>
            <w:name w:val=""/>
            <w:enabled/>
            <w:calcOnExit w:val="0"/>
            <w:textInput/>
          </w:ffData>
        </w:fldChar>
      </w:r>
      <w:r>
        <w:instrText xml:space="preserve"> FORMTEXT </w:instrText>
      </w:r>
      <w:r>
        <w:fldChar w:fldCharType="separate"/>
      </w:r>
      <w:r>
        <w:rPr>
          <w:rFonts w:ascii="Verdana" w:hAnsi="Verdana" w:cs="Tahoma"/>
          <w:spacing w:val="2"/>
          <w:sz w:val="20"/>
          <w:szCs w:val="20"/>
          <w:lang w:eastAsia="it-IT"/>
        </w:rPr>
        <w:t>     </w:t>
      </w:r>
      <w:r>
        <w:rPr>
          <w:rFonts w:ascii="Verdana" w:hAnsi="Verdana" w:cs="Tahoma"/>
          <w:spacing w:val="2"/>
          <w:sz w:val="20"/>
          <w:szCs w:val="20"/>
          <w:lang w:eastAsia="it-IT"/>
        </w:rPr>
        <w:fldChar w:fldCharType="end"/>
      </w:r>
      <w:bookmarkEnd w:id="19"/>
      <w:r>
        <w:rPr>
          <w:rFonts w:ascii="Verdana" w:hAnsi="Verdana" w:cs="Tahoma"/>
          <w:spacing w:val="2"/>
          <w:sz w:val="20"/>
          <w:szCs w:val="20"/>
        </w:rPr>
        <w:t xml:space="preserve"> dell’impresa richiedente</w:t>
      </w:r>
    </w:p>
    <w:tbl>
      <w:tblPr>
        <w:tblW w:w="0" w:type="auto"/>
        <w:tblInd w:w="70" w:type="dxa"/>
        <w:tblLayout w:type="fixed"/>
        <w:tblCellMar>
          <w:left w:w="70" w:type="dxa"/>
          <w:right w:w="70" w:type="dxa"/>
        </w:tblCellMar>
        <w:tblLook w:val="0000" w:firstRow="0" w:lastRow="0" w:firstColumn="0" w:lastColumn="0" w:noHBand="0" w:noVBand="0"/>
      </w:tblPr>
      <w:tblGrid>
        <w:gridCol w:w="1346"/>
        <w:gridCol w:w="270"/>
        <w:gridCol w:w="271"/>
        <w:gridCol w:w="271"/>
        <w:gridCol w:w="272"/>
        <w:gridCol w:w="271"/>
        <w:gridCol w:w="271"/>
        <w:gridCol w:w="271"/>
        <w:gridCol w:w="272"/>
        <w:gridCol w:w="271"/>
        <w:gridCol w:w="271"/>
        <w:gridCol w:w="271"/>
        <w:gridCol w:w="272"/>
        <w:gridCol w:w="271"/>
        <w:gridCol w:w="271"/>
        <w:gridCol w:w="271"/>
        <w:gridCol w:w="272"/>
        <w:gridCol w:w="1048"/>
        <w:gridCol w:w="252"/>
        <w:gridCol w:w="252"/>
        <w:gridCol w:w="252"/>
        <w:gridCol w:w="252"/>
        <w:gridCol w:w="252"/>
        <w:gridCol w:w="252"/>
        <w:gridCol w:w="252"/>
        <w:gridCol w:w="252"/>
        <w:gridCol w:w="252"/>
        <w:gridCol w:w="252"/>
        <w:gridCol w:w="262"/>
      </w:tblGrid>
      <w:tr w:rsidR="002F7894" w14:paraId="73A69D5B" w14:textId="77777777">
        <w:trPr>
          <w:cantSplit/>
          <w:trHeight w:val="340"/>
        </w:trPr>
        <w:tc>
          <w:tcPr>
            <w:tcW w:w="1346" w:type="dxa"/>
            <w:tcBorders>
              <w:top w:val="single" w:sz="4" w:space="0" w:color="000000"/>
              <w:left w:val="single" w:sz="4" w:space="0" w:color="000000"/>
              <w:bottom w:val="single" w:sz="4" w:space="0" w:color="000000"/>
            </w:tcBorders>
            <w:shd w:val="clear" w:color="auto" w:fill="auto"/>
          </w:tcPr>
          <w:p w14:paraId="23742182" w14:textId="77777777" w:rsidR="002F7894" w:rsidRDefault="002F7894">
            <w:pPr>
              <w:spacing w:before="40" w:after="40"/>
              <w:jc w:val="both"/>
            </w:pPr>
            <w:r>
              <w:rPr>
                <w:rFonts w:ascii="Verdana" w:hAnsi="Verdana" w:cs="Verdana"/>
                <w:sz w:val="20"/>
                <w:szCs w:val="20"/>
              </w:rPr>
              <w:t>Cod. Fisc.</w:t>
            </w:r>
          </w:p>
        </w:tc>
        <w:tc>
          <w:tcPr>
            <w:tcW w:w="270" w:type="dxa"/>
            <w:tcBorders>
              <w:top w:val="single" w:sz="4" w:space="0" w:color="000000"/>
              <w:left w:val="single" w:sz="4" w:space="0" w:color="000000"/>
              <w:bottom w:val="single" w:sz="4" w:space="0" w:color="000000"/>
            </w:tcBorders>
            <w:shd w:val="clear" w:color="auto" w:fill="auto"/>
          </w:tcPr>
          <w:p w14:paraId="39362BC7" w14:textId="77777777" w:rsidR="002F7894" w:rsidRDefault="002F7894">
            <w:pPr>
              <w:snapToGrid w:val="0"/>
              <w:spacing w:before="40" w:after="40"/>
              <w:jc w:val="both"/>
              <w:rPr>
                <w:rFonts w:ascii="Verdana" w:hAnsi="Verdana" w:cs="Arial"/>
                <w:sz w:val="20"/>
                <w:szCs w:val="20"/>
              </w:rPr>
            </w:pPr>
          </w:p>
        </w:tc>
        <w:tc>
          <w:tcPr>
            <w:tcW w:w="271" w:type="dxa"/>
            <w:tcBorders>
              <w:top w:val="single" w:sz="4" w:space="0" w:color="000000"/>
              <w:left w:val="dotted" w:sz="4" w:space="0" w:color="000000"/>
              <w:bottom w:val="single" w:sz="4" w:space="0" w:color="000000"/>
            </w:tcBorders>
            <w:shd w:val="clear" w:color="auto" w:fill="auto"/>
          </w:tcPr>
          <w:p w14:paraId="6E3A49EE" w14:textId="77777777" w:rsidR="002F7894" w:rsidRDefault="002F7894">
            <w:pPr>
              <w:snapToGrid w:val="0"/>
              <w:spacing w:before="40" w:after="40"/>
              <w:jc w:val="both"/>
              <w:rPr>
                <w:rFonts w:ascii="Verdana" w:hAnsi="Verdana" w:cs="Arial"/>
                <w:sz w:val="20"/>
                <w:szCs w:val="20"/>
              </w:rPr>
            </w:pPr>
          </w:p>
        </w:tc>
        <w:tc>
          <w:tcPr>
            <w:tcW w:w="271" w:type="dxa"/>
            <w:tcBorders>
              <w:top w:val="single" w:sz="4" w:space="0" w:color="000000"/>
              <w:left w:val="dotted" w:sz="4" w:space="0" w:color="000000"/>
              <w:bottom w:val="single" w:sz="4" w:space="0" w:color="000000"/>
            </w:tcBorders>
            <w:shd w:val="clear" w:color="auto" w:fill="auto"/>
          </w:tcPr>
          <w:p w14:paraId="4D332B18" w14:textId="77777777" w:rsidR="002F7894" w:rsidRDefault="002F7894">
            <w:pPr>
              <w:snapToGrid w:val="0"/>
              <w:spacing w:before="40" w:after="40"/>
              <w:jc w:val="both"/>
              <w:rPr>
                <w:rFonts w:ascii="Verdana" w:hAnsi="Verdana" w:cs="Arial"/>
                <w:sz w:val="20"/>
                <w:szCs w:val="20"/>
              </w:rPr>
            </w:pPr>
          </w:p>
        </w:tc>
        <w:tc>
          <w:tcPr>
            <w:tcW w:w="272" w:type="dxa"/>
            <w:tcBorders>
              <w:top w:val="single" w:sz="4" w:space="0" w:color="000000"/>
              <w:left w:val="dotted" w:sz="4" w:space="0" w:color="000000"/>
              <w:bottom w:val="single" w:sz="4" w:space="0" w:color="000000"/>
            </w:tcBorders>
            <w:shd w:val="clear" w:color="auto" w:fill="auto"/>
          </w:tcPr>
          <w:p w14:paraId="3F090678" w14:textId="77777777" w:rsidR="002F7894" w:rsidRDefault="002F7894">
            <w:pPr>
              <w:snapToGrid w:val="0"/>
              <w:spacing w:before="40" w:after="40"/>
              <w:jc w:val="both"/>
              <w:rPr>
                <w:rFonts w:ascii="Verdana" w:hAnsi="Verdana" w:cs="Arial"/>
                <w:sz w:val="20"/>
                <w:szCs w:val="20"/>
              </w:rPr>
            </w:pPr>
          </w:p>
        </w:tc>
        <w:tc>
          <w:tcPr>
            <w:tcW w:w="271" w:type="dxa"/>
            <w:tcBorders>
              <w:top w:val="single" w:sz="4" w:space="0" w:color="000000"/>
              <w:left w:val="dotted" w:sz="4" w:space="0" w:color="000000"/>
              <w:bottom w:val="single" w:sz="4" w:space="0" w:color="000000"/>
            </w:tcBorders>
            <w:shd w:val="clear" w:color="auto" w:fill="auto"/>
          </w:tcPr>
          <w:p w14:paraId="5849FFC3" w14:textId="77777777" w:rsidR="002F7894" w:rsidRDefault="002F7894">
            <w:pPr>
              <w:snapToGrid w:val="0"/>
              <w:spacing w:before="40" w:after="40"/>
              <w:jc w:val="both"/>
              <w:rPr>
                <w:rFonts w:ascii="Verdana" w:hAnsi="Verdana" w:cs="Arial"/>
                <w:sz w:val="20"/>
                <w:szCs w:val="20"/>
              </w:rPr>
            </w:pPr>
          </w:p>
        </w:tc>
        <w:tc>
          <w:tcPr>
            <w:tcW w:w="271" w:type="dxa"/>
            <w:tcBorders>
              <w:top w:val="single" w:sz="4" w:space="0" w:color="000000"/>
              <w:left w:val="dotted" w:sz="4" w:space="0" w:color="000000"/>
              <w:bottom w:val="single" w:sz="4" w:space="0" w:color="000000"/>
            </w:tcBorders>
            <w:shd w:val="clear" w:color="auto" w:fill="auto"/>
          </w:tcPr>
          <w:p w14:paraId="29E5B156" w14:textId="77777777" w:rsidR="002F7894" w:rsidRDefault="002F7894">
            <w:pPr>
              <w:snapToGrid w:val="0"/>
              <w:spacing w:before="40" w:after="40"/>
              <w:jc w:val="both"/>
              <w:rPr>
                <w:rFonts w:ascii="Verdana" w:hAnsi="Verdana" w:cs="Arial"/>
                <w:sz w:val="20"/>
                <w:szCs w:val="20"/>
              </w:rPr>
            </w:pPr>
          </w:p>
        </w:tc>
        <w:tc>
          <w:tcPr>
            <w:tcW w:w="271" w:type="dxa"/>
            <w:tcBorders>
              <w:top w:val="single" w:sz="4" w:space="0" w:color="000000"/>
              <w:left w:val="dotted" w:sz="4" w:space="0" w:color="000000"/>
              <w:bottom w:val="single" w:sz="4" w:space="0" w:color="000000"/>
            </w:tcBorders>
            <w:shd w:val="clear" w:color="auto" w:fill="auto"/>
          </w:tcPr>
          <w:p w14:paraId="6BD0ED62" w14:textId="77777777" w:rsidR="002F7894" w:rsidRDefault="002F7894">
            <w:pPr>
              <w:snapToGrid w:val="0"/>
              <w:spacing w:before="40" w:after="40"/>
              <w:jc w:val="both"/>
              <w:rPr>
                <w:rFonts w:ascii="Verdana" w:hAnsi="Verdana" w:cs="Arial"/>
                <w:sz w:val="20"/>
                <w:szCs w:val="20"/>
              </w:rPr>
            </w:pPr>
          </w:p>
        </w:tc>
        <w:tc>
          <w:tcPr>
            <w:tcW w:w="272" w:type="dxa"/>
            <w:tcBorders>
              <w:top w:val="single" w:sz="4" w:space="0" w:color="000000"/>
              <w:left w:val="dotted" w:sz="4" w:space="0" w:color="000000"/>
              <w:bottom w:val="single" w:sz="4" w:space="0" w:color="000000"/>
            </w:tcBorders>
            <w:shd w:val="clear" w:color="auto" w:fill="auto"/>
          </w:tcPr>
          <w:p w14:paraId="492FAAD5" w14:textId="77777777" w:rsidR="002F7894" w:rsidRDefault="002F7894">
            <w:pPr>
              <w:snapToGrid w:val="0"/>
              <w:spacing w:before="40" w:after="40"/>
              <w:jc w:val="both"/>
              <w:rPr>
                <w:rFonts w:ascii="Verdana" w:hAnsi="Verdana" w:cs="Arial"/>
                <w:sz w:val="20"/>
                <w:szCs w:val="20"/>
              </w:rPr>
            </w:pPr>
          </w:p>
        </w:tc>
        <w:tc>
          <w:tcPr>
            <w:tcW w:w="271" w:type="dxa"/>
            <w:tcBorders>
              <w:top w:val="single" w:sz="4" w:space="0" w:color="000000"/>
              <w:left w:val="dotted" w:sz="4" w:space="0" w:color="000000"/>
              <w:bottom w:val="single" w:sz="4" w:space="0" w:color="000000"/>
            </w:tcBorders>
            <w:shd w:val="clear" w:color="auto" w:fill="auto"/>
          </w:tcPr>
          <w:p w14:paraId="44B98C50" w14:textId="77777777" w:rsidR="002F7894" w:rsidRDefault="002F7894">
            <w:pPr>
              <w:snapToGrid w:val="0"/>
              <w:spacing w:before="40" w:after="40"/>
              <w:jc w:val="both"/>
              <w:rPr>
                <w:rFonts w:ascii="Verdana" w:hAnsi="Verdana" w:cs="Arial"/>
                <w:sz w:val="20"/>
                <w:szCs w:val="20"/>
              </w:rPr>
            </w:pPr>
          </w:p>
        </w:tc>
        <w:tc>
          <w:tcPr>
            <w:tcW w:w="271" w:type="dxa"/>
            <w:tcBorders>
              <w:top w:val="single" w:sz="4" w:space="0" w:color="000000"/>
              <w:left w:val="dotted" w:sz="4" w:space="0" w:color="000000"/>
              <w:bottom w:val="single" w:sz="4" w:space="0" w:color="000000"/>
            </w:tcBorders>
            <w:shd w:val="clear" w:color="auto" w:fill="auto"/>
          </w:tcPr>
          <w:p w14:paraId="1D48B839" w14:textId="77777777" w:rsidR="002F7894" w:rsidRDefault="002F7894">
            <w:pPr>
              <w:snapToGrid w:val="0"/>
              <w:spacing w:before="40" w:after="40"/>
              <w:jc w:val="both"/>
              <w:rPr>
                <w:rFonts w:ascii="Verdana" w:hAnsi="Verdana" w:cs="Arial"/>
                <w:sz w:val="20"/>
                <w:szCs w:val="20"/>
              </w:rPr>
            </w:pPr>
          </w:p>
        </w:tc>
        <w:tc>
          <w:tcPr>
            <w:tcW w:w="271" w:type="dxa"/>
            <w:tcBorders>
              <w:top w:val="single" w:sz="4" w:space="0" w:color="000000"/>
              <w:left w:val="dotted" w:sz="4" w:space="0" w:color="000000"/>
              <w:bottom w:val="single" w:sz="4" w:space="0" w:color="000000"/>
            </w:tcBorders>
            <w:shd w:val="clear" w:color="auto" w:fill="auto"/>
          </w:tcPr>
          <w:p w14:paraId="09D03069" w14:textId="77777777" w:rsidR="002F7894" w:rsidRDefault="002F7894">
            <w:pPr>
              <w:snapToGrid w:val="0"/>
              <w:spacing w:before="40" w:after="40"/>
              <w:jc w:val="both"/>
              <w:rPr>
                <w:rFonts w:ascii="Verdana" w:hAnsi="Verdana" w:cs="Arial"/>
                <w:sz w:val="20"/>
                <w:szCs w:val="20"/>
              </w:rPr>
            </w:pPr>
          </w:p>
        </w:tc>
        <w:tc>
          <w:tcPr>
            <w:tcW w:w="272" w:type="dxa"/>
            <w:tcBorders>
              <w:top w:val="single" w:sz="4" w:space="0" w:color="000000"/>
              <w:left w:val="dotted" w:sz="4" w:space="0" w:color="000000"/>
              <w:bottom w:val="single" w:sz="4" w:space="0" w:color="000000"/>
            </w:tcBorders>
            <w:shd w:val="clear" w:color="auto" w:fill="auto"/>
          </w:tcPr>
          <w:p w14:paraId="12DDED7C" w14:textId="77777777" w:rsidR="002F7894" w:rsidRDefault="002F7894">
            <w:pPr>
              <w:snapToGrid w:val="0"/>
              <w:spacing w:before="40" w:after="40"/>
              <w:jc w:val="both"/>
              <w:rPr>
                <w:rFonts w:ascii="Verdana" w:hAnsi="Verdana" w:cs="Arial"/>
                <w:sz w:val="20"/>
                <w:szCs w:val="20"/>
              </w:rPr>
            </w:pPr>
          </w:p>
        </w:tc>
        <w:tc>
          <w:tcPr>
            <w:tcW w:w="271" w:type="dxa"/>
            <w:tcBorders>
              <w:top w:val="single" w:sz="4" w:space="0" w:color="000000"/>
              <w:left w:val="dotted" w:sz="4" w:space="0" w:color="000000"/>
              <w:bottom w:val="single" w:sz="4" w:space="0" w:color="000000"/>
            </w:tcBorders>
            <w:shd w:val="clear" w:color="auto" w:fill="auto"/>
          </w:tcPr>
          <w:p w14:paraId="66EC7082" w14:textId="77777777" w:rsidR="002F7894" w:rsidRDefault="002F7894">
            <w:pPr>
              <w:snapToGrid w:val="0"/>
              <w:spacing w:before="40" w:after="40"/>
              <w:jc w:val="both"/>
              <w:rPr>
                <w:rFonts w:ascii="Verdana" w:hAnsi="Verdana" w:cs="Arial"/>
                <w:sz w:val="20"/>
                <w:szCs w:val="20"/>
              </w:rPr>
            </w:pPr>
          </w:p>
        </w:tc>
        <w:tc>
          <w:tcPr>
            <w:tcW w:w="271" w:type="dxa"/>
            <w:tcBorders>
              <w:top w:val="single" w:sz="4" w:space="0" w:color="000000"/>
              <w:left w:val="dotted" w:sz="4" w:space="0" w:color="000000"/>
              <w:bottom w:val="single" w:sz="4" w:space="0" w:color="000000"/>
            </w:tcBorders>
            <w:shd w:val="clear" w:color="auto" w:fill="auto"/>
          </w:tcPr>
          <w:p w14:paraId="17A5097D" w14:textId="77777777" w:rsidR="002F7894" w:rsidRDefault="002F7894">
            <w:pPr>
              <w:snapToGrid w:val="0"/>
              <w:spacing w:before="40" w:after="40"/>
              <w:jc w:val="both"/>
              <w:rPr>
                <w:rFonts w:ascii="Verdana" w:hAnsi="Verdana" w:cs="Arial"/>
                <w:sz w:val="20"/>
                <w:szCs w:val="20"/>
              </w:rPr>
            </w:pPr>
          </w:p>
        </w:tc>
        <w:tc>
          <w:tcPr>
            <w:tcW w:w="271" w:type="dxa"/>
            <w:tcBorders>
              <w:top w:val="single" w:sz="4" w:space="0" w:color="000000"/>
              <w:left w:val="dotted" w:sz="4" w:space="0" w:color="000000"/>
              <w:bottom w:val="single" w:sz="4" w:space="0" w:color="000000"/>
            </w:tcBorders>
            <w:shd w:val="clear" w:color="auto" w:fill="auto"/>
          </w:tcPr>
          <w:p w14:paraId="3169C738" w14:textId="77777777" w:rsidR="002F7894" w:rsidRDefault="002F7894">
            <w:pPr>
              <w:snapToGrid w:val="0"/>
              <w:spacing w:before="40" w:after="40"/>
              <w:jc w:val="both"/>
              <w:rPr>
                <w:rFonts w:ascii="Verdana" w:hAnsi="Verdana" w:cs="Arial"/>
                <w:sz w:val="20"/>
                <w:szCs w:val="20"/>
              </w:rPr>
            </w:pPr>
          </w:p>
        </w:tc>
        <w:tc>
          <w:tcPr>
            <w:tcW w:w="272" w:type="dxa"/>
            <w:tcBorders>
              <w:top w:val="single" w:sz="4" w:space="0" w:color="000000"/>
              <w:left w:val="dotted" w:sz="4" w:space="0" w:color="000000"/>
              <w:bottom w:val="single" w:sz="4" w:space="0" w:color="000000"/>
            </w:tcBorders>
            <w:shd w:val="clear" w:color="auto" w:fill="auto"/>
          </w:tcPr>
          <w:p w14:paraId="420C7BC5" w14:textId="77777777" w:rsidR="002F7894" w:rsidRDefault="002F7894">
            <w:pPr>
              <w:snapToGrid w:val="0"/>
              <w:spacing w:before="40" w:after="40"/>
              <w:jc w:val="both"/>
              <w:rPr>
                <w:rFonts w:ascii="Verdana" w:hAnsi="Verdana" w:cs="Arial"/>
                <w:sz w:val="20"/>
                <w:szCs w:val="20"/>
              </w:rPr>
            </w:pPr>
          </w:p>
        </w:tc>
        <w:tc>
          <w:tcPr>
            <w:tcW w:w="1048" w:type="dxa"/>
            <w:tcBorders>
              <w:top w:val="single" w:sz="4" w:space="0" w:color="000000"/>
              <w:left w:val="single" w:sz="4" w:space="0" w:color="000000"/>
              <w:bottom w:val="single" w:sz="4" w:space="0" w:color="000000"/>
            </w:tcBorders>
            <w:shd w:val="clear" w:color="auto" w:fill="auto"/>
          </w:tcPr>
          <w:p w14:paraId="73F518E4" w14:textId="77777777" w:rsidR="002F7894" w:rsidRDefault="002F7894">
            <w:pPr>
              <w:spacing w:before="40" w:after="40"/>
              <w:jc w:val="both"/>
            </w:pPr>
            <w:r>
              <w:rPr>
                <w:rFonts w:ascii="Verdana" w:hAnsi="Verdana" w:cs="Verdana"/>
                <w:sz w:val="20"/>
                <w:szCs w:val="20"/>
              </w:rPr>
              <w:t>P. IVA</w:t>
            </w:r>
          </w:p>
        </w:tc>
        <w:tc>
          <w:tcPr>
            <w:tcW w:w="252" w:type="dxa"/>
            <w:tcBorders>
              <w:top w:val="single" w:sz="4" w:space="0" w:color="000000"/>
              <w:left w:val="single" w:sz="4" w:space="0" w:color="000000"/>
              <w:bottom w:val="single" w:sz="4" w:space="0" w:color="000000"/>
            </w:tcBorders>
            <w:shd w:val="clear" w:color="auto" w:fill="auto"/>
          </w:tcPr>
          <w:p w14:paraId="1CC8EB5A" w14:textId="77777777" w:rsidR="002F7894" w:rsidRDefault="002F7894">
            <w:pPr>
              <w:snapToGrid w:val="0"/>
              <w:spacing w:before="40" w:after="40"/>
              <w:jc w:val="both"/>
              <w:rPr>
                <w:rFonts w:ascii="Verdana" w:hAnsi="Verdana" w:cs="Verdana"/>
                <w:sz w:val="20"/>
                <w:szCs w:val="20"/>
              </w:rPr>
            </w:pPr>
          </w:p>
        </w:tc>
        <w:tc>
          <w:tcPr>
            <w:tcW w:w="252" w:type="dxa"/>
            <w:tcBorders>
              <w:top w:val="single" w:sz="4" w:space="0" w:color="000000"/>
              <w:left w:val="dotted" w:sz="4" w:space="0" w:color="000000"/>
              <w:bottom w:val="single" w:sz="4" w:space="0" w:color="000000"/>
            </w:tcBorders>
            <w:shd w:val="clear" w:color="auto" w:fill="auto"/>
          </w:tcPr>
          <w:p w14:paraId="62F98D5F" w14:textId="77777777" w:rsidR="002F7894" w:rsidRDefault="002F7894">
            <w:pPr>
              <w:snapToGrid w:val="0"/>
              <w:spacing w:before="40" w:after="40"/>
              <w:jc w:val="both"/>
              <w:rPr>
                <w:rFonts w:ascii="Verdana" w:hAnsi="Verdana" w:cs="Verdana"/>
                <w:sz w:val="20"/>
                <w:szCs w:val="20"/>
              </w:rPr>
            </w:pPr>
          </w:p>
        </w:tc>
        <w:tc>
          <w:tcPr>
            <w:tcW w:w="252" w:type="dxa"/>
            <w:tcBorders>
              <w:top w:val="single" w:sz="4" w:space="0" w:color="000000"/>
              <w:left w:val="dotted" w:sz="4" w:space="0" w:color="000000"/>
              <w:bottom w:val="single" w:sz="4" w:space="0" w:color="000000"/>
            </w:tcBorders>
            <w:shd w:val="clear" w:color="auto" w:fill="auto"/>
          </w:tcPr>
          <w:p w14:paraId="1AB15FC3" w14:textId="77777777" w:rsidR="002F7894" w:rsidRDefault="002F7894">
            <w:pPr>
              <w:snapToGrid w:val="0"/>
              <w:spacing w:before="40" w:after="40"/>
              <w:jc w:val="both"/>
              <w:rPr>
                <w:rFonts w:ascii="Verdana" w:hAnsi="Verdana" w:cs="Verdana"/>
                <w:sz w:val="20"/>
                <w:szCs w:val="20"/>
              </w:rPr>
            </w:pPr>
          </w:p>
        </w:tc>
        <w:tc>
          <w:tcPr>
            <w:tcW w:w="252" w:type="dxa"/>
            <w:tcBorders>
              <w:top w:val="single" w:sz="4" w:space="0" w:color="000000"/>
              <w:left w:val="dotted" w:sz="4" w:space="0" w:color="000000"/>
              <w:bottom w:val="single" w:sz="4" w:space="0" w:color="000000"/>
            </w:tcBorders>
          </w:tcPr>
          <w:p w14:paraId="21B3850C" w14:textId="77777777" w:rsidR="002F7894" w:rsidRDefault="002F7894">
            <w:pPr>
              <w:snapToGrid w:val="0"/>
              <w:spacing w:before="40" w:after="40"/>
              <w:jc w:val="both"/>
              <w:rPr>
                <w:rFonts w:ascii="Verdana" w:hAnsi="Verdana" w:cs="Verdana"/>
                <w:sz w:val="20"/>
                <w:szCs w:val="20"/>
              </w:rPr>
            </w:pPr>
          </w:p>
        </w:tc>
        <w:tc>
          <w:tcPr>
            <w:tcW w:w="252" w:type="dxa"/>
            <w:tcBorders>
              <w:top w:val="single" w:sz="4" w:space="0" w:color="000000"/>
              <w:left w:val="dotted" w:sz="4" w:space="0" w:color="000000"/>
              <w:bottom w:val="single" w:sz="4" w:space="0" w:color="000000"/>
            </w:tcBorders>
          </w:tcPr>
          <w:p w14:paraId="7F03E297" w14:textId="77777777" w:rsidR="002F7894" w:rsidRDefault="002F7894">
            <w:pPr>
              <w:snapToGrid w:val="0"/>
              <w:spacing w:before="40" w:after="40"/>
              <w:jc w:val="both"/>
              <w:rPr>
                <w:rFonts w:ascii="Verdana" w:hAnsi="Verdana" w:cs="Verdana"/>
                <w:sz w:val="20"/>
                <w:szCs w:val="20"/>
              </w:rPr>
            </w:pPr>
          </w:p>
        </w:tc>
        <w:tc>
          <w:tcPr>
            <w:tcW w:w="252" w:type="dxa"/>
            <w:tcBorders>
              <w:top w:val="single" w:sz="4" w:space="0" w:color="000000"/>
              <w:left w:val="dotted" w:sz="4" w:space="0" w:color="000000"/>
              <w:bottom w:val="single" w:sz="4" w:space="0" w:color="000000"/>
            </w:tcBorders>
          </w:tcPr>
          <w:p w14:paraId="5318B4C3" w14:textId="77777777" w:rsidR="002F7894" w:rsidRDefault="002F7894">
            <w:pPr>
              <w:snapToGrid w:val="0"/>
              <w:spacing w:before="40" w:after="40"/>
              <w:jc w:val="both"/>
              <w:rPr>
                <w:rFonts w:ascii="Verdana" w:hAnsi="Verdana" w:cs="Verdana"/>
                <w:sz w:val="20"/>
                <w:szCs w:val="20"/>
              </w:rPr>
            </w:pPr>
          </w:p>
        </w:tc>
        <w:tc>
          <w:tcPr>
            <w:tcW w:w="252" w:type="dxa"/>
            <w:tcBorders>
              <w:top w:val="single" w:sz="4" w:space="0" w:color="000000"/>
              <w:left w:val="dotted" w:sz="4" w:space="0" w:color="000000"/>
              <w:bottom w:val="single" w:sz="4" w:space="0" w:color="000000"/>
            </w:tcBorders>
          </w:tcPr>
          <w:p w14:paraId="75DB8B0E" w14:textId="77777777" w:rsidR="002F7894" w:rsidRDefault="002F7894">
            <w:pPr>
              <w:snapToGrid w:val="0"/>
              <w:spacing w:before="40" w:after="40"/>
              <w:jc w:val="both"/>
              <w:rPr>
                <w:rFonts w:ascii="Verdana" w:hAnsi="Verdana" w:cs="Verdana"/>
                <w:sz w:val="20"/>
                <w:szCs w:val="20"/>
              </w:rPr>
            </w:pPr>
          </w:p>
        </w:tc>
        <w:tc>
          <w:tcPr>
            <w:tcW w:w="252" w:type="dxa"/>
            <w:tcBorders>
              <w:top w:val="single" w:sz="4" w:space="0" w:color="000000"/>
              <w:left w:val="dotted" w:sz="4" w:space="0" w:color="000000"/>
              <w:bottom w:val="single" w:sz="4" w:space="0" w:color="000000"/>
            </w:tcBorders>
          </w:tcPr>
          <w:p w14:paraId="02729FB6" w14:textId="77777777" w:rsidR="002F7894" w:rsidRDefault="002F7894">
            <w:pPr>
              <w:snapToGrid w:val="0"/>
              <w:spacing w:before="40" w:after="40"/>
              <w:jc w:val="both"/>
              <w:rPr>
                <w:rFonts w:ascii="Verdana" w:hAnsi="Verdana" w:cs="Verdana"/>
                <w:sz w:val="20"/>
                <w:szCs w:val="20"/>
              </w:rPr>
            </w:pPr>
          </w:p>
        </w:tc>
        <w:tc>
          <w:tcPr>
            <w:tcW w:w="252" w:type="dxa"/>
            <w:tcBorders>
              <w:top w:val="single" w:sz="4" w:space="0" w:color="000000"/>
              <w:left w:val="dotted" w:sz="4" w:space="0" w:color="000000"/>
              <w:bottom w:val="single" w:sz="4" w:space="0" w:color="000000"/>
            </w:tcBorders>
          </w:tcPr>
          <w:p w14:paraId="0265B3E8" w14:textId="77777777" w:rsidR="002F7894" w:rsidRDefault="002F7894">
            <w:pPr>
              <w:snapToGrid w:val="0"/>
              <w:spacing w:before="40" w:after="40"/>
              <w:jc w:val="both"/>
              <w:rPr>
                <w:rFonts w:ascii="Verdana" w:hAnsi="Verdana" w:cs="Verdana"/>
                <w:sz w:val="20"/>
                <w:szCs w:val="20"/>
              </w:rPr>
            </w:pPr>
          </w:p>
        </w:tc>
        <w:tc>
          <w:tcPr>
            <w:tcW w:w="252" w:type="dxa"/>
            <w:tcBorders>
              <w:top w:val="single" w:sz="4" w:space="0" w:color="000000"/>
              <w:left w:val="dotted" w:sz="4" w:space="0" w:color="000000"/>
              <w:bottom w:val="single" w:sz="4" w:space="0" w:color="000000"/>
            </w:tcBorders>
          </w:tcPr>
          <w:p w14:paraId="12B373E6" w14:textId="77777777" w:rsidR="002F7894" w:rsidRDefault="002F7894">
            <w:pPr>
              <w:snapToGrid w:val="0"/>
              <w:spacing w:before="40" w:after="40"/>
              <w:jc w:val="both"/>
              <w:rPr>
                <w:rFonts w:ascii="Verdana" w:hAnsi="Verdana" w:cs="Verdana"/>
                <w:sz w:val="20"/>
                <w:szCs w:val="20"/>
              </w:rPr>
            </w:pPr>
          </w:p>
        </w:tc>
        <w:tc>
          <w:tcPr>
            <w:tcW w:w="262" w:type="dxa"/>
            <w:tcBorders>
              <w:top w:val="single" w:sz="4" w:space="0" w:color="000000"/>
              <w:left w:val="dotted" w:sz="4" w:space="0" w:color="000000"/>
              <w:bottom w:val="single" w:sz="4" w:space="0" w:color="000000"/>
              <w:right w:val="single" w:sz="4" w:space="0" w:color="000000"/>
            </w:tcBorders>
          </w:tcPr>
          <w:p w14:paraId="0971F3E7" w14:textId="77777777" w:rsidR="002F7894" w:rsidRDefault="002F7894">
            <w:pPr>
              <w:snapToGrid w:val="0"/>
              <w:spacing w:before="40" w:after="40"/>
              <w:jc w:val="both"/>
              <w:rPr>
                <w:rFonts w:ascii="Verdana" w:hAnsi="Verdana" w:cs="Verdana"/>
                <w:sz w:val="20"/>
                <w:szCs w:val="20"/>
              </w:rPr>
            </w:pPr>
          </w:p>
        </w:tc>
      </w:tr>
    </w:tbl>
    <w:p w14:paraId="59EF9BCB" w14:textId="77777777" w:rsidR="002F7894" w:rsidRDefault="002F7894">
      <w:pPr>
        <w:rPr>
          <w:rFonts w:ascii="Verdana" w:hAnsi="Verdana" w:cs="Verdana"/>
          <w:bCs/>
          <w:iCs/>
          <w:sz w:val="20"/>
          <w:szCs w:val="20"/>
        </w:rPr>
      </w:pPr>
    </w:p>
    <w:p w14:paraId="5838AC90" w14:textId="3064BF74" w:rsidR="002F7894" w:rsidRDefault="002F7894">
      <w:pPr>
        <w:pStyle w:val="Corpotesto"/>
        <w:tabs>
          <w:tab w:val="left" w:leader="underscore" w:pos="9639"/>
        </w:tabs>
        <w:spacing w:line="360" w:lineRule="auto"/>
        <w:ind w:firstLine="426"/>
        <w:rPr>
          <w:rFonts w:ascii="Tahoma" w:hAnsi="Tahoma" w:cs="Tahoma"/>
          <w:sz w:val="20"/>
          <w:szCs w:val="20"/>
          <w:lang w:eastAsia="it-IT"/>
        </w:rPr>
      </w:pPr>
      <w:r>
        <w:rPr>
          <w:rFonts w:ascii="Verdana" w:hAnsi="Verdana" w:cs="Tahoma"/>
          <w:spacing w:val="2"/>
          <w:sz w:val="20"/>
          <w:szCs w:val="20"/>
        </w:rPr>
        <w:t xml:space="preserve">esercente l’attività di </w:t>
      </w:r>
      <w:bookmarkStart w:id="20" w:name="__Fieldmark__116_971060823"/>
      <w:r>
        <w:fldChar w:fldCharType="begin">
          <w:ffData>
            <w:name w:val=""/>
            <w:enabled/>
            <w:calcOnExit w:val="0"/>
            <w:textInput/>
          </w:ffData>
        </w:fldChar>
      </w:r>
      <w:r>
        <w:instrText xml:space="preserve"> FORMTEXT </w:instrText>
      </w:r>
      <w:r>
        <w:fldChar w:fldCharType="separate"/>
      </w:r>
      <w:r>
        <w:rPr>
          <w:rFonts w:ascii="Tahoma" w:hAnsi="Tahoma" w:cs="Tahoma"/>
          <w:sz w:val="20"/>
          <w:szCs w:val="20"/>
          <w:lang w:eastAsia="it-IT"/>
        </w:rPr>
        <w:t>     </w:t>
      </w:r>
      <w:r>
        <w:rPr>
          <w:rFonts w:ascii="Tahoma" w:hAnsi="Tahoma" w:cs="Tahoma"/>
          <w:sz w:val="20"/>
          <w:szCs w:val="20"/>
          <w:lang w:eastAsia="it-IT"/>
        </w:rPr>
        <w:fldChar w:fldCharType="end"/>
      </w:r>
      <w:bookmarkEnd w:id="20"/>
      <w:r>
        <w:rPr>
          <w:rFonts w:ascii="Verdana" w:hAnsi="Verdana" w:cs="Tahoma"/>
          <w:spacing w:val="2"/>
          <w:sz w:val="20"/>
          <w:szCs w:val="20"/>
        </w:rPr>
        <w:t xml:space="preserve"> Codice Ateco 2007 </w:t>
      </w:r>
      <w:bookmarkStart w:id="21" w:name="__Fieldmark__117_971060823"/>
      <w:r>
        <w:fldChar w:fldCharType="begin">
          <w:ffData>
            <w:name w:val=""/>
            <w:enabled/>
            <w:calcOnExit w:val="0"/>
            <w:textInput/>
          </w:ffData>
        </w:fldChar>
      </w:r>
      <w:r>
        <w:instrText xml:space="preserve"> FORMTEXT </w:instrText>
      </w:r>
      <w:r>
        <w:fldChar w:fldCharType="separate"/>
      </w:r>
      <w:r>
        <w:rPr>
          <w:rFonts w:ascii="Tahoma" w:hAnsi="Tahoma" w:cs="Tahoma"/>
          <w:sz w:val="20"/>
          <w:szCs w:val="20"/>
          <w:lang w:eastAsia="it-IT"/>
        </w:rPr>
        <w:t>     </w:t>
      </w:r>
      <w:r>
        <w:rPr>
          <w:rFonts w:ascii="Tahoma" w:hAnsi="Tahoma" w:cs="Tahoma"/>
          <w:sz w:val="20"/>
          <w:szCs w:val="20"/>
          <w:lang w:eastAsia="it-IT"/>
        </w:rPr>
        <w:fldChar w:fldCharType="end"/>
      </w:r>
      <w:bookmarkEnd w:id="21"/>
    </w:p>
    <w:p w14:paraId="4DEDD3EB" w14:textId="77777777" w:rsidR="00A573ED" w:rsidRDefault="00A573ED" w:rsidP="00E412B6">
      <w:pPr>
        <w:spacing w:line="312" w:lineRule="auto"/>
        <w:jc w:val="both"/>
        <w:rPr>
          <w:rFonts w:ascii="Verdana" w:hAnsi="Verdana" w:cs="Arial"/>
          <w:sz w:val="20"/>
          <w:szCs w:val="20"/>
        </w:rPr>
      </w:pPr>
    </w:p>
    <w:p w14:paraId="52E496AA" w14:textId="3BCD4C1D" w:rsidR="00E412B6" w:rsidRPr="006B2404" w:rsidRDefault="00E412B6" w:rsidP="00E412B6">
      <w:pPr>
        <w:spacing w:line="312" w:lineRule="auto"/>
        <w:jc w:val="both"/>
        <w:rPr>
          <w:rFonts w:ascii="Verdana" w:hAnsi="Verdana"/>
          <w:sz w:val="20"/>
          <w:szCs w:val="20"/>
        </w:rPr>
      </w:pPr>
      <w:r>
        <w:rPr>
          <w:rFonts w:ascii="Verdana" w:hAnsi="Verdana" w:cs="Arial"/>
          <w:sz w:val="20"/>
          <w:szCs w:val="20"/>
        </w:rPr>
        <w:t>Principale settore economico di intervento (indicare anche più di un settore)</w:t>
      </w:r>
    </w:p>
    <w:p w14:paraId="2674E47B" w14:textId="55D721E8" w:rsidR="00E412B6" w:rsidRPr="00A77405" w:rsidRDefault="00E412B6" w:rsidP="00E412B6">
      <w:pPr>
        <w:pStyle w:val="Paragrafoelenco"/>
        <w:numPr>
          <w:ilvl w:val="0"/>
          <w:numId w:val="30"/>
        </w:numPr>
        <w:rPr>
          <w:rFonts w:ascii="Calibri" w:hAnsi="Calibri" w:cs="Calibri"/>
          <w:sz w:val="22"/>
          <w:szCs w:val="22"/>
        </w:rPr>
      </w:pPr>
      <w:r>
        <w:rPr>
          <w:rFonts w:ascii="Calibri" w:hAnsi="Calibri" w:cs="Calibri"/>
          <w:sz w:val="22"/>
          <w:szCs w:val="22"/>
        </w:rPr>
        <w:t>Agricoltura</w:t>
      </w:r>
    </w:p>
    <w:p w14:paraId="6D6E0BA9" w14:textId="4A03FDDA" w:rsidR="00E412B6" w:rsidRPr="00A77405" w:rsidRDefault="00E412B6" w:rsidP="00E412B6">
      <w:pPr>
        <w:pStyle w:val="Paragrafoelenco"/>
        <w:numPr>
          <w:ilvl w:val="0"/>
          <w:numId w:val="30"/>
        </w:numPr>
        <w:rPr>
          <w:rFonts w:ascii="Calibri" w:hAnsi="Calibri" w:cs="Calibri"/>
          <w:sz w:val="22"/>
          <w:szCs w:val="22"/>
        </w:rPr>
      </w:pPr>
      <w:r>
        <w:rPr>
          <w:rFonts w:ascii="Calibri" w:hAnsi="Calibri" w:cs="Calibri"/>
          <w:sz w:val="22"/>
          <w:szCs w:val="22"/>
        </w:rPr>
        <w:t>Industria</w:t>
      </w:r>
    </w:p>
    <w:p w14:paraId="31C24F73" w14:textId="77790C97" w:rsidR="00E412B6" w:rsidRPr="00A77405" w:rsidRDefault="00E412B6" w:rsidP="00E412B6">
      <w:pPr>
        <w:pStyle w:val="Paragrafoelenco"/>
        <w:numPr>
          <w:ilvl w:val="0"/>
          <w:numId w:val="30"/>
        </w:numPr>
        <w:rPr>
          <w:rFonts w:ascii="Calibri" w:hAnsi="Calibri" w:cs="Calibri"/>
          <w:sz w:val="22"/>
          <w:szCs w:val="22"/>
        </w:rPr>
      </w:pPr>
      <w:r>
        <w:rPr>
          <w:rFonts w:ascii="Calibri" w:hAnsi="Calibri" w:cs="Calibri"/>
          <w:sz w:val="22"/>
          <w:szCs w:val="22"/>
        </w:rPr>
        <w:t>Artigianato di produzione o di servizio</w:t>
      </w:r>
    </w:p>
    <w:p w14:paraId="066ECEC4" w14:textId="6297E347" w:rsidR="00E412B6" w:rsidRDefault="00E412B6" w:rsidP="00E412B6">
      <w:pPr>
        <w:pStyle w:val="Paragrafoelenco"/>
        <w:numPr>
          <w:ilvl w:val="0"/>
          <w:numId w:val="30"/>
        </w:numPr>
        <w:rPr>
          <w:rFonts w:ascii="Calibri" w:hAnsi="Calibri" w:cs="Calibri"/>
          <w:sz w:val="22"/>
          <w:szCs w:val="22"/>
        </w:rPr>
      </w:pPr>
      <w:r>
        <w:rPr>
          <w:rFonts w:ascii="Calibri" w:hAnsi="Calibri" w:cs="Calibri"/>
          <w:sz w:val="22"/>
          <w:szCs w:val="22"/>
        </w:rPr>
        <w:t>Commercio</w:t>
      </w:r>
    </w:p>
    <w:p w14:paraId="77F710E0" w14:textId="2DBF4C68" w:rsidR="00E412B6" w:rsidRDefault="00E412B6" w:rsidP="00E412B6">
      <w:pPr>
        <w:pStyle w:val="Paragrafoelenco"/>
        <w:numPr>
          <w:ilvl w:val="0"/>
          <w:numId w:val="30"/>
        </w:numPr>
        <w:rPr>
          <w:rFonts w:ascii="Calibri" w:hAnsi="Calibri" w:cs="Calibri"/>
          <w:sz w:val="22"/>
          <w:szCs w:val="22"/>
        </w:rPr>
      </w:pPr>
      <w:r>
        <w:rPr>
          <w:rFonts w:ascii="Calibri" w:hAnsi="Calibri" w:cs="Calibri"/>
          <w:sz w:val="22"/>
          <w:szCs w:val="22"/>
        </w:rPr>
        <w:t>Turismo, ristorazione, catering</w:t>
      </w:r>
    </w:p>
    <w:p w14:paraId="1EE2EE7A" w14:textId="19778ABB" w:rsidR="00E412B6" w:rsidRDefault="00E412B6" w:rsidP="00E412B6">
      <w:pPr>
        <w:pStyle w:val="Paragrafoelenco"/>
        <w:numPr>
          <w:ilvl w:val="0"/>
          <w:numId w:val="30"/>
        </w:numPr>
        <w:rPr>
          <w:rFonts w:ascii="Calibri" w:hAnsi="Calibri" w:cs="Calibri"/>
          <w:sz w:val="22"/>
          <w:szCs w:val="22"/>
        </w:rPr>
      </w:pPr>
      <w:r>
        <w:rPr>
          <w:rFonts w:ascii="Calibri" w:hAnsi="Calibri" w:cs="Calibri"/>
          <w:sz w:val="22"/>
          <w:szCs w:val="22"/>
        </w:rPr>
        <w:lastRenderedPageBreak/>
        <w:t>Edilizia</w:t>
      </w:r>
    </w:p>
    <w:p w14:paraId="1A11DD36" w14:textId="1B3F3CE6" w:rsidR="009847CE" w:rsidRDefault="009847CE" w:rsidP="00E412B6">
      <w:pPr>
        <w:pStyle w:val="Paragrafoelenco"/>
        <w:numPr>
          <w:ilvl w:val="0"/>
          <w:numId w:val="30"/>
        </w:numPr>
        <w:rPr>
          <w:rFonts w:ascii="Calibri" w:hAnsi="Calibri" w:cs="Calibri"/>
          <w:sz w:val="22"/>
          <w:szCs w:val="22"/>
        </w:rPr>
      </w:pPr>
      <w:r>
        <w:rPr>
          <w:rFonts w:ascii="Calibri" w:hAnsi="Calibri" w:cs="Calibri"/>
          <w:sz w:val="22"/>
          <w:szCs w:val="22"/>
        </w:rPr>
        <w:t>Trasporti e Logistica</w:t>
      </w:r>
    </w:p>
    <w:p w14:paraId="64100A96" w14:textId="7F11CC62" w:rsidR="009847CE" w:rsidRDefault="009847CE" w:rsidP="00E412B6">
      <w:pPr>
        <w:pStyle w:val="Paragrafoelenco"/>
        <w:numPr>
          <w:ilvl w:val="0"/>
          <w:numId w:val="30"/>
        </w:numPr>
        <w:rPr>
          <w:rFonts w:ascii="Calibri" w:hAnsi="Calibri" w:cs="Calibri"/>
          <w:sz w:val="22"/>
          <w:szCs w:val="22"/>
        </w:rPr>
      </w:pPr>
      <w:r>
        <w:rPr>
          <w:rFonts w:ascii="Calibri" w:hAnsi="Calibri" w:cs="Calibri"/>
          <w:sz w:val="22"/>
          <w:szCs w:val="22"/>
        </w:rPr>
        <w:t>Credito ed assicurazioni</w:t>
      </w:r>
    </w:p>
    <w:p w14:paraId="68DAD983" w14:textId="5C3B98CD" w:rsidR="009847CE" w:rsidRDefault="009847CE" w:rsidP="00E412B6">
      <w:pPr>
        <w:pStyle w:val="Paragrafoelenco"/>
        <w:numPr>
          <w:ilvl w:val="0"/>
          <w:numId w:val="30"/>
        </w:numPr>
        <w:rPr>
          <w:rFonts w:ascii="Calibri" w:hAnsi="Calibri" w:cs="Calibri"/>
          <w:sz w:val="22"/>
          <w:szCs w:val="22"/>
        </w:rPr>
      </w:pPr>
      <w:r>
        <w:rPr>
          <w:rFonts w:ascii="Calibri" w:hAnsi="Calibri" w:cs="Calibri"/>
          <w:sz w:val="22"/>
          <w:szCs w:val="22"/>
        </w:rPr>
        <w:t>Servizi alle imprese</w:t>
      </w:r>
    </w:p>
    <w:p w14:paraId="7561E535" w14:textId="753048BA" w:rsidR="009847CE" w:rsidRDefault="009847CE" w:rsidP="00E412B6">
      <w:pPr>
        <w:pStyle w:val="Paragrafoelenco"/>
        <w:numPr>
          <w:ilvl w:val="0"/>
          <w:numId w:val="30"/>
        </w:numPr>
        <w:rPr>
          <w:rFonts w:ascii="Calibri" w:hAnsi="Calibri" w:cs="Calibri"/>
          <w:sz w:val="22"/>
          <w:szCs w:val="22"/>
        </w:rPr>
      </w:pPr>
      <w:r>
        <w:rPr>
          <w:rFonts w:ascii="Calibri" w:hAnsi="Calibri" w:cs="Calibri"/>
          <w:sz w:val="22"/>
          <w:szCs w:val="22"/>
        </w:rPr>
        <w:t>Servizi alla persona</w:t>
      </w:r>
    </w:p>
    <w:p w14:paraId="5863042D" w14:textId="2F109DA4" w:rsidR="009847CE" w:rsidRDefault="009847CE" w:rsidP="00E412B6">
      <w:pPr>
        <w:pStyle w:val="Paragrafoelenco"/>
        <w:numPr>
          <w:ilvl w:val="0"/>
          <w:numId w:val="30"/>
        </w:numPr>
        <w:rPr>
          <w:rFonts w:ascii="Calibri" w:hAnsi="Calibri" w:cs="Calibri"/>
          <w:sz w:val="22"/>
          <w:szCs w:val="22"/>
        </w:rPr>
      </w:pPr>
      <w:r>
        <w:rPr>
          <w:rFonts w:ascii="Calibri" w:hAnsi="Calibri" w:cs="Calibri"/>
          <w:sz w:val="22"/>
          <w:szCs w:val="22"/>
        </w:rPr>
        <w:t>Altri settori economici</w:t>
      </w:r>
    </w:p>
    <w:p w14:paraId="2B7C6DF4" w14:textId="2A7A0582" w:rsidR="009847CE" w:rsidRDefault="009847CE" w:rsidP="00E412B6">
      <w:pPr>
        <w:pStyle w:val="Paragrafoelenco"/>
        <w:numPr>
          <w:ilvl w:val="0"/>
          <w:numId w:val="30"/>
        </w:numPr>
        <w:rPr>
          <w:rFonts w:ascii="Calibri" w:hAnsi="Calibri" w:cs="Calibri"/>
          <w:sz w:val="22"/>
          <w:szCs w:val="22"/>
        </w:rPr>
      </w:pPr>
      <w:r>
        <w:rPr>
          <w:rFonts w:ascii="Calibri" w:hAnsi="Calibri" w:cs="Calibri"/>
          <w:sz w:val="22"/>
          <w:szCs w:val="22"/>
        </w:rPr>
        <w:t>Progetto non indirizzato a specifici settori / di interesse generale</w:t>
      </w:r>
    </w:p>
    <w:p w14:paraId="0B36FD1A" w14:textId="77777777" w:rsidR="009847CE" w:rsidRPr="009847CE" w:rsidRDefault="009847CE" w:rsidP="009847CE">
      <w:pPr>
        <w:rPr>
          <w:rFonts w:ascii="Calibri" w:hAnsi="Calibri" w:cs="Calibri"/>
          <w:sz w:val="22"/>
          <w:szCs w:val="22"/>
        </w:rPr>
      </w:pPr>
    </w:p>
    <w:p w14:paraId="1140E6C8" w14:textId="2B1E2A99" w:rsidR="002F7894" w:rsidRDefault="002F7894">
      <w:pPr>
        <w:pStyle w:val="Corpotesto"/>
        <w:keepLines/>
        <w:spacing w:line="360" w:lineRule="auto"/>
        <w:ind w:right="51"/>
      </w:pPr>
      <w:r>
        <w:rPr>
          <w:rFonts w:ascii="Verdana" w:hAnsi="Verdana" w:cs="Verdana"/>
          <w:sz w:val="20"/>
          <w:u w:val="single"/>
        </w:rPr>
        <w:t>sede operativa oggetto dell’intervento</w:t>
      </w:r>
      <w:r>
        <w:rPr>
          <w:rFonts w:ascii="Verdana" w:hAnsi="Verdana" w:cs="Verdana"/>
          <w:sz w:val="20"/>
        </w:rPr>
        <w:t xml:space="preserve">, qualora diversa dalla sede (via, n. civico, cap., comune, provincia)   </w:t>
      </w:r>
      <w:r>
        <w:rPr>
          <w:rFonts w:ascii="Verdana" w:hAnsi="Verdana" w:cs="Verdana"/>
          <w:sz w:val="20"/>
          <w:szCs w:val="20"/>
        </w:rPr>
        <w:t xml:space="preserve">____________________________________________________________________ ______________________________________________________________________________ </w:t>
      </w:r>
    </w:p>
    <w:p w14:paraId="01E251AA" w14:textId="77777777" w:rsidR="002F7894" w:rsidRDefault="002F7894">
      <w:pPr>
        <w:pStyle w:val="Corpotesto"/>
        <w:tabs>
          <w:tab w:val="left" w:leader="underscore" w:pos="9639"/>
        </w:tabs>
        <w:spacing w:line="360" w:lineRule="auto"/>
        <w:ind w:firstLine="426"/>
      </w:pPr>
      <w:r>
        <w:rPr>
          <w:rFonts w:ascii="Verdana" w:hAnsi="Verdana" w:cs="Tahoma"/>
          <w:spacing w:val="2"/>
          <w:sz w:val="20"/>
          <w:szCs w:val="20"/>
        </w:rPr>
        <w:t xml:space="preserve">referente per la domanda: nome e cognome </w:t>
      </w:r>
      <w:bookmarkStart w:id="22" w:name="__Fieldmark__118_971060823"/>
      <w:r>
        <w:fldChar w:fldCharType="begin">
          <w:ffData>
            <w:name w:val=""/>
            <w:enabled/>
            <w:calcOnExit w:val="0"/>
            <w:textInput/>
          </w:ffData>
        </w:fldChar>
      </w:r>
      <w:r>
        <w:instrText xml:space="preserve"> FORMTEXT </w:instrText>
      </w:r>
      <w:r>
        <w:fldChar w:fldCharType="separate"/>
      </w:r>
      <w:r>
        <w:rPr>
          <w:rFonts w:ascii="Tahoma" w:hAnsi="Tahoma" w:cs="Tahoma"/>
          <w:sz w:val="20"/>
          <w:szCs w:val="20"/>
          <w:lang w:eastAsia="it-IT"/>
        </w:rPr>
        <w:t>     </w:t>
      </w:r>
      <w:r>
        <w:rPr>
          <w:rFonts w:ascii="Tahoma" w:hAnsi="Tahoma" w:cs="Tahoma"/>
          <w:sz w:val="20"/>
          <w:szCs w:val="20"/>
          <w:lang w:eastAsia="it-IT"/>
        </w:rPr>
        <w:fldChar w:fldCharType="end"/>
      </w:r>
      <w:bookmarkEnd w:id="22"/>
      <w:r>
        <w:rPr>
          <w:rFonts w:ascii="Verdana" w:hAnsi="Verdana" w:cs="Tahoma"/>
          <w:spacing w:val="2"/>
          <w:sz w:val="20"/>
          <w:szCs w:val="20"/>
        </w:rPr>
        <w:t xml:space="preserve"> </w:t>
      </w:r>
    </w:p>
    <w:p w14:paraId="3B30B9C6" w14:textId="3EB01197" w:rsidR="009847CE" w:rsidRPr="009847CE" w:rsidRDefault="002F7894" w:rsidP="009847CE">
      <w:pPr>
        <w:pStyle w:val="Corpotesto"/>
        <w:tabs>
          <w:tab w:val="left" w:leader="underscore" w:pos="9639"/>
        </w:tabs>
        <w:spacing w:line="360" w:lineRule="auto"/>
        <w:ind w:firstLine="426"/>
        <w:rPr>
          <w:rFonts w:ascii="Tahoma" w:hAnsi="Tahoma" w:cs="Tahoma"/>
          <w:sz w:val="20"/>
          <w:szCs w:val="20"/>
          <w:lang w:eastAsia="it-IT"/>
        </w:rPr>
      </w:pPr>
      <w:r>
        <w:rPr>
          <w:rFonts w:ascii="Verdana" w:hAnsi="Verdana" w:cs="Tahoma"/>
          <w:spacing w:val="2"/>
          <w:sz w:val="20"/>
          <w:szCs w:val="20"/>
        </w:rPr>
        <w:t xml:space="preserve">qualifica </w:t>
      </w:r>
      <w:bookmarkStart w:id="23" w:name="__Fieldmark__119_971060823"/>
      <w:r>
        <w:fldChar w:fldCharType="begin">
          <w:ffData>
            <w:name w:val=""/>
            <w:enabled/>
            <w:calcOnExit w:val="0"/>
            <w:textInput/>
          </w:ffData>
        </w:fldChar>
      </w:r>
      <w:r>
        <w:instrText xml:space="preserve"> FORMTEXT </w:instrText>
      </w:r>
      <w:r>
        <w:fldChar w:fldCharType="separate"/>
      </w:r>
      <w:r>
        <w:rPr>
          <w:rFonts w:ascii="Tahoma" w:hAnsi="Tahoma" w:cs="Tahoma"/>
          <w:sz w:val="20"/>
          <w:szCs w:val="20"/>
          <w:lang w:eastAsia="it-IT"/>
        </w:rPr>
        <w:t>     </w:t>
      </w:r>
      <w:r>
        <w:rPr>
          <w:rFonts w:ascii="Tahoma" w:hAnsi="Tahoma" w:cs="Tahoma"/>
          <w:sz w:val="20"/>
          <w:szCs w:val="20"/>
          <w:lang w:eastAsia="it-IT"/>
        </w:rPr>
        <w:fldChar w:fldCharType="end"/>
      </w:r>
      <w:bookmarkEnd w:id="23"/>
      <w:r>
        <w:rPr>
          <w:rFonts w:ascii="Verdana" w:hAnsi="Verdana" w:cs="Tahoma"/>
          <w:spacing w:val="2"/>
          <w:sz w:val="20"/>
          <w:szCs w:val="20"/>
        </w:rPr>
        <w:t xml:space="preserve"> tel. </w:t>
      </w:r>
      <w:bookmarkStart w:id="24" w:name="__Fieldmark__120_971060823"/>
      <w:r>
        <w:fldChar w:fldCharType="begin">
          <w:ffData>
            <w:name w:val=""/>
            <w:enabled/>
            <w:calcOnExit w:val="0"/>
            <w:textInput/>
          </w:ffData>
        </w:fldChar>
      </w:r>
      <w:r>
        <w:instrText xml:space="preserve"> FORMTEXT </w:instrText>
      </w:r>
      <w:r>
        <w:fldChar w:fldCharType="separate"/>
      </w:r>
      <w:r>
        <w:rPr>
          <w:rFonts w:ascii="Tahoma" w:hAnsi="Tahoma" w:cs="Tahoma"/>
          <w:sz w:val="20"/>
          <w:szCs w:val="20"/>
          <w:lang w:eastAsia="it-IT"/>
        </w:rPr>
        <w:t>     </w:t>
      </w:r>
      <w:r>
        <w:rPr>
          <w:rFonts w:ascii="Tahoma" w:hAnsi="Tahoma" w:cs="Tahoma"/>
          <w:sz w:val="20"/>
          <w:szCs w:val="20"/>
          <w:lang w:eastAsia="it-IT"/>
        </w:rPr>
        <w:fldChar w:fldCharType="end"/>
      </w:r>
      <w:bookmarkEnd w:id="24"/>
      <w:r>
        <w:rPr>
          <w:rFonts w:ascii="Verdana" w:hAnsi="Verdana" w:cs="Tahoma"/>
          <w:spacing w:val="2"/>
          <w:sz w:val="20"/>
          <w:szCs w:val="20"/>
        </w:rPr>
        <w:t xml:space="preserve"> posta elettronica</w:t>
      </w:r>
      <w:bookmarkStart w:id="25" w:name="__Fieldmark__121_971060823"/>
      <w:r>
        <w:fldChar w:fldCharType="begin">
          <w:ffData>
            <w:name w:val=""/>
            <w:enabled/>
            <w:calcOnExit w:val="0"/>
            <w:textInput/>
          </w:ffData>
        </w:fldChar>
      </w:r>
      <w:r>
        <w:instrText xml:space="preserve"> FORMTEXT </w:instrText>
      </w:r>
      <w:r>
        <w:fldChar w:fldCharType="separate"/>
      </w:r>
      <w:r>
        <w:rPr>
          <w:rFonts w:ascii="Tahoma" w:hAnsi="Tahoma" w:cs="Tahoma"/>
          <w:sz w:val="20"/>
          <w:szCs w:val="20"/>
          <w:lang w:eastAsia="it-IT"/>
        </w:rPr>
        <w:t>     </w:t>
      </w:r>
      <w:r>
        <w:rPr>
          <w:rFonts w:ascii="Tahoma" w:hAnsi="Tahoma" w:cs="Tahoma"/>
          <w:sz w:val="20"/>
          <w:szCs w:val="20"/>
          <w:lang w:eastAsia="it-IT"/>
        </w:rPr>
        <w:fldChar w:fldCharType="end"/>
      </w:r>
      <w:bookmarkEnd w:id="25"/>
    </w:p>
    <w:p w14:paraId="211B2D3E" w14:textId="770ABA76" w:rsidR="002F7894" w:rsidRDefault="002F7894">
      <w:pPr>
        <w:pStyle w:val="Corpotesto"/>
        <w:spacing w:before="120" w:line="360" w:lineRule="auto"/>
        <w:ind w:right="142"/>
        <w:jc w:val="center"/>
      </w:pPr>
      <w:r>
        <w:rPr>
          <w:rFonts w:ascii="Verdana" w:hAnsi="Verdana" w:cs="Verdana"/>
          <w:b/>
          <w:sz w:val="20"/>
        </w:rPr>
        <w:t>CHIEDE</w:t>
      </w:r>
    </w:p>
    <w:p w14:paraId="2AA364F0" w14:textId="77777777" w:rsidR="002F7894" w:rsidRDefault="002F7894">
      <w:pPr>
        <w:jc w:val="both"/>
        <w:rPr>
          <w:rFonts w:ascii="Verdana" w:hAnsi="Verdana" w:cs="Verdana"/>
          <w:sz w:val="20"/>
          <w:szCs w:val="20"/>
        </w:rPr>
      </w:pPr>
      <w:r>
        <w:rPr>
          <w:rFonts w:ascii="Verdana" w:hAnsi="Verdana" w:cs="Verdana"/>
          <w:sz w:val="20"/>
        </w:rPr>
        <w:t xml:space="preserve">la concessione di un contributo (voucher) a fondo perduto in osservanza </w:t>
      </w:r>
      <w:r>
        <w:rPr>
          <w:rFonts w:ascii="Verdana" w:hAnsi="Verdana" w:cs="Tahoma"/>
          <w:sz w:val="20"/>
          <w:szCs w:val="20"/>
        </w:rPr>
        <w:t>del regolamento (UE) n. 1407/2013 della Commissione del 18 dicembre 2013 relativo all’applicazione degli articoli 107 e 108 del trattato sul funzionamento dell’Unione europea agli aiuti “de minimis”</w:t>
      </w:r>
      <w:r>
        <w:rPr>
          <w:rFonts w:ascii="Verdana" w:hAnsi="Verdana" w:cs="Verdana"/>
          <w:sz w:val="20"/>
          <w:szCs w:val="20"/>
        </w:rPr>
        <w:t>.</w:t>
      </w:r>
    </w:p>
    <w:p w14:paraId="5964149E" w14:textId="77777777" w:rsidR="00FE389E" w:rsidRDefault="00FE389E">
      <w:pPr>
        <w:jc w:val="both"/>
        <w:rPr>
          <w:rFonts w:ascii="Verdana" w:hAnsi="Verdana" w:cs="Verdana"/>
          <w:sz w:val="20"/>
          <w:szCs w:val="20"/>
        </w:rPr>
      </w:pPr>
    </w:p>
    <w:p w14:paraId="6F77CB89" w14:textId="77777777" w:rsidR="00541DA2" w:rsidRDefault="00541DA2" w:rsidP="00541DA2">
      <w:pPr>
        <w:pStyle w:val="Corpotesto"/>
        <w:spacing w:before="120" w:line="360" w:lineRule="auto"/>
        <w:ind w:right="142"/>
        <w:jc w:val="center"/>
      </w:pPr>
      <w:r>
        <w:rPr>
          <w:rFonts w:ascii="Verdana" w:hAnsi="Verdana" w:cs="Verdana"/>
          <w:b/>
          <w:sz w:val="20"/>
        </w:rPr>
        <w:t>CHIEDE</w:t>
      </w:r>
    </w:p>
    <w:p w14:paraId="61C83450" w14:textId="43AFBCAE" w:rsidR="002F7894" w:rsidRPr="00541DA2" w:rsidRDefault="00541DA2" w:rsidP="00541DA2">
      <w:pPr>
        <w:pStyle w:val="Paragrafoelenco1"/>
        <w:autoSpaceDE w:val="0"/>
        <w:ind w:left="0"/>
        <w:jc w:val="both"/>
        <w:rPr>
          <w:rFonts w:ascii="Verdana" w:hAnsi="Verdana" w:cs="Verdana"/>
          <w:sz w:val="20"/>
          <w:szCs w:val="20"/>
        </w:rPr>
      </w:pPr>
      <w:r>
        <w:rPr>
          <w:rFonts w:ascii="Verdana" w:hAnsi="Verdana" w:cs="Verdana"/>
          <w:sz w:val="20"/>
          <w:szCs w:val="20"/>
        </w:rPr>
        <w:t>a</w:t>
      </w:r>
      <w:r w:rsidRPr="00541DA2">
        <w:rPr>
          <w:rFonts w:ascii="Verdana" w:hAnsi="Verdana" w:cs="Verdana"/>
          <w:sz w:val="20"/>
          <w:szCs w:val="20"/>
        </w:rPr>
        <w:t xml:space="preserve">i </w:t>
      </w:r>
      <w:r>
        <w:rPr>
          <w:rFonts w:ascii="Verdana" w:hAnsi="Verdana" w:cs="Verdana"/>
          <w:sz w:val="20"/>
          <w:szCs w:val="20"/>
        </w:rPr>
        <w:t>fini della realizzazione del progetto illustrato di seguito e dettagliato negli allegati, parte integrante della presente domanda, un contributo di euro______</w:t>
      </w:r>
      <w:r w:rsidR="00B21C3F">
        <w:rPr>
          <w:rFonts w:ascii="Verdana" w:hAnsi="Verdana" w:cs="Verdana"/>
          <w:sz w:val="20"/>
          <w:szCs w:val="20"/>
        </w:rPr>
        <w:t>____</w:t>
      </w:r>
      <w:r>
        <w:rPr>
          <w:rFonts w:ascii="Verdana" w:hAnsi="Verdana" w:cs="Verdana"/>
          <w:sz w:val="20"/>
          <w:szCs w:val="20"/>
        </w:rPr>
        <w:t xml:space="preserve"> corrispondente al </w:t>
      </w:r>
      <w:r w:rsidR="00496F30">
        <w:rPr>
          <w:rFonts w:ascii="Verdana" w:hAnsi="Verdana" w:cs="Verdana"/>
          <w:sz w:val="20"/>
          <w:szCs w:val="20"/>
        </w:rPr>
        <w:t>8</w:t>
      </w:r>
      <w:r>
        <w:rPr>
          <w:rFonts w:ascii="Verdana" w:hAnsi="Verdana" w:cs="Verdana"/>
          <w:sz w:val="20"/>
          <w:szCs w:val="20"/>
        </w:rPr>
        <w:t xml:space="preserve">0% (IVA esclusa) </w:t>
      </w:r>
      <w:r w:rsidR="0046470D">
        <w:rPr>
          <w:rFonts w:ascii="Verdana" w:hAnsi="Verdana" w:cs="Verdana"/>
          <w:sz w:val="20"/>
          <w:szCs w:val="20"/>
        </w:rPr>
        <w:t>della spesa complessivamente prevista di euro__________ (IVA esclusa).</w:t>
      </w:r>
    </w:p>
    <w:p w14:paraId="588BD07B" w14:textId="77777777" w:rsidR="002F7894" w:rsidRDefault="002F7894">
      <w:pPr>
        <w:pStyle w:val="Paragrafoelenco1"/>
        <w:autoSpaceDE w:val="0"/>
        <w:ind w:left="0"/>
        <w:rPr>
          <w:rFonts w:ascii="Verdana" w:hAnsi="Verdana" w:cs="Verdana"/>
          <w:sz w:val="20"/>
          <w:szCs w:val="20"/>
        </w:rPr>
      </w:pPr>
    </w:p>
    <w:p w14:paraId="06C9DC59" w14:textId="77777777" w:rsidR="002F7894" w:rsidRDefault="0046470D">
      <w:pPr>
        <w:jc w:val="both"/>
      </w:pPr>
      <w:r>
        <w:rPr>
          <w:rFonts w:ascii="Verdana" w:hAnsi="Verdana" w:cs="Verdana"/>
          <w:sz w:val="20"/>
          <w:szCs w:val="20"/>
        </w:rPr>
        <w:t xml:space="preserve">In particolare il contributo viene richiesto </w:t>
      </w:r>
      <w:r w:rsidR="002F7894">
        <w:rPr>
          <w:rFonts w:ascii="Verdana" w:hAnsi="Verdana" w:cs="Verdana"/>
          <w:sz w:val="20"/>
          <w:szCs w:val="20"/>
        </w:rPr>
        <w:t>per l’acquisizione dei seguenti servizi (art. 2 comma 4 del bando) dettagliati nella relazione All.1:</w:t>
      </w:r>
    </w:p>
    <w:p w14:paraId="0916F7C2" w14:textId="77777777" w:rsidR="002F7894" w:rsidRDefault="002F7894">
      <w:pPr>
        <w:autoSpaceDE w:val="0"/>
        <w:jc w:val="both"/>
        <w:rPr>
          <w:rFonts w:ascii="Verdana" w:hAnsi="Verdana" w:cs="Arial"/>
          <w:spacing w:val="2"/>
          <w:sz w:val="18"/>
          <w:szCs w:val="18"/>
        </w:rPr>
      </w:pPr>
    </w:p>
    <w:p w14:paraId="512B9482" w14:textId="77777777" w:rsidR="002F7894" w:rsidRDefault="002F7894">
      <w:pPr>
        <w:pStyle w:val="Paragrafoelenco1"/>
        <w:numPr>
          <w:ilvl w:val="0"/>
          <w:numId w:val="14"/>
        </w:numPr>
        <w:autoSpaceDE w:val="0"/>
      </w:pPr>
      <w:r>
        <w:rPr>
          <w:rFonts w:ascii="Verdana" w:hAnsi="Verdana" w:cs="Arial"/>
          <w:spacing w:val="2"/>
          <w:sz w:val="20"/>
          <w:szCs w:val="20"/>
        </w:rPr>
        <w:t>Percorsi formativi</w:t>
      </w:r>
    </w:p>
    <w:p w14:paraId="0FED2090" w14:textId="77777777" w:rsidR="002F7894" w:rsidRPr="00361DE8" w:rsidRDefault="002F7894">
      <w:pPr>
        <w:pStyle w:val="Paragrafoelenco1"/>
        <w:numPr>
          <w:ilvl w:val="0"/>
          <w:numId w:val="14"/>
        </w:numPr>
        <w:autoSpaceDE w:val="0"/>
      </w:pPr>
      <w:r>
        <w:rPr>
          <w:rFonts w:ascii="Verdana" w:hAnsi="Verdana" w:cs="Arial"/>
          <w:spacing w:val="2"/>
          <w:sz w:val="20"/>
          <w:szCs w:val="20"/>
        </w:rPr>
        <w:t>Servizi di consulenza</w:t>
      </w:r>
    </w:p>
    <w:p w14:paraId="46437F33" w14:textId="76DC103D" w:rsidR="009847CE" w:rsidRDefault="00194925" w:rsidP="009847CE">
      <w:pPr>
        <w:pStyle w:val="Corpotesto"/>
        <w:spacing w:before="120" w:line="360" w:lineRule="auto"/>
        <w:ind w:right="142"/>
        <w:jc w:val="center"/>
        <w:rPr>
          <w:rFonts w:ascii="Verdana" w:hAnsi="Verdana" w:cs="Arial"/>
          <w:spacing w:val="2"/>
          <w:sz w:val="20"/>
          <w:szCs w:val="20"/>
        </w:rPr>
      </w:pPr>
      <w:r>
        <w:rPr>
          <w:rFonts w:ascii="Verdana" w:hAnsi="Verdana" w:cs="Arial"/>
          <w:spacing w:val="2"/>
          <w:sz w:val="20"/>
          <w:szCs w:val="20"/>
        </w:rPr>
        <w:t>-0-</w:t>
      </w:r>
    </w:p>
    <w:p w14:paraId="20365536" w14:textId="77777777" w:rsidR="002F7894" w:rsidRDefault="002F7894">
      <w:pPr>
        <w:pStyle w:val="Corpodeltesto32"/>
        <w:spacing w:before="120"/>
        <w:ind w:right="142"/>
      </w:pPr>
      <w:r>
        <w:rPr>
          <w:rFonts w:ascii="Verdana" w:hAnsi="Verdana" w:cs="Arial"/>
          <w:color w:val="000000"/>
          <w:sz w:val="20"/>
          <w:szCs w:val="20"/>
        </w:rPr>
        <w:t>L’impresa potrà presentare una sola domanda nell’anno solare.</w:t>
      </w:r>
    </w:p>
    <w:p w14:paraId="5F6FBD7A" w14:textId="77777777" w:rsidR="002F7894" w:rsidRDefault="002F7894" w:rsidP="00194925">
      <w:pPr>
        <w:autoSpaceDE w:val="0"/>
        <w:jc w:val="both"/>
      </w:pPr>
      <w:r>
        <w:rPr>
          <w:rFonts w:ascii="Verdana" w:hAnsi="Verdana" w:cs="Arial"/>
          <w:color w:val="000000"/>
          <w:sz w:val="20"/>
          <w:szCs w:val="20"/>
        </w:rPr>
        <w:t>Si ricorda che ai sensi degli art. 6 e 7 del Bando:</w:t>
      </w:r>
    </w:p>
    <w:p w14:paraId="5CC4C863" w14:textId="77777777" w:rsidR="002F7894" w:rsidRDefault="002F7894" w:rsidP="00194925">
      <w:pPr>
        <w:autoSpaceDE w:val="0"/>
        <w:ind w:left="284" w:hanging="284"/>
        <w:jc w:val="both"/>
      </w:pPr>
      <w:r>
        <w:rPr>
          <w:rFonts w:ascii="Verdana" w:hAnsi="Verdana" w:cs="Arial"/>
          <w:color w:val="000000"/>
          <w:sz w:val="20"/>
          <w:szCs w:val="20"/>
        </w:rPr>
        <w:t>- sono ammissibili le sole spese fatturate da uno o più fornitori tra quelli indicati nel Bando allegato 2.</w:t>
      </w:r>
    </w:p>
    <w:p w14:paraId="04485A5B" w14:textId="33C26B13" w:rsidR="002F7894" w:rsidRPr="00194925" w:rsidRDefault="002F7894" w:rsidP="00AE3D07">
      <w:pPr>
        <w:autoSpaceDE w:val="0"/>
        <w:ind w:left="142" w:hanging="142"/>
        <w:jc w:val="both"/>
        <w:rPr>
          <w:rFonts w:ascii="Verdana" w:hAnsi="Verdana" w:cs="Arial"/>
          <w:color w:val="000000"/>
          <w:sz w:val="20"/>
          <w:szCs w:val="20"/>
        </w:rPr>
      </w:pPr>
      <w:r>
        <w:rPr>
          <w:rFonts w:ascii="Verdana" w:hAnsi="Verdana" w:cs="Arial"/>
          <w:color w:val="000000"/>
          <w:sz w:val="20"/>
          <w:szCs w:val="20"/>
        </w:rPr>
        <w:t xml:space="preserve">- sono ammissibili esclusivamente le iniziative realizzate e le spese sostenute -fatturate e pagate- </w:t>
      </w:r>
      <w:r w:rsidRPr="00194925">
        <w:rPr>
          <w:rFonts w:ascii="Verdana" w:hAnsi="Verdana" w:cs="Arial"/>
          <w:color w:val="000000"/>
          <w:sz w:val="20"/>
          <w:szCs w:val="20"/>
        </w:rPr>
        <w:t>dal 1 gennaio 20</w:t>
      </w:r>
      <w:r w:rsidR="008F2E59">
        <w:rPr>
          <w:rFonts w:ascii="Verdana" w:hAnsi="Verdana" w:cs="Arial"/>
          <w:color w:val="000000"/>
          <w:sz w:val="20"/>
          <w:szCs w:val="20"/>
        </w:rPr>
        <w:t>2</w:t>
      </w:r>
      <w:r w:rsidR="00D26A91">
        <w:rPr>
          <w:rFonts w:ascii="Verdana" w:hAnsi="Verdana" w:cs="Arial"/>
          <w:color w:val="000000"/>
          <w:sz w:val="20"/>
          <w:szCs w:val="20"/>
        </w:rPr>
        <w:t>2</w:t>
      </w:r>
      <w:r w:rsidRPr="00194925">
        <w:rPr>
          <w:rFonts w:ascii="Verdana" w:hAnsi="Verdana" w:cs="Arial"/>
          <w:color w:val="000000"/>
          <w:sz w:val="20"/>
          <w:szCs w:val="20"/>
        </w:rPr>
        <w:t xml:space="preserve"> ed entro </w:t>
      </w:r>
      <w:r w:rsidR="00F63C8B">
        <w:rPr>
          <w:rFonts w:ascii="Verdana" w:hAnsi="Verdana" w:cs="Arial"/>
          <w:color w:val="000000"/>
          <w:sz w:val="20"/>
          <w:szCs w:val="20"/>
        </w:rPr>
        <w:t>240</w:t>
      </w:r>
      <w:r w:rsidRPr="00194925">
        <w:rPr>
          <w:rFonts w:ascii="Verdana" w:hAnsi="Verdana" w:cs="Arial"/>
          <w:color w:val="000000"/>
          <w:sz w:val="20"/>
          <w:szCs w:val="20"/>
        </w:rPr>
        <w:t xml:space="preserve"> giorni dalla data di ricevimento dell’atto di concessione.</w:t>
      </w:r>
    </w:p>
    <w:p w14:paraId="628A2EFF" w14:textId="77777777" w:rsidR="009847CE" w:rsidRDefault="009847CE">
      <w:pPr>
        <w:autoSpaceDE w:val="0"/>
        <w:rPr>
          <w:rFonts w:ascii="Verdana" w:hAnsi="Verdana" w:cs="Arial"/>
          <w:color w:val="000000"/>
          <w:sz w:val="20"/>
          <w:szCs w:val="20"/>
        </w:rPr>
      </w:pPr>
    </w:p>
    <w:p w14:paraId="4980A3E6" w14:textId="3550E64D" w:rsidR="002F7894" w:rsidRDefault="005E10B3">
      <w:pPr>
        <w:ind w:right="-1"/>
        <w:jc w:val="center"/>
      </w:pPr>
      <w:r>
        <w:rPr>
          <w:rFonts w:ascii="Tahoma" w:hAnsi="Tahoma" w:cs="Tahoma"/>
          <w:b/>
          <w:bCs/>
          <w:sz w:val="20"/>
          <w:szCs w:val="20"/>
        </w:rPr>
        <w:t>DICHIARA</w:t>
      </w:r>
    </w:p>
    <w:p w14:paraId="02C9C9DC" w14:textId="77777777" w:rsidR="009847CE" w:rsidRDefault="009847CE">
      <w:pPr>
        <w:ind w:right="-1"/>
        <w:rPr>
          <w:rFonts w:ascii="Verdana" w:hAnsi="Verdana" w:cs="Tahoma"/>
          <w:b/>
          <w:bCs/>
          <w:sz w:val="20"/>
          <w:szCs w:val="20"/>
        </w:rPr>
      </w:pPr>
    </w:p>
    <w:p w14:paraId="0E69698A" w14:textId="77777777" w:rsidR="002F7894" w:rsidRDefault="002F7894">
      <w:pPr>
        <w:ind w:right="-1"/>
      </w:pPr>
      <w:r>
        <w:rPr>
          <w:rFonts w:ascii="Verdana" w:hAnsi="Verdana" w:cs="Tahoma"/>
          <w:sz w:val="20"/>
          <w:szCs w:val="20"/>
        </w:rPr>
        <w:t>di essere;</w:t>
      </w:r>
    </w:p>
    <w:p w14:paraId="7D02809C" w14:textId="77777777" w:rsidR="002F7894" w:rsidRDefault="002F7894">
      <w:pPr>
        <w:ind w:right="-1"/>
        <w:rPr>
          <w:rFonts w:ascii="Verdana" w:hAnsi="Verdana" w:cs="Tahoma"/>
          <w:sz w:val="20"/>
          <w:szCs w:val="20"/>
        </w:rPr>
      </w:pPr>
    </w:p>
    <w:p w14:paraId="640CEAB0" w14:textId="77777777" w:rsidR="002F7894" w:rsidRDefault="002F7894">
      <w:pPr>
        <w:spacing w:line="360" w:lineRule="auto"/>
        <w:ind w:right="-1"/>
        <w:rPr>
          <w:rFonts w:ascii="Verdana" w:hAnsi="Verdana" w:cs="Tahoma"/>
          <w:sz w:val="20"/>
          <w:szCs w:val="20"/>
        </w:rPr>
      </w:pPr>
      <w:r>
        <w:rPr>
          <w:rFonts w:ascii="Verdana" w:hAnsi="Verdana" w:cs="Tahoma"/>
          <w:sz w:val="20"/>
          <w:szCs w:val="20"/>
        </w:rPr>
        <w:tab/>
      </w:r>
      <w:bookmarkStart w:id="26" w:name="__Fieldmark__122_971060823"/>
      <w:r>
        <w:fldChar w:fldCharType="begin">
          <w:ffData>
            <w:name w:val=""/>
            <w:enabled/>
            <w:calcOnExit w:val="0"/>
            <w:checkBox>
              <w:sizeAuto/>
              <w:default w:val="0"/>
              <w:checked w:val="0"/>
            </w:checkBox>
          </w:ffData>
        </w:fldChar>
      </w:r>
      <w:r>
        <w:instrText xml:space="preserve"> FORMCHECKBOX </w:instrText>
      </w:r>
      <w:r w:rsidR="00F63C8B">
        <w:fldChar w:fldCharType="separate"/>
      </w:r>
      <w:r>
        <w:rPr>
          <w:rFonts w:ascii="Verdana" w:hAnsi="Verdana" w:cs="Tahoma"/>
          <w:sz w:val="20"/>
          <w:szCs w:val="20"/>
        </w:rPr>
        <w:fldChar w:fldCharType="end"/>
      </w:r>
      <w:bookmarkEnd w:id="26"/>
      <w:r>
        <w:rPr>
          <w:rFonts w:ascii="Verdana" w:hAnsi="Verdana" w:cs="Tahoma"/>
          <w:sz w:val="20"/>
          <w:szCs w:val="20"/>
        </w:rPr>
        <w:t xml:space="preserve"> microimpresa</w:t>
      </w:r>
      <w:r>
        <w:rPr>
          <w:rStyle w:val="Caratterinotaapidipagina"/>
          <w:rFonts w:ascii="Arial" w:hAnsi="Arial" w:cs="Arial"/>
          <w:sz w:val="20"/>
          <w:szCs w:val="20"/>
        </w:rPr>
        <w:footnoteReference w:id="1"/>
      </w:r>
    </w:p>
    <w:p w14:paraId="5E945241" w14:textId="77777777" w:rsidR="002F7894" w:rsidRDefault="002F7894">
      <w:pPr>
        <w:spacing w:line="360" w:lineRule="auto"/>
        <w:ind w:right="-1"/>
      </w:pPr>
      <w:r>
        <w:rPr>
          <w:rFonts w:ascii="Verdana" w:hAnsi="Verdana" w:cs="Tahoma"/>
          <w:sz w:val="20"/>
          <w:szCs w:val="20"/>
        </w:rPr>
        <w:lastRenderedPageBreak/>
        <w:tab/>
      </w:r>
      <w:bookmarkStart w:id="27" w:name="__Fieldmark__123_971060823"/>
      <w:r>
        <w:fldChar w:fldCharType="begin">
          <w:ffData>
            <w:name w:val=""/>
            <w:enabled/>
            <w:calcOnExit w:val="0"/>
            <w:checkBox>
              <w:sizeAuto/>
              <w:default w:val="0"/>
              <w:checked w:val="0"/>
            </w:checkBox>
          </w:ffData>
        </w:fldChar>
      </w:r>
      <w:r>
        <w:instrText xml:space="preserve"> FORMCHECKBOX </w:instrText>
      </w:r>
      <w:r w:rsidR="00F63C8B">
        <w:fldChar w:fldCharType="separate"/>
      </w:r>
      <w:r>
        <w:rPr>
          <w:rFonts w:ascii="Verdana" w:hAnsi="Verdana" w:cs="Tahoma"/>
          <w:sz w:val="20"/>
          <w:szCs w:val="20"/>
        </w:rPr>
        <w:fldChar w:fldCharType="end"/>
      </w:r>
      <w:bookmarkEnd w:id="27"/>
      <w:r>
        <w:rPr>
          <w:rFonts w:ascii="Verdana" w:hAnsi="Verdana" w:cs="Tahoma"/>
          <w:sz w:val="20"/>
          <w:szCs w:val="20"/>
        </w:rPr>
        <w:t xml:space="preserve"> piccola impresa</w:t>
      </w:r>
    </w:p>
    <w:p w14:paraId="7B246C2A" w14:textId="77777777" w:rsidR="002F7894" w:rsidRDefault="002F7894">
      <w:pPr>
        <w:spacing w:line="360" w:lineRule="auto"/>
        <w:ind w:right="-1"/>
      </w:pPr>
      <w:r>
        <w:rPr>
          <w:rFonts w:ascii="Verdana" w:hAnsi="Verdana" w:cs="Tahoma"/>
          <w:sz w:val="20"/>
          <w:szCs w:val="20"/>
        </w:rPr>
        <w:tab/>
      </w:r>
      <w:bookmarkStart w:id="28" w:name="__Fieldmark__124_971060823"/>
      <w:r>
        <w:fldChar w:fldCharType="begin">
          <w:ffData>
            <w:name w:val=""/>
            <w:enabled/>
            <w:calcOnExit w:val="0"/>
            <w:checkBox>
              <w:sizeAuto/>
              <w:default w:val="0"/>
              <w:checked w:val="0"/>
            </w:checkBox>
          </w:ffData>
        </w:fldChar>
      </w:r>
      <w:r>
        <w:instrText xml:space="preserve"> FORMCHECKBOX </w:instrText>
      </w:r>
      <w:r w:rsidR="00F63C8B">
        <w:fldChar w:fldCharType="separate"/>
      </w:r>
      <w:r>
        <w:rPr>
          <w:rFonts w:ascii="Verdana" w:hAnsi="Verdana" w:cs="Tahoma"/>
          <w:sz w:val="20"/>
          <w:szCs w:val="20"/>
        </w:rPr>
        <w:fldChar w:fldCharType="end"/>
      </w:r>
      <w:bookmarkEnd w:id="28"/>
      <w:r>
        <w:rPr>
          <w:rFonts w:ascii="Verdana" w:hAnsi="Verdana" w:cs="Tahoma"/>
          <w:sz w:val="20"/>
          <w:szCs w:val="20"/>
        </w:rPr>
        <w:t xml:space="preserve"> media impresa</w:t>
      </w:r>
    </w:p>
    <w:p w14:paraId="2D1AF57A" w14:textId="6E87CF92" w:rsidR="00E412B6" w:rsidRDefault="00E412B6">
      <w:pPr>
        <w:pStyle w:val="Corpotesto"/>
        <w:spacing w:after="0"/>
        <w:ind w:right="142"/>
        <w:jc w:val="center"/>
        <w:rPr>
          <w:rFonts w:ascii="Verdana" w:hAnsi="Verdana" w:cs="Verdana"/>
          <w:b/>
          <w:sz w:val="20"/>
          <w:szCs w:val="20"/>
        </w:rPr>
      </w:pPr>
    </w:p>
    <w:p w14:paraId="7BBCBF1D" w14:textId="77777777" w:rsidR="009847CE" w:rsidRDefault="009847CE">
      <w:pPr>
        <w:pStyle w:val="Corpotesto"/>
        <w:spacing w:after="0"/>
        <w:ind w:right="142"/>
        <w:jc w:val="center"/>
        <w:rPr>
          <w:rFonts w:ascii="Verdana" w:hAnsi="Verdana" w:cs="Verdana"/>
          <w:b/>
          <w:sz w:val="20"/>
          <w:szCs w:val="20"/>
        </w:rPr>
      </w:pPr>
    </w:p>
    <w:p w14:paraId="7E480350" w14:textId="00763497" w:rsidR="00E412B6" w:rsidRPr="006B2404" w:rsidRDefault="00E412B6" w:rsidP="00E412B6">
      <w:pPr>
        <w:spacing w:line="312" w:lineRule="auto"/>
        <w:jc w:val="both"/>
        <w:rPr>
          <w:rFonts w:ascii="Verdana" w:hAnsi="Verdana"/>
          <w:sz w:val="20"/>
          <w:szCs w:val="20"/>
        </w:rPr>
      </w:pPr>
      <w:r>
        <w:rPr>
          <w:rFonts w:ascii="Verdana" w:hAnsi="Verdana" w:cs="Arial"/>
          <w:sz w:val="20"/>
          <w:szCs w:val="20"/>
        </w:rPr>
        <w:t>Tipologie principali di obiettivo del progetto (indicare anche più di un obiettivo)</w:t>
      </w:r>
      <w:r w:rsidRPr="006B2404">
        <w:rPr>
          <w:rFonts w:ascii="Verdana" w:hAnsi="Verdana" w:cs="Arial"/>
          <w:sz w:val="20"/>
          <w:szCs w:val="20"/>
        </w:rPr>
        <w:t>:</w:t>
      </w:r>
    </w:p>
    <w:p w14:paraId="2BB40488" w14:textId="51E1C0A2" w:rsidR="00E412B6" w:rsidRPr="00A77405" w:rsidRDefault="00E412B6" w:rsidP="00E412B6">
      <w:pPr>
        <w:pStyle w:val="Paragrafoelenco"/>
        <w:numPr>
          <w:ilvl w:val="0"/>
          <w:numId w:val="30"/>
        </w:numPr>
        <w:rPr>
          <w:rFonts w:ascii="Calibri" w:hAnsi="Calibri" w:cs="Calibri"/>
          <w:sz w:val="22"/>
          <w:szCs w:val="22"/>
        </w:rPr>
      </w:pPr>
      <w:r>
        <w:rPr>
          <w:rFonts w:ascii="Calibri" w:hAnsi="Calibri" w:cs="Calibri"/>
          <w:sz w:val="22"/>
          <w:szCs w:val="22"/>
        </w:rPr>
        <w:t>Riduzione dei costi, maggiore efficienza interna aziendale</w:t>
      </w:r>
    </w:p>
    <w:p w14:paraId="341EA19C" w14:textId="463459D2" w:rsidR="00E412B6" w:rsidRPr="00A77405" w:rsidRDefault="00E412B6" w:rsidP="00E412B6">
      <w:pPr>
        <w:pStyle w:val="Paragrafoelenco"/>
        <w:numPr>
          <w:ilvl w:val="0"/>
          <w:numId w:val="30"/>
        </w:numPr>
        <w:rPr>
          <w:rFonts w:ascii="Calibri" w:hAnsi="Calibri" w:cs="Calibri"/>
          <w:sz w:val="22"/>
          <w:szCs w:val="22"/>
        </w:rPr>
      </w:pPr>
      <w:r>
        <w:rPr>
          <w:rFonts w:ascii="Calibri" w:hAnsi="Calibri" w:cs="Calibri"/>
          <w:sz w:val="22"/>
          <w:szCs w:val="22"/>
        </w:rPr>
        <w:t>Efficienza nella catena di fornitura / distribuzione</w:t>
      </w:r>
    </w:p>
    <w:p w14:paraId="162AAD19" w14:textId="7C503292" w:rsidR="00E412B6" w:rsidRPr="00A77405" w:rsidRDefault="00E412B6" w:rsidP="00E412B6">
      <w:pPr>
        <w:pStyle w:val="Paragrafoelenco"/>
        <w:numPr>
          <w:ilvl w:val="0"/>
          <w:numId w:val="30"/>
        </w:numPr>
        <w:rPr>
          <w:rFonts w:ascii="Calibri" w:hAnsi="Calibri" w:cs="Calibri"/>
          <w:sz w:val="22"/>
          <w:szCs w:val="22"/>
        </w:rPr>
      </w:pPr>
      <w:r>
        <w:rPr>
          <w:rFonts w:ascii="Calibri" w:hAnsi="Calibri" w:cs="Calibri"/>
          <w:sz w:val="22"/>
          <w:szCs w:val="22"/>
        </w:rPr>
        <w:t>Qualità dei prodotti e servizi</w:t>
      </w:r>
    </w:p>
    <w:p w14:paraId="7E3F603C" w14:textId="0F29CA66" w:rsidR="00E412B6" w:rsidRPr="00A77405" w:rsidRDefault="00E412B6" w:rsidP="00E412B6">
      <w:pPr>
        <w:pStyle w:val="Paragrafoelenco"/>
        <w:numPr>
          <w:ilvl w:val="0"/>
          <w:numId w:val="30"/>
        </w:numPr>
        <w:rPr>
          <w:rFonts w:ascii="Calibri" w:hAnsi="Calibri" w:cs="Calibri"/>
          <w:sz w:val="22"/>
          <w:szCs w:val="22"/>
        </w:rPr>
      </w:pPr>
      <w:r>
        <w:rPr>
          <w:rFonts w:ascii="Calibri" w:hAnsi="Calibri" w:cs="Calibri"/>
          <w:sz w:val="22"/>
          <w:szCs w:val="22"/>
        </w:rPr>
        <w:t>Risparmio energetico e riduzione impatto ambientale</w:t>
      </w:r>
    </w:p>
    <w:p w14:paraId="605BDAED" w14:textId="44B42604" w:rsidR="00E412B6" w:rsidRDefault="00E412B6" w:rsidP="00E412B6">
      <w:pPr>
        <w:pStyle w:val="Paragrafoelenco"/>
        <w:numPr>
          <w:ilvl w:val="0"/>
          <w:numId w:val="30"/>
        </w:numPr>
        <w:rPr>
          <w:rFonts w:ascii="Calibri" w:hAnsi="Calibri" w:cs="Calibri"/>
          <w:sz w:val="22"/>
          <w:szCs w:val="22"/>
        </w:rPr>
      </w:pPr>
      <w:r>
        <w:rPr>
          <w:rFonts w:ascii="Calibri" w:hAnsi="Calibri" w:cs="Calibri"/>
          <w:sz w:val="22"/>
          <w:szCs w:val="22"/>
        </w:rPr>
        <w:t>Maggiori vendite</w:t>
      </w:r>
      <w:r w:rsidR="009847CE">
        <w:rPr>
          <w:rFonts w:ascii="Calibri" w:hAnsi="Calibri" w:cs="Calibri"/>
          <w:sz w:val="22"/>
          <w:szCs w:val="22"/>
        </w:rPr>
        <w:t xml:space="preserve"> Italia</w:t>
      </w:r>
    </w:p>
    <w:p w14:paraId="765DBB9E" w14:textId="7FEE5D43" w:rsidR="009847CE" w:rsidRDefault="009847CE" w:rsidP="00E412B6">
      <w:pPr>
        <w:pStyle w:val="Paragrafoelenco"/>
        <w:numPr>
          <w:ilvl w:val="0"/>
          <w:numId w:val="30"/>
        </w:numPr>
        <w:rPr>
          <w:rFonts w:ascii="Calibri" w:hAnsi="Calibri" w:cs="Calibri"/>
          <w:sz w:val="22"/>
          <w:szCs w:val="22"/>
        </w:rPr>
      </w:pPr>
      <w:r>
        <w:rPr>
          <w:rFonts w:ascii="Calibri" w:hAnsi="Calibri" w:cs="Calibri"/>
          <w:sz w:val="22"/>
          <w:szCs w:val="22"/>
        </w:rPr>
        <w:t>Maggiori vendite Estero</w:t>
      </w:r>
    </w:p>
    <w:p w14:paraId="4ED68AA2" w14:textId="429BB77E" w:rsidR="009847CE" w:rsidRDefault="009847CE" w:rsidP="00E412B6">
      <w:pPr>
        <w:pStyle w:val="Paragrafoelenco"/>
        <w:numPr>
          <w:ilvl w:val="0"/>
          <w:numId w:val="30"/>
        </w:numPr>
        <w:rPr>
          <w:rFonts w:ascii="Calibri" w:hAnsi="Calibri" w:cs="Calibri"/>
          <w:sz w:val="22"/>
          <w:szCs w:val="22"/>
        </w:rPr>
      </w:pPr>
      <w:r>
        <w:rPr>
          <w:rFonts w:ascii="Calibri" w:hAnsi="Calibri" w:cs="Calibri"/>
          <w:sz w:val="22"/>
          <w:szCs w:val="22"/>
        </w:rPr>
        <w:t>Necessità / opportunità di modificare il modello di business</w:t>
      </w:r>
    </w:p>
    <w:p w14:paraId="22D693FB" w14:textId="028AD556" w:rsidR="00E412B6" w:rsidRDefault="00E412B6" w:rsidP="00E412B6">
      <w:pPr>
        <w:pStyle w:val="Paragrafoelenco"/>
        <w:numPr>
          <w:ilvl w:val="0"/>
          <w:numId w:val="30"/>
        </w:numPr>
        <w:rPr>
          <w:rFonts w:ascii="Calibri" w:hAnsi="Calibri" w:cs="Calibri"/>
          <w:sz w:val="22"/>
          <w:szCs w:val="22"/>
        </w:rPr>
      </w:pPr>
      <w:r>
        <w:rPr>
          <w:rFonts w:ascii="Calibri" w:hAnsi="Calibri" w:cs="Calibri"/>
          <w:sz w:val="22"/>
          <w:szCs w:val="22"/>
        </w:rPr>
        <w:t>Servizi innovativi ai clienti</w:t>
      </w:r>
    </w:p>
    <w:p w14:paraId="2326F732" w14:textId="4E234D5B" w:rsidR="00E412B6" w:rsidRDefault="00E412B6" w:rsidP="00E412B6">
      <w:pPr>
        <w:pStyle w:val="Paragrafoelenco"/>
        <w:numPr>
          <w:ilvl w:val="0"/>
          <w:numId w:val="30"/>
        </w:numPr>
        <w:rPr>
          <w:rFonts w:ascii="Calibri" w:hAnsi="Calibri" w:cs="Calibri"/>
          <w:sz w:val="22"/>
          <w:szCs w:val="22"/>
        </w:rPr>
      </w:pPr>
      <w:r>
        <w:rPr>
          <w:rFonts w:ascii="Calibri" w:hAnsi="Calibri" w:cs="Calibri"/>
          <w:sz w:val="22"/>
          <w:szCs w:val="22"/>
        </w:rPr>
        <w:t xml:space="preserve">Processi / Tecnologie da modernizzare </w:t>
      </w:r>
    </w:p>
    <w:p w14:paraId="3B5B7719" w14:textId="6C1C6C67" w:rsidR="009847CE" w:rsidRDefault="009847CE" w:rsidP="00E412B6">
      <w:pPr>
        <w:pStyle w:val="Paragrafoelenco"/>
        <w:numPr>
          <w:ilvl w:val="0"/>
          <w:numId w:val="30"/>
        </w:numPr>
        <w:rPr>
          <w:rFonts w:ascii="Calibri" w:hAnsi="Calibri" w:cs="Calibri"/>
          <w:sz w:val="22"/>
          <w:szCs w:val="22"/>
        </w:rPr>
      </w:pPr>
      <w:r>
        <w:rPr>
          <w:rFonts w:ascii="Calibri" w:hAnsi="Calibri" w:cs="Calibri"/>
          <w:sz w:val="22"/>
          <w:szCs w:val="22"/>
        </w:rPr>
        <w:t>Adeguamento agli standard di mercato / di filiera</w:t>
      </w:r>
    </w:p>
    <w:p w14:paraId="2037D661" w14:textId="2769181D" w:rsidR="009847CE" w:rsidRPr="00A77405" w:rsidRDefault="009847CE" w:rsidP="00E412B6">
      <w:pPr>
        <w:pStyle w:val="Paragrafoelenco"/>
        <w:numPr>
          <w:ilvl w:val="0"/>
          <w:numId w:val="30"/>
        </w:numPr>
        <w:rPr>
          <w:rFonts w:ascii="Calibri" w:hAnsi="Calibri" w:cs="Calibri"/>
          <w:sz w:val="22"/>
          <w:szCs w:val="22"/>
        </w:rPr>
      </w:pPr>
      <w:r>
        <w:rPr>
          <w:rFonts w:ascii="Calibri" w:hAnsi="Calibri" w:cs="Calibri"/>
          <w:sz w:val="22"/>
          <w:szCs w:val="22"/>
        </w:rPr>
        <w:t>Maggiore sicurezza nelle lavorazioni</w:t>
      </w:r>
    </w:p>
    <w:p w14:paraId="6D4CFE92" w14:textId="77777777" w:rsidR="009847CE" w:rsidRDefault="009847CE">
      <w:pPr>
        <w:pStyle w:val="Corpotesto"/>
        <w:spacing w:after="0"/>
        <w:ind w:right="142"/>
        <w:jc w:val="center"/>
        <w:rPr>
          <w:rFonts w:ascii="Verdana" w:hAnsi="Verdana" w:cs="Verdana"/>
          <w:b/>
          <w:sz w:val="20"/>
        </w:rPr>
      </w:pPr>
    </w:p>
    <w:p w14:paraId="7438DB64" w14:textId="3AEE9167" w:rsidR="002F7894" w:rsidRDefault="002F7894">
      <w:pPr>
        <w:pStyle w:val="Corpotesto"/>
        <w:spacing w:after="0"/>
        <w:ind w:right="142"/>
        <w:jc w:val="center"/>
      </w:pPr>
      <w:r>
        <w:rPr>
          <w:rFonts w:ascii="Verdana" w:hAnsi="Verdana" w:cs="Verdana"/>
          <w:b/>
          <w:sz w:val="20"/>
        </w:rPr>
        <w:t>DICHIARA</w:t>
      </w:r>
    </w:p>
    <w:p w14:paraId="44456FBB" w14:textId="77777777" w:rsidR="002F7894" w:rsidRDefault="002F7894">
      <w:pPr>
        <w:pStyle w:val="Corpotesto"/>
        <w:spacing w:after="0"/>
        <w:ind w:right="142"/>
        <w:rPr>
          <w:rFonts w:ascii="Verdana" w:hAnsi="Verdana" w:cs="Verdana"/>
          <w:b/>
          <w:sz w:val="20"/>
        </w:rPr>
      </w:pPr>
    </w:p>
    <w:p w14:paraId="36DC420F" w14:textId="466D9AF7" w:rsidR="002F7894" w:rsidRDefault="002F7894">
      <w:pPr>
        <w:pStyle w:val="Corpotesto"/>
        <w:numPr>
          <w:ilvl w:val="0"/>
          <w:numId w:val="26"/>
        </w:numPr>
        <w:spacing w:after="0"/>
        <w:ind w:right="142"/>
        <w:jc w:val="both"/>
      </w:pPr>
      <w:r>
        <w:rPr>
          <w:rFonts w:ascii="Verdana" w:hAnsi="Verdana" w:cs="Verdana"/>
          <w:sz w:val="20"/>
        </w:rPr>
        <w:t>di essere a conoscenza delle norme contenute nel “Bando per l’assegnazione di voucher digitali I4.0 alle imprese dei territori di Trieste e Gorizia – anno 20</w:t>
      </w:r>
      <w:r w:rsidR="008F2E59">
        <w:rPr>
          <w:rFonts w:ascii="Verdana" w:hAnsi="Verdana" w:cs="Verdana"/>
          <w:sz w:val="20"/>
        </w:rPr>
        <w:t>2</w:t>
      </w:r>
      <w:r w:rsidR="002050F1">
        <w:rPr>
          <w:rFonts w:ascii="Verdana" w:hAnsi="Verdana" w:cs="Verdana"/>
          <w:sz w:val="20"/>
        </w:rPr>
        <w:t>2</w:t>
      </w:r>
      <w:r>
        <w:rPr>
          <w:rFonts w:ascii="Verdana" w:hAnsi="Verdana" w:cs="Verdana"/>
          <w:sz w:val="20"/>
        </w:rPr>
        <w:t>”;</w:t>
      </w:r>
    </w:p>
    <w:p w14:paraId="3ADF0D38" w14:textId="77777777" w:rsidR="002F7894" w:rsidRDefault="002F7894">
      <w:pPr>
        <w:pStyle w:val="02oggetto"/>
        <w:numPr>
          <w:ilvl w:val="0"/>
          <w:numId w:val="17"/>
        </w:numPr>
        <w:tabs>
          <w:tab w:val="left" w:pos="426"/>
        </w:tabs>
        <w:spacing w:after="0"/>
        <w:ind w:left="360"/>
      </w:pPr>
      <w:r>
        <w:rPr>
          <w:rFonts w:ascii="Verdana" w:hAnsi="Verdana" w:cs="Verdana"/>
          <w:sz w:val="20"/>
        </w:rPr>
        <w:t xml:space="preserve">di essere a conoscenza delle norme contenute nel Regolamento </w:t>
      </w:r>
      <w:r>
        <w:rPr>
          <w:rFonts w:ascii="Verdana" w:hAnsi="Verdana" w:cs="Arial"/>
          <w:sz w:val="20"/>
          <w:szCs w:val="20"/>
        </w:rPr>
        <w:t xml:space="preserve">CE 1407/2013; </w:t>
      </w:r>
    </w:p>
    <w:p w14:paraId="1A0AFA08" w14:textId="77777777" w:rsidR="002F7894" w:rsidRDefault="002F7894">
      <w:pPr>
        <w:pStyle w:val="02oggetto"/>
        <w:numPr>
          <w:ilvl w:val="0"/>
          <w:numId w:val="17"/>
        </w:numPr>
        <w:tabs>
          <w:tab w:val="left" w:pos="426"/>
        </w:tabs>
        <w:spacing w:after="0"/>
        <w:ind w:left="360"/>
      </w:pPr>
      <w:r>
        <w:rPr>
          <w:rFonts w:ascii="Verdana" w:hAnsi="Verdana" w:cs="Arial"/>
          <w:sz w:val="20"/>
          <w:szCs w:val="20"/>
        </w:rPr>
        <w:t>di esonerare la Camera di Commercio da ogni responsabilità per errori in cui le medesime possano incorrere in conseguenza di inesatte indicazioni contenute nella presente richiesta;</w:t>
      </w:r>
    </w:p>
    <w:p w14:paraId="3226D2D5" w14:textId="77777777" w:rsidR="002F7894" w:rsidRDefault="002F7894">
      <w:pPr>
        <w:pStyle w:val="Corpotesto"/>
        <w:numPr>
          <w:ilvl w:val="0"/>
          <w:numId w:val="23"/>
        </w:numPr>
        <w:spacing w:after="0"/>
        <w:jc w:val="both"/>
      </w:pPr>
      <w:r>
        <w:rPr>
          <w:rFonts w:ascii="Verdana" w:hAnsi="Verdana" w:cs="Verdana"/>
          <w:sz w:val="20"/>
        </w:rPr>
        <w:t>a consentire che siano effettuati, a cura della Camera di commercio, opportuni controlli, rivolti ad assicurare l’esatto adempimento degli obblighi di cui sopra;</w:t>
      </w:r>
    </w:p>
    <w:p w14:paraId="16730BA0" w14:textId="77777777" w:rsidR="002F7894" w:rsidRDefault="002F7894">
      <w:pPr>
        <w:pStyle w:val="Corpotesto"/>
        <w:numPr>
          <w:ilvl w:val="0"/>
          <w:numId w:val="23"/>
        </w:numPr>
        <w:spacing w:after="0"/>
        <w:ind w:right="49"/>
        <w:jc w:val="both"/>
      </w:pPr>
      <w:r>
        <w:rPr>
          <w:rFonts w:ascii="Verdana" w:hAnsi="Verdana" w:cs="Arial"/>
          <w:sz w:val="20"/>
        </w:rPr>
        <w:t>di comunicare tempestivamente le eventuali modifiche dell’iniziativa, delle informazioni e/o dei dati esposti, intervenute successivamente alla presentazione della domanda.</w:t>
      </w:r>
    </w:p>
    <w:p w14:paraId="5691AF39" w14:textId="000871A9" w:rsidR="002F7894" w:rsidRDefault="002F7894" w:rsidP="00AC1A5E">
      <w:pPr>
        <w:pStyle w:val="Corpotesto"/>
        <w:spacing w:after="0"/>
        <w:ind w:right="142"/>
        <w:jc w:val="both"/>
        <w:rPr>
          <w:rFonts w:ascii="Verdana" w:hAnsi="Verdana" w:cs="Verdana"/>
          <w:b/>
          <w:sz w:val="20"/>
          <w:szCs w:val="20"/>
        </w:rPr>
      </w:pPr>
    </w:p>
    <w:p w14:paraId="5EFD1F8F" w14:textId="77777777" w:rsidR="00A573ED" w:rsidRDefault="00A573ED" w:rsidP="00AC1A5E">
      <w:pPr>
        <w:pStyle w:val="Corpotesto"/>
        <w:spacing w:after="0"/>
        <w:ind w:right="142"/>
        <w:jc w:val="both"/>
        <w:rPr>
          <w:rFonts w:ascii="Verdana" w:hAnsi="Verdana" w:cs="Verdana"/>
          <w:b/>
          <w:sz w:val="20"/>
          <w:szCs w:val="20"/>
        </w:rPr>
      </w:pPr>
    </w:p>
    <w:p w14:paraId="2DFBFD18" w14:textId="77777777" w:rsidR="002F7894" w:rsidRDefault="002F7894" w:rsidP="00AC1A5E">
      <w:pPr>
        <w:widowControl w:val="0"/>
        <w:tabs>
          <w:tab w:val="left" w:pos="567"/>
          <w:tab w:val="left" w:pos="1134"/>
          <w:tab w:val="left" w:pos="1701"/>
        </w:tabs>
        <w:ind w:right="142"/>
        <w:jc w:val="both"/>
      </w:pPr>
      <w:r>
        <w:rPr>
          <w:rFonts w:ascii="Verdana" w:hAnsi="Verdana" w:cs="Verdana"/>
          <w:b/>
          <w:sz w:val="20"/>
          <w:szCs w:val="20"/>
        </w:rPr>
        <w:t xml:space="preserve">Al fine della concessione del voucher, consapevole delle sanzioni penali, nel caso di dichiarazioni non veritiere, di formazione o uso di atti falsi, secondo quanto disposto dall’articolo 76 del D.P.R. 445 del 28.12.2000, il/la sottoscritto/a </w:t>
      </w:r>
    </w:p>
    <w:p w14:paraId="37293DF6" w14:textId="77777777" w:rsidR="002F7894" w:rsidRDefault="002F7894">
      <w:pPr>
        <w:widowControl w:val="0"/>
        <w:tabs>
          <w:tab w:val="left" w:pos="567"/>
          <w:tab w:val="left" w:pos="1134"/>
          <w:tab w:val="left" w:pos="1701"/>
        </w:tabs>
        <w:ind w:right="142"/>
        <w:rPr>
          <w:rFonts w:ascii="Verdana" w:hAnsi="Verdana" w:cs="Verdana"/>
          <w:b/>
          <w:sz w:val="20"/>
          <w:szCs w:val="20"/>
        </w:rPr>
      </w:pPr>
    </w:p>
    <w:p w14:paraId="23981717" w14:textId="77777777" w:rsidR="00A573ED" w:rsidRPr="00A573ED" w:rsidRDefault="00A573ED">
      <w:pPr>
        <w:pStyle w:val="Titolo2"/>
        <w:spacing w:before="0" w:after="0"/>
        <w:ind w:right="142"/>
        <w:jc w:val="center"/>
        <w:rPr>
          <w:i w:val="0"/>
        </w:rPr>
      </w:pPr>
    </w:p>
    <w:p w14:paraId="443AE1B4" w14:textId="185F85AE" w:rsidR="002F7894" w:rsidRPr="00AC1A5E" w:rsidRDefault="002F7894">
      <w:pPr>
        <w:pStyle w:val="Titolo2"/>
        <w:spacing w:before="0" w:after="0"/>
        <w:ind w:right="142"/>
        <w:jc w:val="center"/>
        <w:rPr>
          <w:i w:val="0"/>
        </w:rPr>
      </w:pPr>
      <w:r w:rsidRPr="00AC1A5E">
        <w:rPr>
          <w:rFonts w:ascii="Verdana" w:hAnsi="Verdana" w:cs="Verdana"/>
          <w:i w:val="0"/>
          <w:sz w:val="20"/>
        </w:rPr>
        <w:t>DICHIARA</w:t>
      </w:r>
    </w:p>
    <w:p w14:paraId="21F1A057" w14:textId="77777777" w:rsidR="002F7894" w:rsidRDefault="002F7894">
      <w:pPr>
        <w:pStyle w:val="Titolo2"/>
        <w:spacing w:before="0" w:after="0"/>
        <w:ind w:left="-142" w:right="142"/>
      </w:pPr>
      <w:r>
        <w:rPr>
          <w:rFonts w:ascii="Verdana" w:hAnsi="Verdana" w:cs="Verdana"/>
          <w:b w:val="0"/>
          <w:sz w:val="20"/>
        </w:rPr>
        <w:t>(dichiarazione sostitutiva dell’atto di notorietà ai sensi dell’art. 47 del D.P.R. 445 del 28.12.2000)</w:t>
      </w:r>
    </w:p>
    <w:p w14:paraId="4DA0FD4D" w14:textId="77777777" w:rsidR="002F7894" w:rsidRDefault="002F7894">
      <w:pPr>
        <w:rPr>
          <w:rFonts w:ascii="Verdana" w:hAnsi="Verdana" w:cs="Verdana"/>
          <w:b/>
          <w:sz w:val="20"/>
        </w:rPr>
      </w:pPr>
    </w:p>
    <w:p w14:paraId="342248B1" w14:textId="77777777" w:rsidR="002F7894" w:rsidRDefault="002F7894">
      <w:pPr>
        <w:pStyle w:val="Corpodeltesto22"/>
        <w:numPr>
          <w:ilvl w:val="0"/>
          <w:numId w:val="12"/>
        </w:numPr>
        <w:tabs>
          <w:tab w:val="left" w:pos="284"/>
        </w:tabs>
        <w:autoSpaceDE w:val="0"/>
        <w:spacing w:after="0" w:line="240" w:lineRule="auto"/>
        <w:ind w:left="284" w:right="49" w:hanging="284"/>
      </w:pPr>
      <w:r>
        <w:rPr>
          <w:rFonts w:ascii="Verdana" w:hAnsi="Verdana" w:cs="Verdana"/>
          <w:sz w:val="20"/>
        </w:rPr>
        <w:t>che l’impresa è in attività;</w:t>
      </w:r>
    </w:p>
    <w:p w14:paraId="224B8059" w14:textId="77777777" w:rsidR="002F7894" w:rsidRDefault="002F7894">
      <w:pPr>
        <w:pStyle w:val="Corpodeltesto22"/>
        <w:numPr>
          <w:ilvl w:val="0"/>
          <w:numId w:val="12"/>
        </w:numPr>
        <w:tabs>
          <w:tab w:val="left" w:pos="284"/>
        </w:tabs>
        <w:autoSpaceDE w:val="0"/>
        <w:spacing w:after="0" w:line="240" w:lineRule="auto"/>
        <w:ind w:left="284" w:right="49" w:hanging="284"/>
      </w:pPr>
      <w:r>
        <w:rPr>
          <w:rFonts w:ascii="Verdana" w:hAnsi="Verdana" w:cs="Verdana"/>
          <w:sz w:val="20"/>
        </w:rPr>
        <w:t>è in regola con il pagamento del diritto annuale ovvero di regolarizzarlo prima della concessione del contributo;</w:t>
      </w:r>
    </w:p>
    <w:p w14:paraId="4587AC33" w14:textId="77777777" w:rsidR="002F7894" w:rsidRDefault="002F7894">
      <w:pPr>
        <w:pStyle w:val="Corpodeltesto22"/>
        <w:numPr>
          <w:ilvl w:val="0"/>
          <w:numId w:val="12"/>
        </w:numPr>
        <w:tabs>
          <w:tab w:val="left" w:pos="284"/>
        </w:tabs>
        <w:autoSpaceDE w:val="0"/>
        <w:spacing w:after="0" w:line="240" w:lineRule="auto"/>
        <w:ind w:left="284" w:right="49" w:hanging="284"/>
        <w:jc w:val="both"/>
      </w:pPr>
      <w:r>
        <w:rPr>
          <w:rFonts w:ascii="Verdana" w:hAnsi="Verdana" w:cs="Verdana"/>
          <w:sz w:val="20"/>
        </w:rPr>
        <w:t xml:space="preserve">che </w:t>
      </w:r>
      <w:r>
        <w:rPr>
          <w:rFonts w:ascii="Verdana" w:hAnsi="Verdana" w:cs="Arial"/>
          <w:sz w:val="20"/>
          <w:szCs w:val="20"/>
        </w:rPr>
        <w:t xml:space="preserve">l’impresa non è in stato di scioglimento o liquidazione volontaria e non sono sottoposte a procedure concorsuali, quali fallimento, liquidazione coatta amministrativa, concordato preventivo, amministrazione controllata o straordinaria e che nei suoi confronti non è in corso un procedimento per la dichiarazione di una di tali situazioni; </w:t>
      </w:r>
    </w:p>
    <w:p w14:paraId="00E60084" w14:textId="77777777" w:rsidR="002F7894" w:rsidRDefault="002F7894">
      <w:pPr>
        <w:numPr>
          <w:ilvl w:val="0"/>
          <w:numId w:val="12"/>
        </w:numPr>
        <w:tabs>
          <w:tab w:val="left" w:pos="284"/>
        </w:tabs>
        <w:autoSpaceDE w:val="0"/>
        <w:ind w:left="284" w:right="49" w:hanging="284"/>
        <w:jc w:val="both"/>
      </w:pPr>
      <w:r>
        <w:rPr>
          <w:rFonts w:ascii="Verdana" w:hAnsi="Verdana" w:cs="Arial"/>
          <w:sz w:val="20"/>
          <w:szCs w:val="20"/>
        </w:rPr>
        <w:t>che l’impresa è in regola con il regime “de minimis” indicato ed appartiene ai settori di attività economica ammissibili ai sensi del bando. L’impresa dovrà rispettare i requisiti previsti dal rispettivo regolamento “de minimis” in vigore al momento della concessione e comunque vigente al momento della concessione;</w:t>
      </w:r>
    </w:p>
    <w:p w14:paraId="12AE6F38" w14:textId="77777777" w:rsidR="002F7894" w:rsidRDefault="002F7894">
      <w:pPr>
        <w:numPr>
          <w:ilvl w:val="0"/>
          <w:numId w:val="12"/>
        </w:numPr>
        <w:tabs>
          <w:tab w:val="left" w:pos="284"/>
        </w:tabs>
        <w:autoSpaceDE w:val="0"/>
        <w:ind w:left="284" w:right="49" w:hanging="284"/>
        <w:jc w:val="both"/>
      </w:pPr>
      <w:r>
        <w:rPr>
          <w:rFonts w:ascii="Verdana" w:hAnsi="Verdana" w:cs="Arial"/>
          <w:sz w:val="20"/>
          <w:szCs w:val="20"/>
        </w:rPr>
        <w:t xml:space="preserve">che l’impresa non è destinataria di sanzioni interdittive ai sensi dell’articolo 9, comma 2, del decreto legislativo 8 giugno 2001, n. 231 (Disciplina della responsabilità amministrativa delle persone </w:t>
      </w:r>
      <w:r>
        <w:rPr>
          <w:rFonts w:ascii="Verdana" w:hAnsi="Verdana" w:cs="Arial"/>
          <w:sz w:val="20"/>
          <w:szCs w:val="20"/>
        </w:rPr>
        <w:lastRenderedPageBreak/>
        <w:t>giuridiche, delle società e delle associazioni anche prive di personalità giuridica, a norma dell’articolo 11 della legge 29 settembre 2000, n. 300);</w:t>
      </w:r>
    </w:p>
    <w:p w14:paraId="48ED71B7" w14:textId="77777777" w:rsidR="002F7894" w:rsidRDefault="002F7894">
      <w:pPr>
        <w:pStyle w:val="Corpodeltesto22"/>
        <w:numPr>
          <w:ilvl w:val="0"/>
          <w:numId w:val="12"/>
        </w:numPr>
        <w:tabs>
          <w:tab w:val="left" w:pos="284"/>
        </w:tabs>
        <w:spacing w:after="0" w:line="240" w:lineRule="auto"/>
        <w:ind w:left="284" w:right="49" w:hanging="284"/>
      </w:pPr>
      <w:r>
        <w:rPr>
          <w:rFonts w:ascii="Verdana" w:hAnsi="Verdana" w:cs="Verdana"/>
          <w:sz w:val="20"/>
          <w:szCs w:val="20"/>
        </w:rPr>
        <w:t xml:space="preserve">che </w:t>
      </w:r>
      <w:r>
        <w:rPr>
          <w:rFonts w:ascii="Verdana" w:hAnsi="Verdana" w:cs="Verdana"/>
          <w:b/>
          <w:sz w:val="20"/>
          <w:szCs w:val="20"/>
        </w:rPr>
        <w:t>all’impresa “unica</w:t>
      </w:r>
      <w:r>
        <w:rPr>
          <w:rFonts w:ascii="Verdana" w:hAnsi="Verdana" w:cs="Verdana"/>
          <w:sz w:val="20"/>
          <w:szCs w:val="20"/>
        </w:rPr>
        <w:t>”</w:t>
      </w:r>
      <w:r>
        <w:rPr>
          <w:rStyle w:val="Caratterinotaapidipagina"/>
          <w:rFonts w:ascii="Verdana" w:hAnsi="Verdana" w:cs="Verdana"/>
          <w:sz w:val="20"/>
        </w:rPr>
        <w:footnoteReference w:id="2"/>
      </w:r>
      <w:r>
        <w:rPr>
          <w:rFonts w:ascii="Verdana" w:hAnsi="Verdana" w:cs="Verdana"/>
          <w:sz w:val="20"/>
        </w:rPr>
        <w:t xml:space="preserve">, </w:t>
      </w:r>
      <w:r>
        <w:rPr>
          <w:rFonts w:ascii="Verdana" w:hAnsi="Verdana" w:cs="Verdana"/>
          <w:sz w:val="20"/>
          <w:szCs w:val="20"/>
        </w:rPr>
        <w:t>(indicare solo l’ipotesi che interessa):</w:t>
      </w:r>
    </w:p>
    <w:p w14:paraId="58304B90" w14:textId="77777777" w:rsidR="002F7894" w:rsidRDefault="002F7894">
      <w:pPr>
        <w:pStyle w:val="Rientrocorpodeltesto"/>
        <w:numPr>
          <w:ilvl w:val="0"/>
          <w:numId w:val="9"/>
        </w:numPr>
        <w:tabs>
          <w:tab w:val="left" w:pos="720"/>
        </w:tabs>
        <w:ind w:left="426" w:right="49" w:firstLine="0"/>
      </w:pPr>
      <w:r>
        <w:rPr>
          <w:rFonts w:ascii="Verdana" w:hAnsi="Verdana" w:cs="Verdana"/>
          <w:sz w:val="20"/>
        </w:rPr>
        <w:t>non sono stati concessi aiuti “de minimis”, nell’esercizio finanziario in corso e nei due esercizi finanziari precedenti;</w:t>
      </w:r>
    </w:p>
    <w:p w14:paraId="6EF31F66" w14:textId="77777777" w:rsidR="00A573ED" w:rsidRDefault="00A573ED" w:rsidP="00AC1A5E">
      <w:pPr>
        <w:pStyle w:val="Corpodeltesto22"/>
        <w:spacing w:after="0" w:line="240" w:lineRule="auto"/>
        <w:ind w:left="426" w:right="49"/>
        <w:jc w:val="center"/>
        <w:rPr>
          <w:rFonts w:ascii="Verdana" w:hAnsi="Verdana" w:cs="Verdana"/>
          <w:b/>
          <w:sz w:val="20"/>
        </w:rPr>
      </w:pPr>
    </w:p>
    <w:p w14:paraId="4FCFBFCF" w14:textId="1EB05D2C" w:rsidR="002F7894" w:rsidRDefault="002F7894" w:rsidP="00AC1A5E">
      <w:pPr>
        <w:pStyle w:val="Corpodeltesto22"/>
        <w:spacing w:after="0" w:line="240" w:lineRule="auto"/>
        <w:ind w:left="426" w:right="49"/>
        <w:jc w:val="center"/>
      </w:pPr>
      <w:r>
        <w:rPr>
          <w:rFonts w:ascii="Verdana" w:hAnsi="Verdana" w:cs="Verdana"/>
          <w:b/>
          <w:sz w:val="20"/>
        </w:rPr>
        <w:t>ovvero</w:t>
      </w:r>
    </w:p>
    <w:p w14:paraId="6FFE42A3" w14:textId="77777777" w:rsidR="002F7894" w:rsidRDefault="002F7894">
      <w:pPr>
        <w:pStyle w:val="Rientrocorpodeltesto"/>
        <w:numPr>
          <w:ilvl w:val="0"/>
          <w:numId w:val="13"/>
        </w:numPr>
        <w:tabs>
          <w:tab w:val="left" w:pos="709"/>
        </w:tabs>
      </w:pPr>
      <w:r>
        <w:rPr>
          <w:rFonts w:ascii="Verdana" w:hAnsi="Verdana" w:cs="Verdana"/>
          <w:sz w:val="20"/>
        </w:rPr>
        <w:t>ha ottenuto, durante i due esercizi finanziari precedenti e nell’esercizio finanziario in corso, la concessione di agevolazioni finanziarie in regime “</w:t>
      </w:r>
      <w:r>
        <w:rPr>
          <w:rFonts w:ascii="Verdana" w:hAnsi="Verdana" w:cs="Verdana"/>
          <w:i/>
          <w:sz w:val="20"/>
        </w:rPr>
        <w:t>de minimis</w:t>
      </w:r>
      <w:r>
        <w:rPr>
          <w:rFonts w:ascii="Verdana" w:hAnsi="Verdana" w:cs="Verdana"/>
          <w:sz w:val="20"/>
        </w:rPr>
        <w:t>”, di qualsiasi fonte pubblica, per un importo complessivo non superiore a 200.000,00 euro;</w:t>
      </w:r>
    </w:p>
    <w:p w14:paraId="084F4A46" w14:textId="77777777" w:rsidR="002F7894" w:rsidRDefault="002F7894">
      <w:pPr>
        <w:pStyle w:val="Rientrocorpodeltesto"/>
        <w:numPr>
          <w:ilvl w:val="0"/>
          <w:numId w:val="13"/>
        </w:numPr>
        <w:tabs>
          <w:tab w:val="left" w:pos="709"/>
        </w:tabs>
      </w:pPr>
      <w:r>
        <w:rPr>
          <w:rFonts w:ascii="Verdana" w:hAnsi="Verdana" w:cs="Verdana"/>
          <w:sz w:val="20"/>
        </w:rPr>
        <w:t>che tale limite non sarà superato con il contributo ottenuto con la presente richiesta;</w:t>
      </w:r>
    </w:p>
    <w:p w14:paraId="64E11800" w14:textId="77777777" w:rsidR="002F7894" w:rsidRDefault="002F7894">
      <w:pPr>
        <w:pStyle w:val="Corpodeltesto22"/>
        <w:numPr>
          <w:ilvl w:val="0"/>
          <w:numId w:val="12"/>
        </w:numPr>
        <w:spacing w:after="0" w:line="240" w:lineRule="auto"/>
        <w:ind w:left="284" w:right="142" w:hanging="284"/>
        <w:jc w:val="both"/>
      </w:pPr>
      <w:r>
        <w:rPr>
          <w:rFonts w:ascii="Verdana" w:hAnsi="Verdana" w:cs="Verdana"/>
          <w:sz w:val="20"/>
        </w:rPr>
        <w:t>che l’impresa non ha ottenuto altri incentivi pubblici per le stesse iniziative ed</w:t>
      </w:r>
      <w:r>
        <w:rPr>
          <w:rFonts w:ascii="Verdana" w:hAnsi="Verdana" w:cs="Verdana"/>
          <w:b/>
          <w:sz w:val="20"/>
        </w:rPr>
        <w:t xml:space="preserve"> </w:t>
      </w:r>
      <w:r>
        <w:rPr>
          <w:rFonts w:ascii="Verdana" w:hAnsi="Verdana" w:cs="Verdana"/>
          <w:sz w:val="20"/>
        </w:rPr>
        <w:t xml:space="preserve">aventi ad oggetto le medesime spese; </w:t>
      </w:r>
    </w:p>
    <w:p w14:paraId="2A629729" w14:textId="77777777" w:rsidR="002F7894" w:rsidRDefault="002F7894">
      <w:pPr>
        <w:pStyle w:val="Corpodeltesto22"/>
        <w:numPr>
          <w:ilvl w:val="0"/>
          <w:numId w:val="12"/>
        </w:numPr>
        <w:spacing w:after="0" w:line="240" w:lineRule="auto"/>
        <w:ind w:left="284" w:right="142" w:hanging="284"/>
        <w:jc w:val="both"/>
      </w:pPr>
      <w:r>
        <w:rPr>
          <w:rFonts w:ascii="Verdana" w:hAnsi="Verdana" w:cs="Verdana"/>
          <w:sz w:val="20"/>
        </w:rPr>
        <w:t xml:space="preserve">di rispettare, ai sensi dell’art. 73 della Legge Regionale 5 dicembre 2003, n. 18 la normativa vigente in tema di sicurezza sul lavoro; </w:t>
      </w:r>
    </w:p>
    <w:p w14:paraId="234DCD99" w14:textId="77777777" w:rsidR="002F7894" w:rsidRDefault="002F7894">
      <w:pPr>
        <w:numPr>
          <w:ilvl w:val="0"/>
          <w:numId w:val="12"/>
        </w:numPr>
        <w:ind w:left="284" w:hanging="284"/>
        <w:jc w:val="both"/>
      </w:pPr>
      <w:r>
        <w:rPr>
          <w:rFonts w:ascii="Verdana" w:hAnsi="Verdana" w:cs="Arial"/>
          <w:sz w:val="20"/>
          <w:szCs w:val="20"/>
        </w:rPr>
        <w:t>di aver apposto sulla domanda stampata in originale e detenuta dall’impresa apposita marca da bollo debitamente annullata, come da documento scansionato, firmato digitalmente dal rappresentante legale e inviato a mezzo PEC;</w:t>
      </w:r>
    </w:p>
    <w:p w14:paraId="7AD527EB" w14:textId="77777777" w:rsidR="002F7894" w:rsidRDefault="002F7894" w:rsidP="00E01B2A">
      <w:pPr>
        <w:numPr>
          <w:ilvl w:val="0"/>
          <w:numId w:val="12"/>
        </w:numPr>
        <w:tabs>
          <w:tab w:val="left" w:pos="284"/>
          <w:tab w:val="left" w:pos="426"/>
        </w:tabs>
        <w:autoSpaceDE w:val="0"/>
        <w:ind w:left="284" w:hanging="284"/>
        <w:jc w:val="both"/>
      </w:pPr>
      <w:r>
        <w:rPr>
          <w:rFonts w:ascii="Verdana" w:hAnsi="Verdana" w:cs="Verdana"/>
          <w:color w:val="000000"/>
          <w:sz w:val="20"/>
          <w:szCs w:val="20"/>
        </w:rPr>
        <w:t xml:space="preserve">in relazione all’iniziativa oggetto della presente richiesta di contributo ed ai fini del rispetto dell’articolo 31 della legge regionale 20 marzo 2000, n. 7 </w:t>
      </w:r>
      <w:r>
        <w:rPr>
          <w:rFonts w:ascii="Verdana" w:hAnsi="Verdana" w:cs="Verdana"/>
          <w:color w:val="000000"/>
          <w:sz w:val="16"/>
          <w:szCs w:val="16"/>
        </w:rPr>
        <w:t>(</w:t>
      </w:r>
      <w:r>
        <w:rPr>
          <w:rFonts w:ascii="Verdana" w:hAnsi="Verdana" w:cs="Verdana"/>
          <w:i/>
          <w:iCs/>
          <w:color w:val="000000"/>
          <w:sz w:val="16"/>
          <w:szCs w:val="16"/>
        </w:rPr>
        <w:t>indicare solo l’ipotesi che interessa</w:t>
      </w:r>
      <w:r>
        <w:rPr>
          <w:rFonts w:ascii="Verdana" w:hAnsi="Verdana" w:cs="Verdana"/>
          <w:color w:val="000000"/>
          <w:sz w:val="16"/>
          <w:szCs w:val="16"/>
        </w:rPr>
        <w:t>)</w:t>
      </w:r>
      <w:r>
        <w:rPr>
          <w:rFonts w:ascii="Verdana" w:hAnsi="Verdana" w:cs="Verdana"/>
          <w:color w:val="000000"/>
          <w:sz w:val="20"/>
          <w:szCs w:val="20"/>
        </w:rPr>
        <w:t xml:space="preserve">: </w:t>
      </w:r>
    </w:p>
    <w:p w14:paraId="5E694B32" w14:textId="77777777" w:rsidR="002F7894" w:rsidRDefault="002F7894" w:rsidP="00E01B2A">
      <w:pPr>
        <w:numPr>
          <w:ilvl w:val="0"/>
          <w:numId w:val="3"/>
        </w:numPr>
        <w:autoSpaceDE w:val="0"/>
        <w:ind w:left="720"/>
        <w:jc w:val="both"/>
      </w:pPr>
      <w:r>
        <w:rPr>
          <w:rFonts w:ascii="Verdana" w:hAnsi="Verdana" w:cs="Verdana"/>
          <w:color w:val="000000"/>
          <w:sz w:val="20"/>
          <w:szCs w:val="20"/>
        </w:rPr>
        <w:t xml:space="preserve">che non sussiste alcun rapporto di coniugio o parentela o affinità fino al secondo grado tra uno o più soci/amministratori/legale rappresentante/titolare dell’impresa medesima e uno o più soci/amministratori/legale rappresentante/titolare dell’impresa fornitrice dei beni e/o servizi oggetto del contributo, che assuma rilevanza ai fini della concessione; </w:t>
      </w:r>
    </w:p>
    <w:p w14:paraId="6534CC7E" w14:textId="77777777" w:rsidR="00A573ED" w:rsidRDefault="00A573ED" w:rsidP="00AC1A5E">
      <w:pPr>
        <w:autoSpaceDE w:val="0"/>
        <w:ind w:left="360"/>
        <w:jc w:val="center"/>
        <w:rPr>
          <w:rFonts w:ascii="Verdana" w:hAnsi="Verdana" w:cs="Verdana"/>
          <w:b/>
          <w:bCs/>
          <w:color w:val="000000"/>
          <w:sz w:val="20"/>
          <w:szCs w:val="20"/>
        </w:rPr>
      </w:pPr>
    </w:p>
    <w:p w14:paraId="5377316F" w14:textId="77777777" w:rsidR="00A573ED" w:rsidRDefault="00A573ED" w:rsidP="00AC1A5E">
      <w:pPr>
        <w:autoSpaceDE w:val="0"/>
        <w:ind w:left="360"/>
        <w:jc w:val="center"/>
        <w:rPr>
          <w:rFonts w:ascii="Verdana" w:hAnsi="Verdana" w:cs="Verdana"/>
          <w:b/>
          <w:bCs/>
          <w:color w:val="000000"/>
          <w:sz w:val="20"/>
          <w:szCs w:val="20"/>
        </w:rPr>
      </w:pPr>
    </w:p>
    <w:p w14:paraId="08769B81" w14:textId="3595EB78" w:rsidR="002F7894" w:rsidRDefault="002F7894" w:rsidP="00AC1A5E">
      <w:pPr>
        <w:autoSpaceDE w:val="0"/>
        <w:ind w:left="360"/>
        <w:jc w:val="center"/>
      </w:pPr>
      <w:r>
        <w:rPr>
          <w:rFonts w:ascii="Verdana" w:hAnsi="Verdana" w:cs="Verdana"/>
          <w:b/>
          <w:bCs/>
          <w:color w:val="000000"/>
          <w:sz w:val="20"/>
          <w:szCs w:val="20"/>
        </w:rPr>
        <w:t>ovvero</w:t>
      </w:r>
    </w:p>
    <w:p w14:paraId="49384B46" w14:textId="77777777" w:rsidR="002F7894" w:rsidRDefault="002F7894">
      <w:pPr>
        <w:pStyle w:val="Corpodeltesto22"/>
        <w:numPr>
          <w:ilvl w:val="0"/>
          <w:numId w:val="3"/>
        </w:numPr>
        <w:spacing w:after="0" w:line="240" w:lineRule="auto"/>
        <w:ind w:left="720" w:right="142"/>
        <w:jc w:val="both"/>
      </w:pPr>
      <w:r>
        <w:rPr>
          <w:rFonts w:ascii="Verdana" w:hAnsi="Verdana" w:cs="Verdana"/>
          <w:color w:val="000000"/>
          <w:sz w:val="20"/>
          <w:szCs w:val="20"/>
        </w:rPr>
        <w:t xml:space="preserve">che sussiste il seguente </w:t>
      </w:r>
      <w:r>
        <w:rPr>
          <w:rFonts w:ascii="Verdana" w:hAnsi="Verdana" w:cs="Verdana"/>
          <w:sz w:val="20"/>
          <w:szCs w:val="20"/>
        </w:rPr>
        <w:t>tipo di rapporto (</w:t>
      </w:r>
      <w:r>
        <w:rPr>
          <w:rFonts w:ascii="Verdana" w:hAnsi="Verdana" w:cs="Verdana"/>
          <w:i/>
          <w:iCs/>
          <w:sz w:val="20"/>
          <w:szCs w:val="20"/>
        </w:rPr>
        <w:t>descrivere dettagliatamente il tipo di rapporto sussistente</w:t>
      </w:r>
      <w:r>
        <w:rPr>
          <w:rFonts w:ascii="Verdana" w:hAnsi="Verdana" w:cs="Verdana"/>
          <w:sz w:val="20"/>
          <w:szCs w:val="20"/>
        </w:rPr>
        <w:t>):___________________________________________________________</w:t>
      </w:r>
    </w:p>
    <w:p w14:paraId="0FACAB1A" w14:textId="77777777" w:rsidR="002F7894" w:rsidRDefault="002F7894" w:rsidP="00E01B2A">
      <w:pPr>
        <w:numPr>
          <w:ilvl w:val="0"/>
          <w:numId w:val="12"/>
        </w:numPr>
        <w:tabs>
          <w:tab w:val="left" w:pos="426"/>
          <w:tab w:val="left" w:pos="567"/>
        </w:tabs>
        <w:autoSpaceDE w:val="0"/>
        <w:ind w:left="426" w:hanging="426"/>
        <w:jc w:val="both"/>
      </w:pPr>
      <w:r>
        <w:rPr>
          <w:rFonts w:ascii="Verdana" w:hAnsi="Verdana" w:cs="Verdana"/>
          <w:color w:val="000000"/>
          <w:sz w:val="20"/>
          <w:szCs w:val="20"/>
        </w:rPr>
        <w:t>che rispetta le condizioni previste da DL 95/2012 art 4 comma 6, come convertito dalla L. 135/2012 (non avere forniture in essere con la CCIAA Venezia Giulia);</w:t>
      </w:r>
    </w:p>
    <w:p w14:paraId="6E2CC2C8" w14:textId="77777777" w:rsidR="002F7894" w:rsidRDefault="002F7894">
      <w:pPr>
        <w:numPr>
          <w:ilvl w:val="0"/>
          <w:numId w:val="12"/>
        </w:numPr>
        <w:tabs>
          <w:tab w:val="left" w:pos="284"/>
          <w:tab w:val="left" w:pos="426"/>
        </w:tabs>
        <w:autoSpaceDE w:val="0"/>
        <w:ind w:left="284" w:hanging="284"/>
        <w:jc w:val="both"/>
      </w:pPr>
      <w:r>
        <w:rPr>
          <w:rFonts w:ascii="Verdana" w:hAnsi="Verdana" w:cs="Verdana"/>
          <w:color w:val="000000"/>
          <w:sz w:val="20"/>
          <w:szCs w:val="20"/>
        </w:rPr>
        <w:t xml:space="preserve">di non essere fornitore in analoga domanda, a valere sul presente bando.  </w:t>
      </w:r>
    </w:p>
    <w:p w14:paraId="463977A7" w14:textId="77777777" w:rsidR="002F7894" w:rsidRDefault="002F7894">
      <w:pPr>
        <w:autoSpaceDE w:val="0"/>
        <w:jc w:val="center"/>
        <w:rPr>
          <w:rFonts w:ascii="Verdana" w:hAnsi="Verdana" w:cs="Arial"/>
          <w:b/>
          <w:bCs/>
          <w:color w:val="000000"/>
          <w:sz w:val="20"/>
          <w:szCs w:val="20"/>
        </w:rPr>
      </w:pPr>
    </w:p>
    <w:p w14:paraId="6EB65758" w14:textId="77777777" w:rsidR="00A573ED" w:rsidRDefault="00A573ED">
      <w:pPr>
        <w:autoSpaceDE w:val="0"/>
        <w:jc w:val="center"/>
        <w:rPr>
          <w:rFonts w:ascii="Verdana" w:hAnsi="Verdana" w:cs="Arial"/>
          <w:b/>
          <w:bCs/>
          <w:sz w:val="20"/>
          <w:szCs w:val="20"/>
        </w:rPr>
      </w:pPr>
    </w:p>
    <w:p w14:paraId="727D807B" w14:textId="6441C733" w:rsidR="002F7894" w:rsidRDefault="002F7894">
      <w:pPr>
        <w:autoSpaceDE w:val="0"/>
        <w:jc w:val="center"/>
      </w:pPr>
      <w:r>
        <w:rPr>
          <w:rFonts w:ascii="Verdana" w:hAnsi="Verdana" w:cs="Arial"/>
          <w:b/>
          <w:bCs/>
          <w:sz w:val="20"/>
          <w:szCs w:val="20"/>
        </w:rPr>
        <w:t>AUTORIZZA</w:t>
      </w:r>
    </w:p>
    <w:p w14:paraId="53B6D0C4" w14:textId="77777777" w:rsidR="002F7894" w:rsidRDefault="002F7894">
      <w:pPr>
        <w:autoSpaceDE w:val="0"/>
        <w:jc w:val="both"/>
        <w:rPr>
          <w:rFonts w:ascii="Verdana" w:hAnsi="Verdana" w:cs="Arial"/>
          <w:b/>
          <w:bCs/>
          <w:sz w:val="20"/>
          <w:szCs w:val="20"/>
        </w:rPr>
      </w:pPr>
    </w:p>
    <w:p w14:paraId="2773C034" w14:textId="77777777" w:rsidR="002F7894" w:rsidRDefault="002F7894">
      <w:pPr>
        <w:pStyle w:val="Corpotesto"/>
        <w:ind w:right="49"/>
        <w:jc w:val="both"/>
      </w:pPr>
      <w:r>
        <w:rPr>
          <w:rFonts w:ascii="Verdana" w:hAnsi="Verdana" w:cs="Tahoma"/>
          <w:sz w:val="20"/>
          <w:szCs w:val="20"/>
        </w:rPr>
        <w:t>la Camera di Commercio della Venezia Giulia, ai sensi e per gli effetti del regolamento 679/16, a</w:t>
      </w:r>
      <w:r w:rsidR="00E54E6B">
        <w:rPr>
          <w:rFonts w:ascii="Verdana" w:hAnsi="Verdana" w:cs="Tahoma"/>
          <w:sz w:val="20"/>
          <w:szCs w:val="20"/>
        </w:rPr>
        <w:t>l</w:t>
      </w:r>
      <w:r>
        <w:rPr>
          <w:rFonts w:ascii="Verdana" w:hAnsi="Verdana" w:cs="Tahoma"/>
          <w:sz w:val="20"/>
          <w:szCs w:val="20"/>
        </w:rPr>
        <w:t xml:space="preserve"> tratta</w:t>
      </w:r>
      <w:r w:rsidR="00E54E6B">
        <w:rPr>
          <w:rFonts w:ascii="Verdana" w:hAnsi="Verdana" w:cs="Tahoma"/>
          <w:sz w:val="20"/>
          <w:szCs w:val="20"/>
        </w:rPr>
        <w:t>mento</w:t>
      </w:r>
      <w:r>
        <w:rPr>
          <w:rFonts w:ascii="Verdana" w:hAnsi="Verdana" w:cs="Tahoma"/>
          <w:sz w:val="20"/>
          <w:szCs w:val="20"/>
        </w:rPr>
        <w:t xml:space="preserve"> </w:t>
      </w:r>
      <w:r w:rsidR="00E54E6B">
        <w:rPr>
          <w:rFonts w:ascii="Verdana" w:hAnsi="Verdana" w:cs="Tahoma"/>
          <w:sz w:val="20"/>
          <w:szCs w:val="20"/>
        </w:rPr>
        <w:t>de</w:t>
      </w:r>
      <w:r>
        <w:rPr>
          <w:rFonts w:ascii="Verdana" w:hAnsi="Verdana" w:cs="Tahoma"/>
          <w:sz w:val="20"/>
          <w:szCs w:val="20"/>
        </w:rPr>
        <w:t>i dati personali raccolti, anche con strumenti informatici, esclusivamente nell’ambito del procedimento per il quale questa domanda è presentata;</w:t>
      </w:r>
    </w:p>
    <w:p w14:paraId="302D4634" w14:textId="77777777" w:rsidR="00FC6863" w:rsidRDefault="00FC6863">
      <w:pPr>
        <w:pStyle w:val="Corpotesto"/>
        <w:ind w:right="49"/>
        <w:jc w:val="center"/>
        <w:rPr>
          <w:rFonts w:ascii="Verdana" w:hAnsi="Verdana" w:cs="Verdana"/>
          <w:b/>
          <w:sz w:val="20"/>
        </w:rPr>
      </w:pPr>
    </w:p>
    <w:p w14:paraId="2CEAB66A" w14:textId="0118D197" w:rsidR="002F7894" w:rsidRDefault="002F7894">
      <w:pPr>
        <w:pStyle w:val="Corpotesto"/>
        <w:ind w:right="49"/>
        <w:jc w:val="center"/>
      </w:pPr>
      <w:r>
        <w:rPr>
          <w:rFonts w:ascii="Verdana" w:hAnsi="Verdana" w:cs="Verdana"/>
          <w:b/>
          <w:sz w:val="20"/>
        </w:rPr>
        <w:t>ALLEGA</w:t>
      </w:r>
    </w:p>
    <w:p w14:paraId="0C7B9824" w14:textId="77777777" w:rsidR="002F7894" w:rsidRPr="00C27C79" w:rsidRDefault="002F7894" w:rsidP="00BC2228">
      <w:pPr>
        <w:pStyle w:val="Corpodeltesto32"/>
        <w:spacing w:before="120"/>
        <w:ind w:left="142" w:right="142" w:hanging="142"/>
        <w:jc w:val="both"/>
      </w:pPr>
      <w:r>
        <w:rPr>
          <w:rFonts w:ascii="Verdana" w:hAnsi="Verdana" w:cs="Verdana"/>
          <w:sz w:val="20"/>
        </w:rPr>
        <w:t xml:space="preserve">- relazione illustrativa dell’iniziativa per </w:t>
      </w:r>
      <w:r w:rsidR="00BC2228">
        <w:rPr>
          <w:rFonts w:ascii="Verdana" w:hAnsi="Verdana" w:cs="Verdana"/>
          <w:sz w:val="20"/>
        </w:rPr>
        <w:t>la quale</w:t>
      </w:r>
      <w:r>
        <w:rPr>
          <w:rFonts w:ascii="Verdana" w:hAnsi="Verdana" w:cs="Verdana"/>
          <w:sz w:val="20"/>
        </w:rPr>
        <w:t xml:space="preserve"> si chiede il </w:t>
      </w:r>
      <w:r w:rsidRPr="00C27C79">
        <w:rPr>
          <w:rFonts w:ascii="Verdana" w:hAnsi="Verdana" w:cs="Verdana"/>
          <w:sz w:val="20"/>
        </w:rPr>
        <w:t>voucher (Allegato 1);</w:t>
      </w:r>
    </w:p>
    <w:p w14:paraId="7C88513A" w14:textId="77777777" w:rsidR="002F7894" w:rsidRPr="00C27C79" w:rsidRDefault="002F7894" w:rsidP="00BC2228">
      <w:pPr>
        <w:pStyle w:val="Corpodeltesto32"/>
        <w:spacing w:before="120"/>
        <w:ind w:left="142" w:right="142" w:hanging="142"/>
        <w:jc w:val="both"/>
      </w:pPr>
      <w:r w:rsidRPr="00C27C79">
        <w:rPr>
          <w:rFonts w:ascii="Verdana" w:hAnsi="Verdana" w:cs="Verdana"/>
          <w:sz w:val="20"/>
        </w:rPr>
        <w:t xml:space="preserve">- </w:t>
      </w:r>
      <w:r w:rsidRPr="00C27C79">
        <w:rPr>
          <w:rFonts w:ascii="Verdana" w:hAnsi="Verdana" w:cs="Calibri"/>
          <w:bCs/>
          <w:sz w:val="20"/>
          <w:szCs w:val="20"/>
        </w:rPr>
        <w:t>dichiarazione sostitutiva di atto di notorietà attestante il rispetto del Regolamento “de minimis”</w:t>
      </w:r>
      <w:r w:rsidRPr="00C27C79">
        <w:rPr>
          <w:rFonts w:ascii="Calibri" w:hAnsi="Calibri" w:cs="Calibri"/>
          <w:bCs/>
          <w:sz w:val="22"/>
          <w:szCs w:val="22"/>
        </w:rPr>
        <w:t xml:space="preserve"> </w:t>
      </w:r>
      <w:r w:rsidRPr="00C27C79">
        <w:rPr>
          <w:rFonts w:ascii="Verdana" w:hAnsi="Verdana" w:cs="Verdana"/>
          <w:sz w:val="20"/>
        </w:rPr>
        <w:t>(Allegato 2);</w:t>
      </w:r>
    </w:p>
    <w:p w14:paraId="14A10819" w14:textId="77777777" w:rsidR="002F7894" w:rsidRPr="00C27C79" w:rsidRDefault="002F7894">
      <w:pPr>
        <w:pStyle w:val="Corpodeltesto32"/>
        <w:spacing w:before="120"/>
        <w:ind w:left="142" w:right="142" w:hanging="142"/>
      </w:pPr>
      <w:r w:rsidRPr="00C27C79">
        <w:rPr>
          <w:rFonts w:ascii="Verdana" w:hAnsi="Verdana" w:cs="Verdana"/>
          <w:sz w:val="20"/>
        </w:rPr>
        <w:t xml:space="preserve">- </w:t>
      </w:r>
      <w:r w:rsidRPr="00C27C79">
        <w:rPr>
          <w:rFonts w:ascii="Verdana" w:hAnsi="Verdana" w:cs="Calibri"/>
          <w:bCs/>
          <w:sz w:val="20"/>
          <w:szCs w:val="20"/>
        </w:rPr>
        <w:t>dichiarazione sostitutiva di atto di notorietà attestante il rispetto dei parametri dimensionali previsti per le PMI (Allegato 3);</w:t>
      </w:r>
    </w:p>
    <w:p w14:paraId="00C05B76" w14:textId="77777777" w:rsidR="002F7894" w:rsidRDefault="002F7894">
      <w:pPr>
        <w:pStyle w:val="Corpodeltesto32"/>
        <w:spacing w:before="120"/>
        <w:ind w:left="142" w:right="142" w:hanging="142"/>
      </w:pPr>
      <w:r>
        <w:rPr>
          <w:rFonts w:ascii="Verdana" w:hAnsi="Verdana" w:cs="Verdana"/>
          <w:sz w:val="20"/>
        </w:rPr>
        <w:t xml:space="preserve">- </w:t>
      </w:r>
      <w:r>
        <w:rPr>
          <w:rFonts w:ascii="Verdana" w:hAnsi="Verdana" w:cs="Calibri"/>
          <w:sz w:val="20"/>
          <w:szCs w:val="20"/>
        </w:rPr>
        <w:t>eventuali CV o documentazione equipollente dei consulenti</w:t>
      </w:r>
      <w:r w:rsidR="00BC2228">
        <w:rPr>
          <w:rFonts w:ascii="Verdana" w:hAnsi="Verdana" w:cs="Calibri"/>
          <w:sz w:val="20"/>
          <w:szCs w:val="20"/>
        </w:rPr>
        <w:t>;</w:t>
      </w:r>
    </w:p>
    <w:p w14:paraId="6E817011" w14:textId="77777777" w:rsidR="002F7894" w:rsidRDefault="002F7894">
      <w:pPr>
        <w:pStyle w:val="Corpodeltesto32"/>
        <w:spacing w:before="120"/>
        <w:ind w:left="142" w:right="142" w:hanging="142"/>
      </w:pPr>
      <w:r>
        <w:rPr>
          <w:rFonts w:ascii="Verdana" w:hAnsi="Verdana" w:cs="Verdana"/>
          <w:sz w:val="20"/>
          <w:szCs w:val="20"/>
        </w:rPr>
        <w:lastRenderedPageBreak/>
        <w:t>- preventiv</w:t>
      </w:r>
      <w:r w:rsidR="00BC2228">
        <w:rPr>
          <w:rFonts w:ascii="Verdana" w:hAnsi="Verdana" w:cs="Verdana"/>
          <w:sz w:val="20"/>
          <w:szCs w:val="20"/>
        </w:rPr>
        <w:t>i</w:t>
      </w:r>
      <w:r>
        <w:rPr>
          <w:rFonts w:ascii="Verdana" w:hAnsi="Verdana" w:cs="Verdana"/>
          <w:sz w:val="20"/>
          <w:szCs w:val="20"/>
        </w:rPr>
        <w:t xml:space="preserve"> o fattur</w:t>
      </w:r>
      <w:r w:rsidR="00BC2228">
        <w:rPr>
          <w:rFonts w:ascii="Verdana" w:hAnsi="Verdana" w:cs="Verdana"/>
          <w:sz w:val="20"/>
          <w:szCs w:val="20"/>
        </w:rPr>
        <w:t>e</w:t>
      </w:r>
      <w:r>
        <w:rPr>
          <w:rFonts w:ascii="Verdana" w:hAnsi="Verdana" w:cs="Verdana"/>
          <w:sz w:val="20"/>
          <w:szCs w:val="20"/>
        </w:rPr>
        <w:t xml:space="preserve"> relativi ai servizi di consulenza/formazione</w:t>
      </w:r>
      <w:r w:rsidR="00BC2228">
        <w:rPr>
          <w:rFonts w:ascii="Verdana" w:hAnsi="Verdana" w:cs="Verdana"/>
          <w:sz w:val="20"/>
          <w:szCs w:val="20"/>
        </w:rPr>
        <w:t>;</w:t>
      </w:r>
    </w:p>
    <w:p w14:paraId="76B530D6" w14:textId="2724B825" w:rsidR="002F7894" w:rsidRDefault="002F7894">
      <w:pPr>
        <w:pStyle w:val="Corpodeltesto32"/>
        <w:spacing w:before="120"/>
        <w:ind w:left="142" w:right="142" w:hanging="142"/>
        <w:rPr>
          <w:rFonts w:ascii="Verdana" w:hAnsi="Verdana" w:cs="Verdana"/>
          <w:sz w:val="20"/>
          <w:szCs w:val="20"/>
        </w:rPr>
      </w:pPr>
      <w:r>
        <w:rPr>
          <w:rFonts w:ascii="Verdana" w:hAnsi="Verdana" w:cs="Verdana"/>
          <w:sz w:val="20"/>
          <w:szCs w:val="20"/>
        </w:rPr>
        <w:t xml:space="preserve">- </w:t>
      </w:r>
      <w:r w:rsidR="000C23A4">
        <w:rPr>
          <w:rFonts w:ascii="Verdana" w:hAnsi="Verdana" w:cs="Verdana"/>
          <w:sz w:val="20"/>
          <w:szCs w:val="20"/>
        </w:rPr>
        <w:t xml:space="preserve">copia </w:t>
      </w:r>
      <w:r>
        <w:rPr>
          <w:rFonts w:ascii="Verdana" w:hAnsi="Verdana" w:cs="Verdana"/>
          <w:sz w:val="20"/>
          <w:szCs w:val="20"/>
        </w:rPr>
        <w:t xml:space="preserve">del self-assessment </w:t>
      </w:r>
      <w:r w:rsidR="000C23A4">
        <w:rPr>
          <w:rFonts w:ascii="Verdana" w:hAnsi="Verdana" w:cs="Verdana"/>
          <w:sz w:val="20"/>
          <w:szCs w:val="20"/>
        </w:rPr>
        <w:t xml:space="preserve">realizzato </w:t>
      </w:r>
      <w:r w:rsidR="008F2E59">
        <w:rPr>
          <w:rFonts w:ascii="Verdana" w:hAnsi="Verdana" w:cs="Verdana"/>
          <w:sz w:val="20"/>
          <w:szCs w:val="20"/>
        </w:rPr>
        <w:t xml:space="preserve">dalla azienda richiedente </w:t>
      </w:r>
      <w:r>
        <w:rPr>
          <w:rFonts w:ascii="Verdana" w:hAnsi="Verdana" w:cs="Verdana"/>
          <w:sz w:val="20"/>
          <w:szCs w:val="20"/>
        </w:rPr>
        <w:t xml:space="preserve">nel portale </w:t>
      </w:r>
      <w:hyperlink r:id="rId7" w:history="1">
        <w:r w:rsidR="008F2E59" w:rsidRPr="008F50C8">
          <w:rPr>
            <w:rStyle w:val="Collegamentoipertestuale"/>
            <w:rFonts w:ascii="Verdana" w:hAnsi="Verdana" w:cs="Verdana"/>
            <w:sz w:val="20"/>
            <w:szCs w:val="20"/>
          </w:rPr>
          <w:t>www.puntoimpresadigitale.camcom.it</w:t>
        </w:r>
      </w:hyperlink>
      <w:r w:rsidR="00BC2228">
        <w:rPr>
          <w:rFonts w:ascii="Verdana" w:hAnsi="Verdana" w:cs="Verdana"/>
          <w:sz w:val="20"/>
          <w:szCs w:val="20"/>
        </w:rPr>
        <w:t>.</w:t>
      </w:r>
    </w:p>
    <w:p w14:paraId="317BEB34" w14:textId="0321BEF5" w:rsidR="00A77405" w:rsidRDefault="00A77405" w:rsidP="00A77405">
      <w:pPr>
        <w:pStyle w:val="Corpodeltesto32"/>
        <w:spacing w:before="120"/>
        <w:ind w:left="142" w:right="142" w:hanging="142"/>
        <w:rPr>
          <w:rFonts w:ascii="Verdana" w:hAnsi="Verdana" w:cs="Verdana"/>
          <w:sz w:val="20"/>
          <w:szCs w:val="20"/>
        </w:rPr>
      </w:pPr>
      <w:r>
        <w:rPr>
          <w:rFonts w:ascii="Verdana" w:hAnsi="Verdana" w:cs="Verdana"/>
          <w:sz w:val="20"/>
          <w:szCs w:val="20"/>
        </w:rPr>
        <w:t xml:space="preserve">- copia del self-assessment realizzato dal fornitore del servizio di formazione/consulenza nel portale </w:t>
      </w:r>
      <w:hyperlink r:id="rId8" w:history="1">
        <w:r w:rsidRPr="008F50C8">
          <w:rPr>
            <w:rStyle w:val="Collegamentoipertestuale"/>
            <w:rFonts w:ascii="Verdana" w:hAnsi="Verdana" w:cs="Verdana"/>
            <w:sz w:val="20"/>
            <w:szCs w:val="20"/>
          </w:rPr>
          <w:t>www.puntoimpresadigitale.camcom.it</w:t>
        </w:r>
      </w:hyperlink>
      <w:r>
        <w:rPr>
          <w:rFonts w:ascii="Verdana" w:hAnsi="Verdana" w:cs="Verdana"/>
          <w:sz w:val="20"/>
          <w:szCs w:val="20"/>
        </w:rPr>
        <w:t>.</w:t>
      </w:r>
    </w:p>
    <w:p w14:paraId="2E0A2BC3" w14:textId="77777777" w:rsidR="00A77405" w:rsidRDefault="00A77405" w:rsidP="00A77405">
      <w:pPr>
        <w:pStyle w:val="Corpodeltesto32"/>
        <w:spacing w:before="120"/>
        <w:ind w:left="142" w:right="142" w:hanging="142"/>
      </w:pPr>
    </w:p>
    <w:p w14:paraId="4E4E43E9" w14:textId="77777777" w:rsidR="008F2E59" w:rsidRDefault="008F2E59">
      <w:pPr>
        <w:pStyle w:val="Corpodeltesto32"/>
        <w:spacing w:before="120"/>
        <w:ind w:left="142" w:right="142" w:hanging="142"/>
      </w:pPr>
    </w:p>
    <w:p w14:paraId="201F8671" w14:textId="77777777" w:rsidR="002F7894" w:rsidRDefault="002F7894">
      <w:pPr>
        <w:pStyle w:val="Corpodeltesto32"/>
        <w:spacing w:before="120"/>
        <w:ind w:left="142" w:right="142" w:hanging="142"/>
      </w:pPr>
    </w:p>
    <w:p w14:paraId="74756AE6" w14:textId="77777777" w:rsidR="002F7894" w:rsidRDefault="002F7894">
      <w:pPr>
        <w:pStyle w:val="Intestazione"/>
        <w:tabs>
          <w:tab w:val="clear" w:pos="4819"/>
          <w:tab w:val="clear" w:pos="9638"/>
        </w:tabs>
        <w:ind w:left="4446" w:firstLine="57"/>
        <w:rPr>
          <w:rFonts w:ascii="Tahoma" w:hAnsi="Tahoma" w:cs="Tahoma"/>
          <w:b/>
          <w:bCs/>
          <w:i/>
          <w:iCs/>
          <w:sz w:val="20"/>
          <w:szCs w:val="20"/>
        </w:rPr>
      </w:pPr>
    </w:p>
    <w:p w14:paraId="5792EF31" w14:textId="77777777" w:rsidR="002F7894" w:rsidRPr="00E26724" w:rsidRDefault="002F7894">
      <w:pPr>
        <w:pStyle w:val="Intestazione"/>
        <w:tabs>
          <w:tab w:val="clear" w:pos="4819"/>
          <w:tab w:val="clear" w:pos="9638"/>
        </w:tabs>
        <w:ind w:left="4446" w:firstLine="57"/>
        <w:jc w:val="center"/>
        <w:rPr>
          <w:rFonts w:ascii="Verdana" w:hAnsi="Verdana"/>
        </w:rPr>
      </w:pPr>
      <w:r w:rsidRPr="00E26724">
        <w:rPr>
          <w:rFonts w:ascii="Verdana" w:hAnsi="Verdana" w:cs="Tahoma"/>
          <w:b/>
          <w:bCs/>
          <w:i/>
          <w:iCs/>
          <w:sz w:val="20"/>
          <w:szCs w:val="20"/>
        </w:rPr>
        <w:t>Firmato digitalmente dal titolare</w:t>
      </w:r>
    </w:p>
    <w:p w14:paraId="3AEF0B89" w14:textId="77777777" w:rsidR="002F7894" w:rsidRPr="00E26724" w:rsidRDefault="002F7894">
      <w:pPr>
        <w:pStyle w:val="Intestazione"/>
        <w:tabs>
          <w:tab w:val="clear" w:pos="4819"/>
          <w:tab w:val="clear" w:pos="9638"/>
        </w:tabs>
        <w:ind w:left="4446" w:firstLine="57"/>
        <w:jc w:val="center"/>
        <w:rPr>
          <w:rFonts w:ascii="Verdana" w:hAnsi="Verdana"/>
        </w:rPr>
      </w:pPr>
      <w:r w:rsidRPr="00E26724">
        <w:rPr>
          <w:rFonts w:ascii="Verdana" w:hAnsi="Verdana" w:cs="Tahoma"/>
          <w:b/>
          <w:bCs/>
          <w:i/>
          <w:iCs/>
          <w:sz w:val="20"/>
          <w:szCs w:val="20"/>
        </w:rPr>
        <w:t>o legale rappresentante</w:t>
      </w:r>
    </w:p>
    <w:p w14:paraId="7F9A4D59" w14:textId="77777777" w:rsidR="002F7894" w:rsidRDefault="002F7894">
      <w:pPr>
        <w:pStyle w:val="Corpotesto"/>
        <w:ind w:right="142"/>
        <w:rPr>
          <w:rFonts w:ascii="Verdana" w:hAnsi="Verdana" w:cs="Verdana"/>
          <w:b/>
          <w:bCs/>
          <w:i/>
          <w:iCs/>
          <w:sz w:val="16"/>
          <w:szCs w:val="16"/>
        </w:rPr>
      </w:pPr>
    </w:p>
    <w:p w14:paraId="5D965394" w14:textId="77777777" w:rsidR="002F7894" w:rsidRDefault="002F7894">
      <w:pPr>
        <w:pStyle w:val="Corpotesto"/>
        <w:ind w:right="142"/>
        <w:jc w:val="both"/>
        <w:rPr>
          <w:rFonts w:ascii="Verdana" w:hAnsi="Verdana" w:cs="Verdana"/>
          <w:sz w:val="16"/>
          <w:szCs w:val="16"/>
        </w:rPr>
      </w:pPr>
    </w:p>
    <w:p w14:paraId="6B114588" w14:textId="77777777" w:rsidR="002F7894" w:rsidRDefault="002F7894">
      <w:pPr>
        <w:pStyle w:val="Corpotesto"/>
        <w:ind w:right="142"/>
        <w:jc w:val="both"/>
        <w:rPr>
          <w:rFonts w:ascii="Verdana" w:hAnsi="Verdana" w:cs="Verdana"/>
          <w:sz w:val="16"/>
          <w:szCs w:val="16"/>
        </w:rPr>
      </w:pPr>
    </w:p>
    <w:p w14:paraId="10A55A69" w14:textId="77777777" w:rsidR="002F7894" w:rsidRDefault="002F7894">
      <w:pPr>
        <w:sectPr w:rsidR="002F7894" w:rsidSect="00BE586A">
          <w:footerReference w:type="default" r:id="rId9"/>
          <w:footerReference w:type="first" r:id="rId10"/>
          <w:pgSz w:w="11906" w:h="16838"/>
          <w:pgMar w:top="720" w:right="720" w:bottom="720" w:left="720" w:header="720" w:footer="720" w:gutter="0"/>
          <w:cols w:space="720"/>
          <w:docGrid w:linePitch="360"/>
        </w:sectPr>
      </w:pPr>
    </w:p>
    <w:p w14:paraId="328A261E" w14:textId="77777777" w:rsidR="002F7894" w:rsidRPr="006B2404" w:rsidRDefault="002F7894" w:rsidP="006E308C">
      <w:pPr>
        <w:pStyle w:val="Corpotesto"/>
        <w:shd w:val="clear" w:color="auto" w:fill="E0E0E0"/>
        <w:spacing w:after="0"/>
        <w:jc w:val="right"/>
        <w:rPr>
          <w:rFonts w:ascii="Verdana" w:hAnsi="Verdana"/>
        </w:rPr>
      </w:pPr>
      <w:r w:rsidRPr="00532E05">
        <w:rPr>
          <w:rFonts w:ascii="Verdana" w:hAnsi="Verdana" w:cs="Verdana"/>
          <w:b/>
          <w:sz w:val="20"/>
          <w:u w:val="single"/>
        </w:rPr>
        <w:lastRenderedPageBreak/>
        <w:t>ALLEGATO 1</w:t>
      </w:r>
    </w:p>
    <w:p w14:paraId="78E51AAC" w14:textId="77777777" w:rsidR="002F7894" w:rsidRPr="006B2404" w:rsidRDefault="002F7894">
      <w:pPr>
        <w:jc w:val="center"/>
        <w:rPr>
          <w:rFonts w:ascii="Verdana" w:hAnsi="Verdana" w:cs="Tahoma"/>
          <w:b/>
          <w:bCs/>
          <w:sz w:val="20"/>
          <w:szCs w:val="20"/>
          <w:u w:val="single"/>
        </w:rPr>
      </w:pPr>
    </w:p>
    <w:p w14:paraId="083D2728" w14:textId="77777777" w:rsidR="002F7894" w:rsidRPr="006B2404" w:rsidRDefault="002F7894">
      <w:pPr>
        <w:jc w:val="center"/>
        <w:rPr>
          <w:rFonts w:ascii="Verdana" w:hAnsi="Verdana"/>
        </w:rPr>
      </w:pPr>
      <w:r w:rsidRPr="006B2404">
        <w:rPr>
          <w:rFonts w:ascii="Verdana" w:hAnsi="Verdana" w:cs="Arial"/>
          <w:b/>
          <w:bCs/>
          <w:sz w:val="22"/>
          <w:szCs w:val="22"/>
          <w:u w:val="single"/>
        </w:rPr>
        <w:t>RELAZIONE ILLUSTRATIVA DELL’INIZIATIVA</w:t>
      </w:r>
    </w:p>
    <w:p w14:paraId="2D13E7F3" w14:textId="77777777" w:rsidR="002F7894" w:rsidRPr="006B2404" w:rsidRDefault="002F7894">
      <w:pPr>
        <w:jc w:val="center"/>
        <w:rPr>
          <w:rFonts w:ascii="Verdana" w:hAnsi="Verdana"/>
        </w:rPr>
      </w:pPr>
      <w:r w:rsidRPr="006B2404">
        <w:rPr>
          <w:rFonts w:ascii="Verdana" w:hAnsi="Verdana" w:cs="Tahoma"/>
          <w:sz w:val="20"/>
          <w:szCs w:val="20"/>
        </w:rPr>
        <w:t>Barrare l’iniziativa/e prevista/e dall’impresa:</w:t>
      </w:r>
    </w:p>
    <w:p w14:paraId="6FB61484" w14:textId="77777777" w:rsidR="002F7894" w:rsidRDefault="002F7894">
      <w:pPr>
        <w:tabs>
          <w:tab w:val="left" w:pos="284"/>
        </w:tabs>
        <w:autoSpaceDE w:val="0"/>
        <w:ind w:left="720"/>
        <w:jc w:val="both"/>
        <w:rPr>
          <w:rFonts w:ascii="Calibri" w:hAnsi="Calibri" w:cs="Calibri"/>
          <w:sz w:val="22"/>
          <w:szCs w:val="22"/>
          <w:highlight w:val="cyan"/>
        </w:rPr>
      </w:pPr>
    </w:p>
    <w:p w14:paraId="373DF17B" w14:textId="77777777" w:rsidR="002F7894" w:rsidRDefault="002F7894">
      <w:pPr>
        <w:pStyle w:val="Intestazione"/>
        <w:tabs>
          <w:tab w:val="clear" w:pos="4819"/>
          <w:tab w:val="clear" w:pos="9638"/>
        </w:tabs>
        <w:jc w:val="both"/>
        <w:rPr>
          <w:rFonts w:ascii="Tahoma" w:hAnsi="Tahoma" w:cs="Tahoma"/>
          <w:b/>
          <w:sz w:val="20"/>
          <w:szCs w:val="20"/>
          <w:highlight w:val="cyan"/>
        </w:rPr>
      </w:pPr>
    </w:p>
    <w:p w14:paraId="5E65DA51" w14:textId="77777777" w:rsidR="002F7894" w:rsidRPr="006B2404" w:rsidRDefault="002F7894">
      <w:pPr>
        <w:pStyle w:val="Intestazione"/>
        <w:tabs>
          <w:tab w:val="clear" w:pos="4819"/>
          <w:tab w:val="clear" w:pos="9638"/>
        </w:tabs>
        <w:ind w:left="426" w:hanging="426"/>
        <w:jc w:val="both"/>
        <w:rPr>
          <w:rFonts w:ascii="Verdana" w:hAnsi="Verdana"/>
        </w:rPr>
      </w:pPr>
      <w:r w:rsidRPr="006B2404">
        <w:rPr>
          <w:rFonts w:ascii="Verdana" w:hAnsi="Verdana" w:cs="Tahoma"/>
          <w:b/>
          <w:sz w:val="20"/>
          <w:szCs w:val="20"/>
        </w:rPr>
        <w:t>INIZIATIVE PREVISTE:</w:t>
      </w:r>
    </w:p>
    <w:p w14:paraId="04753F14" w14:textId="77777777" w:rsidR="002F7894" w:rsidRDefault="002F7894">
      <w:pPr>
        <w:pStyle w:val="Intestazione"/>
        <w:tabs>
          <w:tab w:val="clear" w:pos="4819"/>
          <w:tab w:val="clear" w:pos="9638"/>
        </w:tabs>
        <w:ind w:left="426" w:hanging="426"/>
        <w:jc w:val="both"/>
        <w:rPr>
          <w:rFonts w:ascii="Tahoma" w:hAnsi="Tahoma" w:cs="Tahoma"/>
          <w:b/>
          <w:sz w:val="20"/>
          <w:szCs w:val="20"/>
          <w:highlight w:val="lightGray"/>
        </w:rPr>
      </w:pPr>
    </w:p>
    <w:p w14:paraId="21019A17" w14:textId="77777777" w:rsidR="002F7894" w:rsidRPr="006B2404" w:rsidRDefault="002F7894" w:rsidP="006B2404">
      <w:pPr>
        <w:spacing w:line="312" w:lineRule="auto"/>
        <w:jc w:val="both"/>
        <w:rPr>
          <w:rFonts w:ascii="Verdana" w:hAnsi="Verdana"/>
          <w:sz w:val="20"/>
          <w:szCs w:val="20"/>
        </w:rPr>
      </w:pPr>
      <w:r w:rsidRPr="006B2404">
        <w:rPr>
          <w:rFonts w:ascii="Verdana" w:hAnsi="Verdana" w:cs="Arial"/>
          <w:sz w:val="20"/>
          <w:szCs w:val="20"/>
        </w:rPr>
        <w:t xml:space="preserve">Elenco 1 art. 2 del Bando: </w:t>
      </w:r>
      <w:r w:rsidRPr="006B2404">
        <w:rPr>
          <w:rFonts w:ascii="Verdana" w:hAnsi="Verdana" w:cs="Arial"/>
          <w:b/>
          <w:sz w:val="20"/>
          <w:szCs w:val="20"/>
          <w:u w:val="single"/>
        </w:rPr>
        <w:t>in relazione ai servizi di consulenza e/o di formazione</w:t>
      </w:r>
      <w:r w:rsidRPr="006B2404">
        <w:rPr>
          <w:rFonts w:ascii="Verdana" w:hAnsi="Verdana" w:cs="Arial"/>
          <w:sz w:val="20"/>
          <w:szCs w:val="20"/>
        </w:rPr>
        <w:t>: utilizzo delle tecnologie di cui all’allegato A della legge 11 dicembre 2016, n. 232 e s.m.i. inclusa la pianificazione o progettazione dei relativi interventi e, specificamente:</w:t>
      </w:r>
    </w:p>
    <w:p w14:paraId="739BD1B0" w14:textId="77777777" w:rsidR="00A77405" w:rsidRPr="00A77405" w:rsidRDefault="00A77405" w:rsidP="00A77405">
      <w:pPr>
        <w:pStyle w:val="Paragrafoelenco"/>
        <w:numPr>
          <w:ilvl w:val="0"/>
          <w:numId w:val="30"/>
        </w:numPr>
        <w:rPr>
          <w:rFonts w:ascii="Calibri" w:hAnsi="Calibri" w:cs="Calibri"/>
          <w:sz w:val="22"/>
          <w:szCs w:val="22"/>
        </w:rPr>
      </w:pPr>
      <w:r w:rsidRPr="00A77405">
        <w:rPr>
          <w:rFonts w:ascii="Calibri" w:hAnsi="Calibri" w:cs="Calibri"/>
          <w:sz w:val="22"/>
          <w:szCs w:val="22"/>
        </w:rPr>
        <w:t xml:space="preserve">robotica avanzata e collaborativa; </w:t>
      </w:r>
    </w:p>
    <w:p w14:paraId="3BC84B7E" w14:textId="77777777" w:rsidR="00A77405" w:rsidRPr="00A77405" w:rsidRDefault="00A77405" w:rsidP="00A77405">
      <w:pPr>
        <w:pStyle w:val="Paragrafoelenco"/>
        <w:numPr>
          <w:ilvl w:val="0"/>
          <w:numId w:val="30"/>
        </w:numPr>
        <w:rPr>
          <w:rFonts w:ascii="Calibri" w:hAnsi="Calibri" w:cs="Calibri"/>
          <w:sz w:val="22"/>
          <w:szCs w:val="22"/>
        </w:rPr>
      </w:pPr>
      <w:r w:rsidRPr="00A77405">
        <w:rPr>
          <w:rFonts w:ascii="Calibri" w:hAnsi="Calibri" w:cs="Calibri"/>
          <w:sz w:val="22"/>
          <w:szCs w:val="22"/>
        </w:rPr>
        <w:t>interfaccia uomo-macchina;</w:t>
      </w:r>
    </w:p>
    <w:p w14:paraId="0E04F2AC" w14:textId="77777777" w:rsidR="00A77405" w:rsidRPr="00A77405" w:rsidRDefault="00A77405" w:rsidP="00A77405">
      <w:pPr>
        <w:pStyle w:val="Paragrafoelenco"/>
        <w:numPr>
          <w:ilvl w:val="0"/>
          <w:numId w:val="30"/>
        </w:numPr>
        <w:rPr>
          <w:rFonts w:ascii="Calibri" w:hAnsi="Calibri" w:cs="Calibri"/>
          <w:sz w:val="22"/>
          <w:szCs w:val="22"/>
        </w:rPr>
      </w:pPr>
      <w:r w:rsidRPr="00A77405">
        <w:rPr>
          <w:rFonts w:ascii="Calibri" w:hAnsi="Calibri" w:cs="Calibri"/>
          <w:sz w:val="22"/>
          <w:szCs w:val="22"/>
        </w:rPr>
        <w:t>manifattura additiva e stampa 3D;</w:t>
      </w:r>
    </w:p>
    <w:p w14:paraId="6EDE786A" w14:textId="77777777" w:rsidR="00A77405" w:rsidRPr="00A77405" w:rsidRDefault="00A77405" w:rsidP="00A77405">
      <w:pPr>
        <w:pStyle w:val="Paragrafoelenco"/>
        <w:numPr>
          <w:ilvl w:val="0"/>
          <w:numId w:val="30"/>
        </w:numPr>
        <w:rPr>
          <w:rFonts w:ascii="Calibri" w:hAnsi="Calibri" w:cs="Calibri"/>
          <w:sz w:val="22"/>
          <w:szCs w:val="22"/>
        </w:rPr>
      </w:pPr>
      <w:r w:rsidRPr="00A77405">
        <w:rPr>
          <w:rFonts w:ascii="Calibri" w:hAnsi="Calibri" w:cs="Calibri"/>
          <w:sz w:val="22"/>
          <w:szCs w:val="22"/>
        </w:rPr>
        <w:t>prototipazione rapida;</w:t>
      </w:r>
    </w:p>
    <w:p w14:paraId="67BE62BB" w14:textId="77777777" w:rsidR="00A77405" w:rsidRPr="00A77405" w:rsidRDefault="00A77405" w:rsidP="00A77405">
      <w:pPr>
        <w:pStyle w:val="Paragrafoelenco"/>
        <w:numPr>
          <w:ilvl w:val="0"/>
          <w:numId w:val="30"/>
        </w:numPr>
        <w:rPr>
          <w:rFonts w:ascii="Calibri" w:hAnsi="Calibri" w:cs="Calibri"/>
          <w:sz w:val="22"/>
          <w:szCs w:val="22"/>
        </w:rPr>
      </w:pPr>
      <w:r w:rsidRPr="00A77405">
        <w:rPr>
          <w:rFonts w:ascii="Calibri" w:hAnsi="Calibri" w:cs="Calibri"/>
          <w:sz w:val="22"/>
          <w:szCs w:val="22"/>
        </w:rPr>
        <w:t>internet delle cose e delle macchine;</w:t>
      </w:r>
    </w:p>
    <w:p w14:paraId="0DDE9340" w14:textId="0E695B77" w:rsidR="00A77405" w:rsidRPr="0032015C" w:rsidRDefault="00A77405" w:rsidP="00A77405">
      <w:pPr>
        <w:pStyle w:val="Paragrafoelenco"/>
        <w:numPr>
          <w:ilvl w:val="0"/>
          <w:numId w:val="30"/>
        </w:numPr>
        <w:rPr>
          <w:rFonts w:ascii="Calibri" w:hAnsi="Calibri" w:cs="Calibri"/>
          <w:sz w:val="22"/>
          <w:szCs w:val="22"/>
          <w:lang w:val="en-US"/>
        </w:rPr>
      </w:pPr>
      <w:r w:rsidRPr="0032015C">
        <w:rPr>
          <w:rFonts w:ascii="Calibri" w:hAnsi="Calibri" w:cs="Calibri"/>
          <w:sz w:val="22"/>
          <w:szCs w:val="22"/>
          <w:lang w:val="en-US"/>
        </w:rPr>
        <w:t>cloud,</w:t>
      </w:r>
      <w:r w:rsidR="0032015C" w:rsidRPr="0032015C">
        <w:rPr>
          <w:rFonts w:ascii="Calibri" w:hAnsi="Calibri" w:cs="Calibri"/>
          <w:sz w:val="22"/>
          <w:szCs w:val="22"/>
          <w:lang w:val="en-US"/>
        </w:rPr>
        <w:t xml:space="preserve"> </w:t>
      </w:r>
      <w:r w:rsidR="0032015C" w:rsidRPr="00D82DF0">
        <w:rPr>
          <w:rFonts w:ascii="Calibri" w:hAnsi="Calibri" w:cs="Calibri"/>
          <w:sz w:val="22"/>
          <w:szCs w:val="22"/>
          <w:lang w:val="en-US"/>
        </w:rPr>
        <w:t>High Performance Computing – HCP</w:t>
      </w:r>
      <w:r w:rsidR="0032015C">
        <w:rPr>
          <w:rFonts w:ascii="Calibri" w:hAnsi="Calibri" w:cs="Calibri"/>
          <w:sz w:val="22"/>
          <w:szCs w:val="22"/>
          <w:lang w:val="en-US"/>
        </w:rPr>
        <w:t>,</w:t>
      </w:r>
      <w:r w:rsidRPr="0032015C">
        <w:rPr>
          <w:rFonts w:ascii="Calibri" w:hAnsi="Calibri" w:cs="Calibri"/>
          <w:sz w:val="22"/>
          <w:szCs w:val="22"/>
          <w:lang w:val="en-US"/>
        </w:rPr>
        <w:t xml:space="preserve"> fog e quantum computing;</w:t>
      </w:r>
    </w:p>
    <w:p w14:paraId="2EC3C6A2" w14:textId="77777777" w:rsidR="00A77405" w:rsidRPr="00A77405" w:rsidRDefault="00A77405" w:rsidP="00A77405">
      <w:pPr>
        <w:pStyle w:val="Paragrafoelenco"/>
        <w:numPr>
          <w:ilvl w:val="0"/>
          <w:numId w:val="30"/>
        </w:numPr>
        <w:rPr>
          <w:rFonts w:ascii="Calibri" w:hAnsi="Calibri" w:cs="Calibri"/>
          <w:sz w:val="22"/>
          <w:szCs w:val="22"/>
          <w:lang w:val="en-US"/>
        </w:rPr>
      </w:pPr>
      <w:r w:rsidRPr="00A77405">
        <w:rPr>
          <w:rFonts w:ascii="Calibri" w:hAnsi="Calibri" w:cs="Calibri"/>
          <w:sz w:val="22"/>
          <w:szCs w:val="22"/>
          <w:lang w:val="en-US"/>
        </w:rPr>
        <w:t>cyber security e business continuity;</w:t>
      </w:r>
    </w:p>
    <w:p w14:paraId="27A7FA29" w14:textId="77777777" w:rsidR="00A77405" w:rsidRPr="00A77405" w:rsidRDefault="00A77405" w:rsidP="00A77405">
      <w:pPr>
        <w:pStyle w:val="Paragrafoelenco"/>
        <w:numPr>
          <w:ilvl w:val="0"/>
          <w:numId w:val="30"/>
        </w:numPr>
        <w:rPr>
          <w:rFonts w:ascii="Calibri" w:hAnsi="Calibri" w:cs="Calibri"/>
          <w:sz w:val="22"/>
          <w:szCs w:val="22"/>
        </w:rPr>
      </w:pPr>
      <w:r w:rsidRPr="00A77405">
        <w:rPr>
          <w:rFonts w:ascii="Calibri" w:hAnsi="Calibri" w:cs="Calibri"/>
          <w:sz w:val="22"/>
          <w:szCs w:val="22"/>
        </w:rPr>
        <w:t>big data e analytics;</w:t>
      </w:r>
    </w:p>
    <w:p w14:paraId="7234D168" w14:textId="0DCEDC55" w:rsidR="00A77405" w:rsidRPr="00A77405" w:rsidRDefault="00A77405" w:rsidP="00A77405">
      <w:pPr>
        <w:pStyle w:val="Paragrafoelenco"/>
        <w:numPr>
          <w:ilvl w:val="0"/>
          <w:numId w:val="30"/>
        </w:numPr>
        <w:rPr>
          <w:rFonts w:ascii="Calibri" w:hAnsi="Calibri" w:cs="Calibri"/>
          <w:sz w:val="22"/>
          <w:szCs w:val="22"/>
        </w:rPr>
      </w:pPr>
      <w:r w:rsidRPr="00A77405">
        <w:rPr>
          <w:rFonts w:ascii="Calibri" w:hAnsi="Calibri" w:cs="Calibri"/>
          <w:sz w:val="22"/>
          <w:szCs w:val="22"/>
        </w:rPr>
        <w:t>intelligenza artificiale;</w:t>
      </w:r>
    </w:p>
    <w:p w14:paraId="6F526CCD" w14:textId="61D6925B" w:rsidR="00A77405" w:rsidRPr="00A77405" w:rsidRDefault="00A77405" w:rsidP="00A77405">
      <w:pPr>
        <w:pStyle w:val="Paragrafoelenco"/>
        <w:numPr>
          <w:ilvl w:val="0"/>
          <w:numId w:val="30"/>
        </w:numPr>
        <w:rPr>
          <w:rFonts w:ascii="Calibri" w:hAnsi="Calibri" w:cs="Calibri"/>
          <w:sz w:val="22"/>
          <w:szCs w:val="22"/>
        </w:rPr>
      </w:pPr>
      <w:r w:rsidRPr="00A77405">
        <w:rPr>
          <w:rFonts w:ascii="Calibri" w:hAnsi="Calibri" w:cs="Calibri"/>
          <w:sz w:val="22"/>
          <w:szCs w:val="22"/>
        </w:rPr>
        <w:t>blockchain;</w:t>
      </w:r>
    </w:p>
    <w:p w14:paraId="4824F593" w14:textId="77777777" w:rsidR="00A77405" w:rsidRPr="00A77405" w:rsidRDefault="00A77405" w:rsidP="00A77405">
      <w:pPr>
        <w:pStyle w:val="Paragrafoelenco"/>
        <w:numPr>
          <w:ilvl w:val="0"/>
          <w:numId w:val="30"/>
        </w:numPr>
        <w:rPr>
          <w:rFonts w:ascii="Calibri" w:hAnsi="Calibri" w:cs="Calibri"/>
          <w:sz w:val="22"/>
          <w:szCs w:val="22"/>
        </w:rPr>
      </w:pPr>
      <w:r w:rsidRPr="00A77405">
        <w:rPr>
          <w:rFonts w:ascii="Calibri" w:hAnsi="Calibri" w:cs="Calibri"/>
          <w:sz w:val="22"/>
          <w:szCs w:val="22"/>
        </w:rPr>
        <w:t>soluzioni tecnologiche per la navigazione immersiva, interattiva e partecipativa (realtà aumentata, realtà virtuale e ricostruzioni 3D);</w:t>
      </w:r>
    </w:p>
    <w:p w14:paraId="4CEDE10B" w14:textId="4AA991CA" w:rsidR="00A77405" w:rsidRPr="00A77405" w:rsidRDefault="00A77405" w:rsidP="00A77405">
      <w:pPr>
        <w:pStyle w:val="Paragrafoelenco"/>
        <w:numPr>
          <w:ilvl w:val="0"/>
          <w:numId w:val="30"/>
        </w:numPr>
        <w:rPr>
          <w:rFonts w:ascii="Calibri" w:hAnsi="Calibri" w:cs="Calibri"/>
          <w:sz w:val="22"/>
          <w:szCs w:val="22"/>
        </w:rPr>
      </w:pPr>
      <w:r w:rsidRPr="00A77405">
        <w:rPr>
          <w:rFonts w:ascii="Calibri" w:hAnsi="Calibri" w:cs="Calibri"/>
          <w:sz w:val="22"/>
          <w:szCs w:val="22"/>
        </w:rPr>
        <w:t>simulazione e sistemi cyberfisici;</w:t>
      </w:r>
    </w:p>
    <w:p w14:paraId="5CDF3843" w14:textId="77777777" w:rsidR="00A77405" w:rsidRPr="00A77405" w:rsidRDefault="00A77405" w:rsidP="00A77405">
      <w:pPr>
        <w:pStyle w:val="Paragrafoelenco"/>
        <w:numPr>
          <w:ilvl w:val="0"/>
          <w:numId w:val="30"/>
        </w:numPr>
        <w:rPr>
          <w:rFonts w:ascii="Calibri" w:hAnsi="Calibri" w:cs="Calibri"/>
          <w:sz w:val="22"/>
          <w:szCs w:val="22"/>
        </w:rPr>
      </w:pPr>
      <w:r w:rsidRPr="00A77405">
        <w:rPr>
          <w:rFonts w:ascii="Calibri" w:hAnsi="Calibri" w:cs="Calibri"/>
          <w:sz w:val="22"/>
          <w:szCs w:val="22"/>
        </w:rPr>
        <w:t xml:space="preserve">integrazione verticale e orizzontale; </w:t>
      </w:r>
    </w:p>
    <w:p w14:paraId="7A7E574D" w14:textId="77777777" w:rsidR="00A77405" w:rsidRPr="00A77405" w:rsidRDefault="00A77405" w:rsidP="00A77405">
      <w:pPr>
        <w:pStyle w:val="Paragrafoelenco"/>
        <w:numPr>
          <w:ilvl w:val="0"/>
          <w:numId w:val="30"/>
        </w:numPr>
        <w:rPr>
          <w:rFonts w:ascii="Calibri" w:hAnsi="Calibri" w:cs="Calibri"/>
          <w:sz w:val="22"/>
          <w:szCs w:val="22"/>
        </w:rPr>
      </w:pPr>
      <w:r w:rsidRPr="00A77405">
        <w:rPr>
          <w:rFonts w:ascii="Calibri" w:hAnsi="Calibri" w:cs="Calibri"/>
          <w:sz w:val="22"/>
          <w:szCs w:val="22"/>
        </w:rPr>
        <w:t>soluzioni tecnologiche digitali di filiera per l’ottimizzazione della supply chain;</w:t>
      </w:r>
    </w:p>
    <w:p w14:paraId="5BE81391" w14:textId="459626FA" w:rsidR="00A77405" w:rsidRPr="00A77405" w:rsidRDefault="00A77405" w:rsidP="00A77405">
      <w:pPr>
        <w:pStyle w:val="Paragrafoelenco"/>
        <w:numPr>
          <w:ilvl w:val="0"/>
          <w:numId w:val="30"/>
        </w:numPr>
        <w:rPr>
          <w:rFonts w:ascii="Calibri" w:hAnsi="Calibri" w:cs="Calibri"/>
          <w:sz w:val="22"/>
          <w:szCs w:val="22"/>
        </w:rPr>
      </w:pPr>
      <w:r w:rsidRPr="00A77405">
        <w:rPr>
          <w:rFonts w:ascii="Calibri" w:hAnsi="Calibri" w:cs="Calibri"/>
          <w:sz w:val="22"/>
          <w:szCs w:val="22"/>
        </w:rPr>
        <w:t>soluzioni tecnologiche per la gestione e il coordinamento dei processi aziendali con elevate caratteristiche di integrazione delle attività (ad es. ERP, MES, PLM, SCM, CRM, incluse le tecnologie di tracciamento, ad es. RFID, barcode, etc);</w:t>
      </w:r>
    </w:p>
    <w:p w14:paraId="1C3B7383" w14:textId="77777777" w:rsidR="002F7894" w:rsidRPr="006B2404" w:rsidRDefault="002F7894">
      <w:pPr>
        <w:pStyle w:val="Intestazione"/>
        <w:tabs>
          <w:tab w:val="clear" w:pos="4819"/>
          <w:tab w:val="clear" w:pos="9638"/>
        </w:tabs>
        <w:jc w:val="both"/>
        <w:rPr>
          <w:rFonts w:ascii="Verdana" w:hAnsi="Verdana" w:cs="Tahoma"/>
          <w:i/>
          <w:iCs/>
          <w:sz w:val="20"/>
          <w:szCs w:val="20"/>
          <w:lang w:val="en-GB"/>
        </w:rPr>
      </w:pPr>
    </w:p>
    <w:p w14:paraId="2FCB1F37" w14:textId="77777777" w:rsidR="002F7894" w:rsidRPr="006B2404" w:rsidRDefault="002F7894" w:rsidP="006B2404">
      <w:pPr>
        <w:spacing w:line="312" w:lineRule="auto"/>
        <w:contextualSpacing/>
        <w:jc w:val="both"/>
        <w:rPr>
          <w:rFonts w:ascii="Verdana" w:hAnsi="Verdana"/>
          <w:sz w:val="20"/>
          <w:szCs w:val="20"/>
        </w:rPr>
      </w:pPr>
      <w:r w:rsidRPr="006B2404">
        <w:rPr>
          <w:rFonts w:ascii="Verdana" w:hAnsi="Verdana" w:cs="Arial"/>
          <w:sz w:val="20"/>
          <w:szCs w:val="20"/>
        </w:rPr>
        <w:t xml:space="preserve">Elenco 2 art. 2 del Bando: </w:t>
      </w:r>
      <w:r w:rsidRPr="006B2404">
        <w:rPr>
          <w:rFonts w:ascii="Verdana" w:hAnsi="Verdana" w:cs="Arial"/>
          <w:b/>
          <w:sz w:val="20"/>
          <w:szCs w:val="20"/>
          <w:u w:val="single"/>
        </w:rPr>
        <w:t>limitatamente ai servizi di consulenza</w:t>
      </w:r>
      <w:r w:rsidRPr="006B2404">
        <w:rPr>
          <w:rFonts w:ascii="Verdana" w:hAnsi="Verdana" w:cs="Arial"/>
          <w:sz w:val="20"/>
          <w:szCs w:val="20"/>
        </w:rPr>
        <w:t>: utilizzo di altre tecnologie digitali propedeutiche o complementari a quelle previste al precedente Elenco 1, e secondo quanto previsto nel “Piano di innovazione digitale dell’impresa”:</w:t>
      </w:r>
    </w:p>
    <w:p w14:paraId="1A86B1B4" w14:textId="77777777" w:rsidR="00A77405" w:rsidRPr="00A77405" w:rsidRDefault="00A77405" w:rsidP="00A77405">
      <w:pPr>
        <w:pStyle w:val="Paragrafoelenco"/>
        <w:numPr>
          <w:ilvl w:val="0"/>
          <w:numId w:val="32"/>
        </w:numPr>
        <w:rPr>
          <w:rFonts w:ascii="Calibri" w:hAnsi="Calibri" w:cs="Calibri"/>
          <w:sz w:val="22"/>
          <w:szCs w:val="22"/>
        </w:rPr>
      </w:pPr>
      <w:r w:rsidRPr="00A77405">
        <w:rPr>
          <w:rFonts w:ascii="Calibri" w:hAnsi="Calibri" w:cs="Calibri"/>
          <w:sz w:val="22"/>
          <w:szCs w:val="22"/>
        </w:rPr>
        <w:t>sistemi di pagamento mobile e/o via Internet;</w:t>
      </w:r>
    </w:p>
    <w:p w14:paraId="3C5C11B2" w14:textId="77777777" w:rsidR="00A77405" w:rsidRPr="00A77405" w:rsidRDefault="00A77405" w:rsidP="00A77405">
      <w:pPr>
        <w:pStyle w:val="Paragrafoelenco"/>
        <w:numPr>
          <w:ilvl w:val="0"/>
          <w:numId w:val="32"/>
        </w:numPr>
        <w:rPr>
          <w:rFonts w:ascii="Calibri" w:hAnsi="Calibri" w:cs="Calibri"/>
          <w:sz w:val="22"/>
          <w:szCs w:val="22"/>
        </w:rPr>
      </w:pPr>
      <w:r w:rsidRPr="00A77405">
        <w:rPr>
          <w:rFonts w:ascii="Calibri" w:hAnsi="Calibri" w:cs="Calibri"/>
          <w:sz w:val="22"/>
          <w:szCs w:val="22"/>
        </w:rPr>
        <w:t>sistemi fintech;</w:t>
      </w:r>
    </w:p>
    <w:p w14:paraId="331FA232" w14:textId="77777777" w:rsidR="00A77405" w:rsidRPr="00A77405" w:rsidRDefault="00A77405" w:rsidP="00A77405">
      <w:pPr>
        <w:pStyle w:val="Paragrafoelenco"/>
        <w:numPr>
          <w:ilvl w:val="0"/>
          <w:numId w:val="32"/>
        </w:numPr>
        <w:rPr>
          <w:rFonts w:ascii="Calibri" w:hAnsi="Calibri" w:cs="Calibri"/>
          <w:sz w:val="22"/>
          <w:szCs w:val="22"/>
        </w:rPr>
      </w:pPr>
      <w:r w:rsidRPr="00A77405">
        <w:rPr>
          <w:rFonts w:ascii="Calibri" w:hAnsi="Calibri" w:cs="Calibri"/>
          <w:sz w:val="22"/>
          <w:szCs w:val="22"/>
        </w:rPr>
        <w:t>sistemi EDI, electronic data interchange;</w:t>
      </w:r>
    </w:p>
    <w:p w14:paraId="5F9E2B68" w14:textId="77777777" w:rsidR="00A77405" w:rsidRPr="00A77405" w:rsidRDefault="00A77405" w:rsidP="00A77405">
      <w:pPr>
        <w:pStyle w:val="Paragrafoelenco"/>
        <w:numPr>
          <w:ilvl w:val="0"/>
          <w:numId w:val="32"/>
        </w:numPr>
        <w:rPr>
          <w:rFonts w:ascii="Calibri" w:hAnsi="Calibri" w:cs="Calibri"/>
          <w:sz w:val="22"/>
          <w:szCs w:val="22"/>
          <w:lang w:val="en-US"/>
        </w:rPr>
      </w:pPr>
      <w:r w:rsidRPr="00A77405">
        <w:rPr>
          <w:rFonts w:ascii="Calibri" w:hAnsi="Calibri" w:cs="Calibri"/>
          <w:sz w:val="22"/>
          <w:szCs w:val="22"/>
          <w:lang w:val="en-US"/>
        </w:rPr>
        <w:t>geolocalizzazione;</w:t>
      </w:r>
    </w:p>
    <w:p w14:paraId="51F42D6A" w14:textId="77777777" w:rsidR="00A77405" w:rsidRPr="00A77405" w:rsidRDefault="00A77405" w:rsidP="00A77405">
      <w:pPr>
        <w:pStyle w:val="Paragrafoelenco"/>
        <w:numPr>
          <w:ilvl w:val="0"/>
          <w:numId w:val="32"/>
        </w:numPr>
        <w:rPr>
          <w:rFonts w:ascii="Calibri" w:hAnsi="Calibri" w:cs="Calibri"/>
          <w:sz w:val="22"/>
          <w:szCs w:val="22"/>
        </w:rPr>
      </w:pPr>
      <w:r w:rsidRPr="00A77405">
        <w:rPr>
          <w:rFonts w:ascii="Calibri" w:hAnsi="Calibri" w:cs="Calibri"/>
          <w:sz w:val="22"/>
          <w:szCs w:val="22"/>
        </w:rPr>
        <w:t>tecnologie per l’in-store customer experience;</w:t>
      </w:r>
    </w:p>
    <w:p w14:paraId="1F7F2648" w14:textId="6027883C" w:rsidR="00A77405" w:rsidRPr="00A77405" w:rsidRDefault="00A77405" w:rsidP="00A77405">
      <w:pPr>
        <w:pStyle w:val="Paragrafoelenco"/>
        <w:numPr>
          <w:ilvl w:val="0"/>
          <w:numId w:val="32"/>
        </w:numPr>
        <w:rPr>
          <w:rFonts w:ascii="Calibri" w:hAnsi="Calibri" w:cs="Calibri"/>
          <w:sz w:val="22"/>
          <w:szCs w:val="22"/>
        </w:rPr>
      </w:pPr>
      <w:r w:rsidRPr="00A77405">
        <w:rPr>
          <w:rFonts w:ascii="Calibri" w:hAnsi="Calibri" w:cs="Calibri"/>
          <w:sz w:val="22"/>
          <w:szCs w:val="22"/>
        </w:rPr>
        <w:t>system integration applicata all’automazione dei processi;</w:t>
      </w:r>
    </w:p>
    <w:p w14:paraId="6BEC6BC6" w14:textId="77777777" w:rsidR="00A77405" w:rsidRPr="00A77405" w:rsidRDefault="00A77405" w:rsidP="00A77405">
      <w:pPr>
        <w:pStyle w:val="Paragrafoelenco"/>
        <w:numPr>
          <w:ilvl w:val="0"/>
          <w:numId w:val="32"/>
        </w:numPr>
        <w:rPr>
          <w:rFonts w:ascii="Calibri" w:hAnsi="Calibri" w:cs="Calibri"/>
          <w:sz w:val="22"/>
          <w:szCs w:val="22"/>
        </w:rPr>
      </w:pPr>
      <w:r w:rsidRPr="00A77405">
        <w:rPr>
          <w:rFonts w:ascii="Calibri" w:hAnsi="Calibri" w:cs="Calibri"/>
          <w:sz w:val="22"/>
          <w:szCs w:val="22"/>
        </w:rPr>
        <w:t xml:space="preserve">tecnologie della </w:t>
      </w:r>
      <w:bookmarkStart w:id="29" w:name="_DdeLink__2333_1380848372"/>
      <w:r w:rsidRPr="00A77405">
        <w:rPr>
          <w:rFonts w:ascii="Calibri" w:hAnsi="Calibri" w:cs="Calibri"/>
          <w:sz w:val="22"/>
          <w:szCs w:val="22"/>
        </w:rPr>
        <w:t>Next Production Revolution (NPR)</w:t>
      </w:r>
      <w:bookmarkEnd w:id="29"/>
      <w:r w:rsidRPr="00A77405">
        <w:rPr>
          <w:rFonts w:ascii="Calibri" w:hAnsi="Calibri" w:cs="Calibri"/>
          <w:sz w:val="22"/>
          <w:szCs w:val="22"/>
        </w:rPr>
        <w:t>;</w:t>
      </w:r>
    </w:p>
    <w:p w14:paraId="67EF800A" w14:textId="175B0129" w:rsidR="00A77405" w:rsidRDefault="00A77405" w:rsidP="00A77405">
      <w:pPr>
        <w:pStyle w:val="Paragrafoelenco"/>
        <w:numPr>
          <w:ilvl w:val="0"/>
          <w:numId w:val="32"/>
        </w:numPr>
        <w:rPr>
          <w:rFonts w:ascii="Calibri" w:hAnsi="Calibri" w:cs="Calibri"/>
          <w:sz w:val="22"/>
          <w:szCs w:val="22"/>
        </w:rPr>
      </w:pPr>
      <w:r w:rsidRPr="00A77405">
        <w:rPr>
          <w:rFonts w:ascii="Calibri" w:hAnsi="Calibri" w:cs="Calibri"/>
          <w:sz w:val="22"/>
          <w:szCs w:val="22"/>
        </w:rPr>
        <w:t xml:space="preserve">programmi di digital marketing. </w:t>
      </w:r>
      <w:r w:rsidR="0032015C">
        <w:rPr>
          <w:rFonts w:ascii="Calibri" w:hAnsi="Calibri" w:cs="Calibri"/>
          <w:sz w:val="22"/>
          <w:szCs w:val="22"/>
        </w:rPr>
        <w:t>(no spese campagne marketing)</w:t>
      </w:r>
    </w:p>
    <w:p w14:paraId="1948452F" w14:textId="0492D3E6" w:rsidR="0032015C" w:rsidRDefault="0032015C" w:rsidP="00A77405">
      <w:pPr>
        <w:pStyle w:val="Paragrafoelenco"/>
        <w:numPr>
          <w:ilvl w:val="0"/>
          <w:numId w:val="32"/>
        </w:numPr>
        <w:rPr>
          <w:rFonts w:ascii="Calibri" w:hAnsi="Calibri" w:cs="Calibri"/>
          <w:sz w:val="22"/>
          <w:szCs w:val="22"/>
        </w:rPr>
      </w:pPr>
      <w:r>
        <w:rPr>
          <w:rFonts w:ascii="Calibri" w:hAnsi="Calibri" w:cs="Calibri"/>
          <w:sz w:val="22"/>
          <w:szCs w:val="22"/>
        </w:rPr>
        <w:t xml:space="preserve">soluzioni tecnologiche per la transizione ecologica;   </w:t>
      </w:r>
    </w:p>
    <w:p w14:paraId="340C6D86" w14:textId="5BD27443" w:rsidR="0032015C" w:rsidRDefault="0032015C" w:rsidP="00A77405">
      <w:pPr>
        <w:pStyle w:val="Paragrafoelenco"/>
        <w:numPr>
          <w:ilvl w:val="0"/>
          <w:numId w:val="32"/>
        </w:numPr>
        <w:rPr>
          <w:rFonts w:ascii="Calibri" w:hAnsi="Calibri" w:cs="Calibri"/>
          <w:sz w:val="22"/>
          <w:szCs w:val="22"/>
        </w:rPr>
      </w:pPr>
      <w:r w:rsidRPr="00A77405">
        <w:rPr>
          <w:rFonts w:ascii="Calibri" w:hAnsi="Calibri" w:cs="Calibri"/>
          <w:sz w:val="22"/>
          <w:szCs w:val="22"/>
        </w:rPr>
        <w:t>connettività a Banda Ultralarga</w:t>
      </w:r>
    </w:p>
    <w:p w14:paraId="01A8F9CB" w14:textId="33950FD8" w:rsidR="0032015C" w:rsidRDefault="0032015C" w:rsidP="0032015C">
      <w:pPr>
        <w:pStyle w:val="Paragrafoelenco"/>
        <w:numPr>
          <w:ilvl w:val="0"/>
          <w:numId w:val="32"/>
        </w:numPr>
        <w:rPr>
          <w:rFonts w:ascii="Calibri" w:hAnsi="Calibri" w:cs="Calibri"/>
          <w:sz w:val="22"/>
          <w:szCs w:val="22"/>
        </w:rPr>
      </w:pPr>
      <w:r w:rsidRPr="00A77405">
        <w:rPr>
          <w:rFonts w:ascii="Calibri" w:hAnsi="Calibri" w:cs="Calibri"/>
          <w:sz w:val="22"/>
          <w:szCs w:val="22"/>
        </w:rPr>
        <w:t>sistemi per lo smart working e il telelavoro;</w:t>
      </w:r>
    </w:p>
    <w:p w14:paraId="788DAD2E" w14:textId="35E3ABF6" w:rsidR="0032015C" w:rsidRPr="0032015C" w:rsidRDefault="0032015C" w:rsidP="0032015C">
      <w:pPr>
        <w:pStyle w:val="Paragrafoelenco"/>
        <w:numPr>
          <w:ilvl w:val="0"/>
          <w:numId w:val="32"/>
        </w:numPr>
        <w:rPr>
          <w:rFonts w:ascii="Calibri" w:hAnsi="Calibri" w:cs="Calibri"/>
          <w:sz w:val="22"/>
          <w:szCs w:val="22"/>
        </w:rPr>
      </w:pPr>
      <w:r w:rsidRPr="00A77405">
        <w:rPr>
          <w:rFonts w:ascii="Calibri" w:hAnsi="Calibri" w:cs="Calibri"/>
          <w:sz w:val="22"/>
          <w:szCs w:val="22"/>
        </w:rPr>
        <w:t>sistemi di e-commerce;</w:t>
      </w:r>
    </w:p>
    <w:p w14:paraId="4A838A08" w14:textId="03E9FE5B" w:rsidR="0032015C" w:rsidRDefault="0032015C" w:rsidP="0032015C">
      <w:pPr>
        <w:pStyle w:val="Paragrafoelenco"/>
        <w:numPr>
          <w:ilvl w:val="0"/>
          <w:numId w:val="32"/>
        </w:numPr>
        <w:rPr>
          <w:rFonts w:ascii="Calibri" w:hAnsi="Calibri" w:cs="Calibri"/>
          <w:sz w:val="22"/>
          <w:szCs w:val="22"/>
        </w:rPr>
      </w:pPr>
      <w:r w:rsidRPr="00A77405">
        <w:rPr>
          <w:rFonts w:ascii="Calibri" w:hAnsi="Calibri" w:cs="Calibri"/>
          <w:sz w:val="22"/>
          <w:szCs w:val="22"/>
        </w:rPr>
        <w:t>soluzioni tecnologiche digitali per l’automazione del sistema produttivo e di vendita</w:t>
      </w:r>
    </w:p>
    <w:p w14:paraId="739B8275" w14:textId="77777777" w:rsidR="002F7894" w:rsidRPr="006B2404" w:rsidRDefault="002F7894">
      <w:pPr>
        <w:jc w:val="center"/>
        <w:rPr>
          <w:rFonts w:ascii="Verdana" w:hAnsi="Verdana" w:cs="Tahoma"/>
          <w:b/>
          <w:bCs/>
          <w:sz w:val="20"/>
          <w:szCs w:val="20"/>
          <w:u w:val="single"/>
        </w:rPr>
      </w:pPr>
    </w:p>
    <w:p w14:paraId="2FE8C6D4" w14:textId="77777777" w:rsidR="002F7894" w:rsidRPr="006B2404" w:rsidRDefault="002F7894">
      <w:pPr>
        <w:jc w:val="center"/>
        <w:rPr>
          <w:rFonts w:ascii="Verdana" w:hAnsi="Verdana" w:cs="Tahoma"/>
          <w:b/>
          <w:bCs/>
          <w:sz w:val="20"/>
          <w:szCs w:val="20"/>
          <w:u w:val="single"/>
        </w:rPr>
      </w:pPr>
    </w:p>
    <w:p w14:paraId="10208477" w14:textId="77777777" w:rsidR="002F7894" w:rsidRPr="006B2404" w:rsidRDefault="002F7894">
      <w:pPr>
        <w:jc w:val="center"/>
        <w:rPr>
          <w:rFonts w:ascii="Verdana" w:hAnsi="Verdana" w:cs="Tahoma"/>
          <w:b/>
          <w:bCs/>
          <w:sz w:val="20"/>
          <w:szCs w:val="20"/>
          <w:u w:val="single"/>
        </w:rPr>
      </w:pPr>
    </w:p>
    <w:p w14:paraId="4A868DB7" w14:textId="77777777" w:rsidR="002F7894" w:rsidRPr="006B2404" w:rsidRDefault="002F7894">
      <w:pPr>
        <w:jc w:val="center"/>
        <w:rPr>
          <w:rFonts w:ascii="Verdana" w:hAnsi="Verdana" w:cs="Tahoma"/>
          <w:b/>
          <w:bCs/>
          <w:sz w:val="20"/>
          <w:szCs w:val="20"/>
          <w:u w:val="single"/>
        </w:rPr>
      </w:pPr>
    </w:p>
    <w:p w14:paraId="26F78012" w14:textId="77777777" w:rsidR="002F7894" w:rsidRPr="006B2404" w:rsidRDefault="002F7894">
      <w:pPr>
        <w:jc w:val="center"/>
        <w:rPr>
          <w:rFonts w:ascii="Verdana" w:hAnsi="Verdana" w:cs="Tahoma"/>
          <w:b/>
          <w:bCs/>
          <w:sz w:val="20"/>
          <w:szCs w:val="20"/>
          <w:u w:val="single"/>
        </w:rPr>
      </w:pPr>
    </w:p>
    <w:p w14:paraId="0E15312B" w14:textId="77777777" w:rsidR="002F7894" w:rsidRPr="006B2404" w:rsidRDefault="006B2404" w:rsidP="00491D10">
      <w:pPr>
        <w:rPr>
          <w:rFonts w:ascii="Verdana" w:hAnsi="Verdana" w:cs="Tahoma"/>
          <w:b/>
          <w:bCs/>
          <w:sz w:val="20"/>
          <w:szCs w:val="20"/>
          <w:u w:val="single"/>
        </w:rPr>
      </w:pPr>
      <w:r>
        <w:rPr>
          <w:rFonts w:ascii="Verdana" w:hAnsi="Verdana" w:cs="Tahoma"/>
          <w:b/>
          <w:bCs/>
          <w:sz w:val="20"/>
          <w:szCs w:val="20"/>
          <w:u w:val="single"/>
        </w:rPr>
        <w:br w:type="page"/>
      </w:r>
    </w:p>
    <w:p w14:paraId="5E0BEA4E" w14:textId="77777777" w:rsidR="002F7894" w:rsidRPr="006B2404" w:rsidRDefault="002F7894">
      <w:pPr>
        <w:pStyle w:val="Intestazione"/>
        <w:tabs>
          <w:tab w:val="clear" w:pos="4819"/>
          <w:tab w:val="clear" w:pos="9638"/>
        </w:tabs>
        <w:ind w:left="426" w:hanging="426"/>
        <w:jc w:val="both"/>
        <w:rPr>
          <w:rFonts w:ascii="Verdana" w:hAnsi="Verdana"/>
          <w:sz w:val="20"/>
          <w:szCs w:val="20"/>
        </w:rPr>
      </w:pPr>
      <w:r w:rsidRPr="006B2404">
        <w:rPr>
          <w:rFonts w:ascii="Verdana" w:hAnsi="Verdana" w:cs="Tahoma"/>
          <w:b/>
          <w:sz w:val="20"/>
          <w:szCs w:val="20"/>
        </w:rPr>
        <w:lastRenderedPageBreak/>
        <w:t>DESCRIZIONE INIZIATIVE</w:t>
      </w:r>
    </w:p>
    <w:p w14:paraId="0A288835" w14:textId="77777777" w:rsidR="002F7894" w:rsidRPr="006B2404" w:rsidRDefault="002F7894">
      <w:pPr>
        <w:autoSpaceDE w:val="0"/>
        <w:jc w:val="both"/>
        <w:rPr>
          <w:rFonts w:ascii="Verdana" w:hAnsi="Verdana"/>
          <w:sz w:val="20"/>
          <w:szCs w:val="20"/>
        </w:rPr>
      </w:pPr>
      <w:r w:rsidRPr="006B2404">
        <w:rPr>
          <w:rFonts w:ascii="Verdana" w:hAnsi="Verdana" w:cs="Arial-ItalicMT"/>
          <w:i/>
          <w:iCs/>
          <w:sz w:val="20"/>
          <w:szCs w:val="20"/>
        </w:rPr>
        <w:t xml:space="preserve">Descrizione chiara e sintetica del percorso formativo e/o servizio di consulenza oggetto di richiesta di contributo, motivando le ragioni per cui le consulenze sono connesse all’impiego di una tecnologia abilitante di cui all’art. 2, comma 2 </w:t>
      </w:r>
    </w:p>
    <w:p w14:paraId="4FFE12E0" w14:textId="77777777" w:rsidR="002F7894" w:rsidRPr="006B2404" w:rsidRDefault="002F7894">
      <w:pPr>
        <w:pStyle w:val="Intestazione"/>
        <w:tabs>
          <w:tab w:val="clear" w:pos="4819"/>
          <w:tab w:val="clear" w:pos="9638"/>
          <w:tab w:val="left" w:leader="underscore" w:pos="9639"/>
        </w:tabs>
        <w:jc w:val="both"/>
        <w:rPr>
          <w:rFonts w:ascii="Verdana" w:hAnsi="Verdana" w:cs="Tahoma"/>
          <w:sz w:val="20"/>
          <w:szCs w:val="20"/>
        </w:rPr>
      </w:pPr>
    </w:p>
    <w:p w14:paraId="6126E900" w14:textId="77777777" w:rsidR="002F7894" w:rsidRPr="006B2404" w:rsidRDefault="002F7894">
      <w:pPr>
        <w:pStyle w:val="Intestazione"/>
        <w:tabs>
          <w:tab w:val="clear" w:pos="4819"/>
          <w:tab w:val="clear" w:pos="9638"/>
          <w:tab w:val="left" w:leader="underscore" w:pos="9639"/>
        </w:tabs>
        <w:spacing w:line="360" w:lineRule="auto"/>
        <w:jc w:val="both"/>
        <w:rPr>
          <w:rFonts w:ascii="Verdana" w:hAnsi="Verdana"/>
        </w:rPr>
      </w:pPr>
      <w:r w:rsidRPr="006B2404">
        <w:rPr>
          <w:rFonts w:ascii="Verdana" w:hAnsi="Verdan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6415">
        <w:rPr>
          <w:rFonts w:ascii="Verdana" w:hAnsi="Verdana" w:cs="Tahoma"/>
          <w:sz w:val="20"/>
          <w:szCs w:val="20"/>
        </w:rPr>
        <w:t>__________________</w:t>
      </w:r>
    </w:p>
    <w:p w14:paraId="2CC585BC" w14:textId="77777777" w:rsidR="002F7894" w:rsidRPr="006B2404" w:rsidRDefault="002F7894">
      <w:pPr>
        <w:pStyle w:val="Intestazione"/>
        <w:tabs>
          <w:tab w:val="clear" w:pos="4819"/>
          <w:tab w:val="clear" w:pos="9638"/>
          <w:tab w:val="left" w:leader="underscore" w:pos="9639"/>
        </w:tabs>
        <w:spacing w:line="360" w:lineRule="auto"/>
        <w:jc w:val="both"/>
        <w:rPr>
          <w:rFonts w:ascii="Verdana" w:hAnsi="Verdana" w:cs="Tahoma"/>
          <w:sz w:val="20"/>
          <w:szCs w:val="20"/>
        </w:rPr>
      </w:pPr>
    </w:p>
    <w:p w14:paraId="30A843E1" w14:textId="77777777" w:rsidR="002F7894" w:rsidRPr="006B2404" w:rsidRDefault="002F7894">
      <w:pPr>
        <w:pStyle w:val="Intestazione"/>
        <w:tabs>
          <w:tab w:val="clear" w:pos="4819"/>
          <w:tab w:val="clear" w:pos="9638"/>
          <w:tab w:val="left" w:leader="underscore" w:pos="9639"/>
        </w:tabs>
        <w:spacing w:line="360" w:lineRule="auto"/>
        <w:jc w:val="both"/>
        <w:rPr>
          <w:rFonts w:ascii="Verdana" w:hAnsi="Verdana"/>
        </w:rPr>
      </w:pPr>
      <w:r w:rsidRPr="006B2404">
        <w:rPr>
          <w:rFonts w:ascii="Verdana" w:hAnsi="Verdana" w:cs="Tahoma"/>
          <w:b/>
          <w:sz w:val="20"/>
          <w:szCs w:val="20"/>
        </w:rPr>
        <w:t xml:space="preserve">PER LA FORMAZIONE: </w:t>
      </w:r>
    </w:p>
    <w:p w14:paraId="4240ECA0" w14:textId="77777777" w:rsidR="00273F38" w:rsidRPr="00273F38" w:rsidRDefault="00273F38" w:rsidP="00273F38">
      <w:pPr>
        <w:pStyle w:val="Intestazione"/>
        <w:numPr>
          <w:ilvl w:val="0"/>
          <w:numId w:val="9"/>
        </w:numPr>
        <w:tabs>
          <w:tab w:val="clear" w:pos="4819"/>
          <w:tab w:val="clear" w:pos="9638"/>
          <w:tab w:val="left" w:leader="underscore" w:pos="9639"/>
        </w:tabs>
        <w:spacing w:line="360" w:lineRule="auto"/>
        <w:jc w:val="both"/>
        <w:rPr>
          <w:rFonts w:ascii="Verdana" w:hAnsi="Verdana"/>
        </w:rPr>
      </w:pPr>
    </w:p>
    <w:p w14:paraId="4FC28074" w14:textId="77777777" w:rsidR="002F7894" w:rsidRPr="00273F38" w:rsidRDefault="002F7894" w:rsidP="00273F38">
      <w:pPr>
        <w:pStyle w:val="Intestazione"/>
        <w:tabs>
          <w:tab w:val="clear" w:pos="4819"/>
          <w:tab w:val="clear" w:pos="9638"/>
          <w:tab w:val="left" w:leader="underscore" w:pos="9639"/>
        </w:tabs>
        <w:spacing w:line="360" w:lineRule="auto"/>
        <w:ind w:left="720"/>
        <w:jc w:val="both"/>
        <w:rPr>
          <w:rFonts w:ascii="Verdana" w:hAnsi="Verdana"/>
        </w:rPr>
      </w:pPr>
      <w:r w:rsidRPr="00273F38">
        <w:rPr>
          <w:rFonts w:ascii="Verdana" w:hAnsi="Verdana" w:cs="Tahoma"/>
          <w:b/>
          <w:sz w:val="20"/>
          <w:szCs w:val="20"/>
        </w:rPr>
        <w:t>N. DURATA DEL PERCORSO _______________________________________</w:t>
      </w:r>
      <w:r w:rsidR="00273F38">
        <w:rPr>
          <w:rFonts w:ascii="Verdana" w:hAnsi="Verdana" w:cs="Tahoma"/>
          <w:b/>
          <w:sz w:val="20"/>
          <w:szCs w:val="20"/>
        </w:rPr>
        <w:t>__</w:t>
      </w:r>
    </w:p>
    <w:p w14:paraId="73C6C32C" w14:textId="77777777" w:rsidR="002F7894" w:rsidRPr="006B2404" w:rsidRDefault="002F7894" w:rsidP="00273F38">
      <w:pPr>
        <w:pStyle w:val="Intestazione"/>
        <w:numPr>
          <w:ilvl w:val="0"/>
          <w:numId w:val="9"/>
        </w:numPr>
        <w:tabs>
          <w:tab w:val="clear" w:pos="4819"/>
          <w:tab w:val="clear" w:pos="9638"/>
          <w:tab w:val="left" w:leader="underscore" w:pos="9639"/>
        </w:tabs>
        <w:spacing w:line="360" w:lineRule="auto"/>
        <w:rPr>
          <w:rFonts w:ascii="Verdana" w:hAnsi="Verdana"/>
        </w:rPr>
      </w:pPr>
      <w:r w:rsidRPr="006B2404">
        <w:rPr>
          <w:rFonts w:ascii="Verdana" w:eastAsia="Tahoma" w:hAnsi="Verdana" w:cs="Tahoma"/>
          <w:b/>
          <w:sz w:val="20"/>
          <w:szCs w:val="20"/>
        </w:rPr>
        <w:t xml:space="preserve"> </w:t>
      </w:r>
      <w:r w:rsidRPr="006B2404">
        <w:rPr>
          <w:rFonts w:ascii="Verdana" w:hAnsi="Verdana" w:cs="Tahoma"/>
          <w:b/>
          <w:sz w:val="20"/>
          <w:szCs w:val="20"/>
        </w:rPr>
        <w:t>RUOLO PERSONALE COINVOLTO E NOMINATIVO: ________</w:t>
      </w:r>
      <w:r w:rsidR="00275FBA" w:rsidRPr="006B2404">
        <w:rPr>
          <w:rFonts w:ascii="Verdana" w:hAnsi="Verdana" w:cs="Tahoma"/>
          <w:b/>
          <w:sz w:val="20"/>
          <w:szCs w:val="20"/>
        </w:rPr>
        <w:t>___</w:t>
      </w:r>
      <w:r w:rsidRPr="006B2404">
        <w:rPr>
          <w:rFonts w:ascii="Verdana" w:hAnsi="Verdana" w:cs="Tahoma"/>
          <w:b/>
          <w:sz w:val="20"/>
          <w:szCs w:val="20"/>
        </w:rPr>
        <w:t>______________________</w:t>
      </w:r>
      <w:r w:rsidR="00273F38">
        <w:rPr>
          <w:rFonts w:ascii="Verdana" w:hAnsi="Verdana" w:cs="Tahoma"/>
          <w:b/>
          <w:sz w:val="20"/>
          <w:szCs w:val="20"/>
        </w:rPr>
        <w:t>______________________________</w:t>
      </w:r>
    </w:p>
    <w:p w14:paraId="2B3A5171" w14:textId="77777777" w:rsidR="002F7894" w:rsidRPr="006B2404" w:rsidRDefault="002F7894">
      <w:pPr>
        <w:pStyle w:val="Intestazione"/>
        <w:tabs>
          <w:tab w:val="clear" w:pos="4819"/>
          <w:tab w:val="clear" w:pos="9638"/>
          <w:tab w:val="left" w:leader="underscore" w:pos="9639"/>
        </w:tabs>
        <w:spacing w:line="360" w:lineRule="auto"/>
        <w:ind w:left="720"/>
        <w:jc w:val="both"/>
        <w:rPr>
          <w:rFonts w:ascii="Verdana" w:hAnsi="Verdana"/>
        </w:rPr>
      </w:pPr>
      <w:r w:rsidRPr="006B2404">
        <w:rPr>
          <w:rFonts w:ascii="Verdana" w:hAnsi="Verdana" w:cs="Tahoma"/>
          <w:i/>
          <w:sz w:val="20"/>
          <w:szCs w:val="20"/>
        </w:rPr>
        <w:t>(titolari, legali rappresentanti, amministratori, soci, dipendenti) risultanti dal Registro Imprese o dal libro unico del lavoro</w:t>
      </w:r>
    </w:p>
    <w:p w14:paraId="77532999" w14:textId="77777777" w:rsidR="002F7894" w:rsidRPr="006B2404" w:rsidRDefault="002F7894">
      <w:pPr>
        <w:pStyle w:val="Intestazione"/>
        <w:tabs>
          <w:tab w:val="clear" w:pos="4819"/>
          <w:tab w:val="clear" w:pos="9638"/>
        </w:tabs>
        <w:ind w:left="426" w:hanging="426"/>
        <w:jc w:val="both"/>
        <w:rPr>
          <w:rFonts w:ascii="Verdana" w:hAnsi="Verdana" w:cs="Tahoma"/>
          <w:b/>
          <w:i/>
          <w:sz w:val="20"/>
          <w:szCs w:val="20"/>
        </w:rPr>
      </w:pPr>
    </w:p>
    <w:p w14:paraId="4C6FD2B6" w14:textId="77777777" w:rsidR="002F7894" w:rsidRPr="006B2404" w:rsidRDefault="002F7894">
      <w:pPr>
        <w:pStyle w:val="Intestazione"/>
        <w:tabs>
          <w:tab w:val="clear" w:pos="4819"/>
          <w:tab w:val="clear" w:pos="9638"/>
        </w:tabs>
        <w:ind w:left="426" w:hanging="426"/>
        <w:jc w:val="both"/>
        <w:rPr>
          <w:rFonts w:ascii="Verdana" w:hAnsi="Verdana"/>
        </w:rPr>
      </w:pPr>
      <w:r w:rsidRPr="006B2404">
        <w:rPr>
          <w:rFonts w:ascii="Verdana" w:hAnsi="Verdana" w:cs="Tahoma"/>
          <w:b/>
          <w:sz w:val="20"/>
          <w:szCs w:val="20"/>
        </w:rPr>
        <w:t>FORNITORI UTILIZZATI (ART. 5 DEL BANDO):</w:t>
      </w:r>
    </w:p>
    <w:p w14:paraId="78F35AF8" w14:textId="77777777" w:rsidR="002F7894" w:rsidRPr="006B2404" w:rsidRDefault="002F7894">
      <w:pPr>
        <w:pStyle w:val="Intestazione"/>
        <w:tabs>
          <w:tab w:val="clear" w:pos="4819"/>
          <w:tab w:val="clear" w:pos="9638"/>
        </w:tabs>
        <w:ind w:left="426" w:hanging="426"/>
        <w:jc w:val="both"/>
        <w:rPr>
          <w:rFonts w:ascii="Verdana" w:hAnsi="Verdana" w:cs="Tahoma"/>
          <w:b/>
          <w:sz w:val="20"/>
          <w:szCs w:val="20"/>
        </w:rPr>
      </w:pPr>
    </w:p>
    <w:p w14:paraId="2AF5C78B" w14:textId="2702110E" w:rsidR="002F7894" w:rsidRPr="006B2404" w:rsidRDefault="002F7894">
      <w:pPr>
        <w:numPr>
          <w:ilvl w:val="0"/>
          <w:numId w:val="16"/>
        </w:numPr>
        <w:autoSpaceDE w:val="0"/>
        <w:spacing w:line="312" w:lineRule="auto"/>
        <w:jc w:val="both"/>
        <w:rPr>
          <w:rFonts w:ascii="Verdana" w:hAnsi="Verdana"/>
          <w:sz w:val="20"/>
          <w:szCs w:val="20"/>
        </w:rPr>
      </w:pPr>
      <w:r w:rsidRPr="006B2404">
        <w:rPr>
          <w:rFonts w:ascii="Verdana" w:hAnsi="Verdana" w:cs="Calibri"/>
          <w:spacing w:val="-2"/>
          <w:sz w:val="20"/>
          <w:szCs w:val="20"/>
        </w:rPr>
        <w:t xml:space="preserve">DIH-Digital Innovation Hub ed EDI-Ecosistema Digitale per l’Innovazione, di cui al Piano Nazionale </w:t>
      </w:r>
      <w:r w:rsidR="006C66C7">
        <w:rPr>
          <w:rFonts w:ascii="Verdana" w:hAnsi="Verdana" w:cs="Calibri"/>
          <w:spacing w:val="-2"/>
          <w:sz w:val="20"/>
          <w:szCs w:val="20"/>
        </w:rPr>
        <w:t>Transizione</w:t>
      </w:r>
      <w:r w:rsidRPr="006B2404">
        <w:rPr>
          <w:rFonts w:ascii="Verdana" w:hAnsi="Verdana" w:cs="Calibri"/>
          <w:spacing w:val="-2"/>
          <w:sz w:val="20"/>
          <w:szCs w:val="20"/>
        </w:rPr>
        <w:t xml:space="preserve"> 4.0;</w:t>
      </w:r>
    </w:p>
    <w:p w14:paraId="31F4E541" w14:textId="77777777" w:rsidR="002F7894" w:rsidRPr="006B2404" w:rsidRDefault="002F7894">
      <w:pPr>
        <w:numPr>
          <w:ilvl w:val="0"/>
          <w:numId w:val="16"/>
        </w:numPr>
        <w:autoSpaceDE w:val="0"/>
        <w:spacing w:line="312" w:lineRule="auto"/>
        <w:jc w:val="both"/>
        <w:rPr>
          <w:rFonts w:ascii="Verdana" w:hAnsi="Verdana"/>
          <w:sz w:val="20"/>
          <w:szCs w:val="20"/>
        </w:rPr>
      </w:pPr>
      <w:r w:rsidRPr="006B2404">
        <w:rPr>
          <w:rFonts w:ascii="Verdana" w:hAnsi="Verdana" w:cs="Arial"/>
          <w:sz w:val="20"/>
          <w:szCs w:val="20"/>
        </w:rPr>
        <w:t>centri di ricerca e trasferimento tecnologico, Competence center di cui al Piano Industria 4.0, parchi scientifici e tecnologici, centri per l’innovazione, Tecnopoli, cluster tecnologici ed altre strutture per il trasferimento tecnologico, accreditati o riconosciuti da normative o atti amministrativi regionali o nazionali;</w:t>
      </w:r>
    </w:p>
    <w:p w14:paraId="1B0BCC93" w14:textId="77777777" w:rsidR="002F7894" w:rsidRPr="006B2404" w:rsidRDefault="002F7894">
      <w:pPr>
        <w:pStyle w:val="Paragrafoelenco1"/>
        <w:numPr>
          <w:ilvl w:val="0"/>
          <w:numId w:val="16"/>
        </w:numPr>
        <w:autoSpaceDE w:val="0"/>
        <w:spacing w:line="312" w:lineRule="auto"/>
        <w:jc w:val="both"/>
        <w:rPr>
          <w:rFonts w:ascii="Verdana" w:hAnsi="Verdana"/>
          <w:sz w:val="20"/>
          <w:szCs w:val="20"/>
        </w:rPr>
      </w:pPr>
      <w:r w:rsidRPr="006B2404">
        <w:rPr>
          <w:rFonts w:ascii="Verdana" w:hAnsi="Verdana" w:cs="Arial"/>
          <w:sz w:val="20"/>
          <w:szCs w:val="20"/>
        </w:rPr>
        <w:t>incubatori certificati di cui all’art. 25 del D.L. 18 ottobre 2012, n. 179 convertito, con modificazioni, dalla L. 17 dicembre 2012, n. 221 e s.m.i. e incubatori regionali accreditati;</w:t>
      </w:r>
    </w:p>
    <w:p w14:paraId="2EB3F4B3" w14:textId="77777777" w:rsidR="002F7894" w:rsidRPr="006B2404" w:rsidRDefault="002F7894">
      <w:pPr>
        <w:pStyle w:val="Paragrafoelenco1"/>
        <w:numPr>
          <w:ilvl w:val="0"/>
          <w:numId w:val="16"/>
        </w:numPr>
        <w:autoSpaceDE w:val="0"/>
        <w:spacing w:line="312" w:lineRule="auto"/>
        <w:jc w:val="both"/>
        <w:rPr>
          <w:rFonts w:ascii="Verdana" w:hAnsi="Verdana"/>
          <w:sz w:val="20"/>
          <w:szCs w:val="20"/>
        </w:rPr>
      </w:pPr>
      <w:r w:rsidRPr="006B2404">
        <w:rPr>
          <w:rFonts w:ascii="Verdana" w:hAnsi="Verdana" w:cs="Arial"/>
          <w:sz w:val="20"/>
          <w:szCs w:val="20"/>
        </w:rPr>
        <w:t xml:space="preserve">FABLAB, definiti come centri attrezzati per la fabbricazione digitale che rispettino i requisiti internazionali definiti nella FabLab Charter </w:t>
      </w:r>
      <w:r w:rsidRPr="006B2404">
        <w:rPr>
          <w:rFonts w:ascii="Verdana" w:hAnsi="Verdana" w:cs="Arial"/>
          <w:i/>
          <w:iCs/>
          <w:sz w:val="20"/>
          <w:szCs w:val="20"/>
        </w:rPr>
        <w:t>(http://fab.cba.mit.edu/about/charter/);</w:t>
      </w:r>
    </w:p>
    <w:p w14:paraId="3440D3DC" w14:textId="77777777" w:rsidR="005D089D" w:rsidRPr="005D089D" w:rsidRDefault="002F7894" w:rsidP="005D089D">
      <w:pPr>
        <w:pStyle w:val="Paragrafoelenco1"/>
        <w:numPr>
          <w:ilvl w:val="0"/>
          <w:numId w:val="16"/>
        </w:numPr>
        <w:autoSpaceDE w:val="0"/>
        <w:spacing w:line="312" w:lineRule="auto"/>
        <w:jc w:val="both"/>
        <w:rPr>
          <w:rFonts w:ascii="Verdana" w:hAnsi="Verdana"/>
          <w:sz w:val="20"/>
          <w:szCs w:val="20"/>
        </w:rPr>
      </w:pPr>
      <w:r w:rsidRPr="006B2404">
        <w:rPr>
          <w:rFonts w:ascii="Verdana" w:hAnsi="Verdana" w:cs="Arial"/>
          <w:sz w:val="20"/>
          <w:szCs w:val="20"/>
        </w:rPr>
        <w:t>centri di trasferimento tecnologico su tematiche Industria 4.0 come definiti dal D.M. 22 maggio 2017 (MiSE);</w:t>
      </w:r>
    </w:p>
    <w:p w14:paraId="0E9A9CDD" w14:textId="77777777" w:rsidR="005D089D" w:rsidRPr="005D089D" w:rsidRDefault="005D089D" w:rsidP="005D089D">
      <w:pPr>
        <w:pStyle w:val="Paragrafoelenco1"/>
        <w:numPr>
          <w:ilvl w:val="0"/>
          <w:numId w:val="16"/>
        </w:numPr>
        <w:autoSpaceDE w:val="0"/>
        <w:spacing w:line="312" w:lineRule="auto"/>
        <w:jc w:val="both"/>
        <w:rPr>
          <w:rFonts w:ascii="Verdana" w:hAnsi="Verdana"/>
          <w:sz w:val="20"/>
          <w:szCs w:val="20"/>
        </w:rPr>
      </w:pPr>
      <w:r w:rsidRPr="005D089D">
        <w:rPr>
          <w:rFonts w:ascii="Verdana" w:hAnsi="Verdana" w:cs="Calibri"/>
          <w:sz w:val="20"/>
          <w:szCs w:val="20"/>
        </w:rPr>
        <w:t xml:space="preserve">relativamente </w:t>
      </w:r>
      <w:r w:rsidRPr="005D089D">
        <w:rPr>
          <w:rFonts w:ascii="Verdana" w:hAnsi="Verdana" w:cs="Calibri"/>
          <w:sz w:val="20"/>
          <w:szCs w:val="20"/>
          <w:u w:val="single"/>
        </w:rPr>
        <w:t>ai soli servizi di formazione</w:t>
      </w:r>
      <w:r w:rsidRPr="005D089D">
        <w:rPr>
          <w:rFonts w:ascii="Verdana" w:hAnsi="Verdana" w:cs="Calibri"/>
          <w:sz w:val="20"/>
          <w:szCs w:val="20"/>
        </w:rPr>
        <w:t>, agenzie formative accreditate dalle Regioni, Università e Scuole di Alta formazione riconosciute dal MIUR, Istituti Tecnici Superiori e i Centri di Assistenza Tecnica (CAT) riconosciuti dalla Regione FVG;</w:t>
      </w:r>
    </w:p>
    <w:p w14:paraId="45F380F1" w14:textId="77777777" w:rsidR="005D089D" w:rsidRPr="005D089D" w:rsidRDefault="005D089D" w:rsidP="005D089D">
      <w:pPr>
        <w:pStyle w:val="Paragrafoelenco1"/>
        <w:numPr>
          <w:ilvl w:val="0"/>
          <w:numId w:val="16"/>
        </w:numPr>
        <w:autoSpaceDE w:val="0"/>
        <w:spacing w:line="312" w:lineRule="auto"/>
        <w:jc w:val="both"/>
        <w:rPr>
          <w:rFonts w:ascii="Verdana" w:hAnsi="Verdana"/>
          <w:sz w:val="20"/>
          <w:szCs w:val="20"/>
        </w:rPr>
      </w:pPr>
      <w:r w:rsidRPr="005D089D">
        <w:rPr>
          <w:rFonts w:ascii="Verdana" w:hAnsi="Verdana" w:cs="Calibri"/>
          <w:sz w:val="20"/>
          <w:szCs w:val="20"/>
        </w:rPr>
        <w:t xml:space="preserve">relativamente </w:t>
      </w:r>
      <w:r w:rsidRPr="005D089D">
        <w:rPr>
          <w:rFonts w:ascii="Verdana" w:hAnsi="Verdana" w:cs="Calibri"/>
          <w:sz w:val="20"/>
          <w:szCs w:val="20"/>
          <w:u w:val="single"/>
        </w:rPr>
        <w:t>ai soli servizi di consulenza</w:t>
      </w:r>
      <w:r w:rsidRPr="005D089D">
        <w:rPr>
          <w:rFonts w:ascii="Verdana" w:hAnsi="Verdana" w:cs="Calibri"/>
          <w:sz w:val="20"/>
          <w:szCs w:val="20"/>
        </w:rPr>
        <w:t>, start-up innovative di cui all’art. 25 del D.L. 18 ottobre 2012, n. 179 convertito, con modificazioni, dalla L. 17 dicembre 2012, n. 221 e s.m.i. e PMI innovative di cui all’art. 4 del D.L. 24 gennaio 2015 n. 3, convertito, con modificazioni, dalla L. 24 marzo 2015, n. 33;</w:t>
      </w:r>
    </w:p>
    <w:p w14:paraId="6E7742E1" w14:textId="77670338" w:rsidR="005D089D" w:rsidRPr="005D089D" w:rsidRDefault="005D089D" w:rsidP="005D089D">
      <w:pPr>
        <w:pStyle w:val="Paragrafoelenco1"/>
        <w:numPr>
          <w:ilvl w:val="0"/>
          <w:numId w:val="16"/>
        </w:numPr>
        <w:autoSpaceDE w:val="0"/>
        <w:spacing w:line="312" w:lineRule="auto"/>
        <w:jc w:val="both"/>
        <w:rPr>
          <w:rFonts w:ascii="Verdana" w:hAnsi="Verdana"/>
          <w:sz w:val="20"/>
          <w:szCs w:val="20"/>
        </w:rPr>
      </w:pPr>
      <w:r w:rsidRPr="005D089D">
        <w:rPr>
          <w:rFonts w:ascii="Verdana" w:hAnsi="Verdana" w:cs="Calibri"/>
          <w:sz w:val="20"/>
          <w:szCs w:val="20"/>
        </w:rPr>
        <w:lastRenderedPageBreak/>
        <w:t>ulteriori fornitori attivi da almeno un anno, che siano in grado di fornire consulenza e formazione nelle tematiche di Impresa 4.0 di cui all’art. 2, comma 3, Elenco 1 della parte generale del presente Bando. Il fornitore è tenuto, al riguardo, a produrre una autocertificazione attestante tale condizione da consegnare all’impresa beneficiaria prima della domanda di voucher (autodichiarazione ulteriori fornitori o eventuale curriculum vitae del fornitore del servizio)</w:t>
      </w:r>
    </w:p>
    <w:p w14:paraId="6077B4A9" w14:textId="77777777" w:rsidR="002F7894" w:rsidRPr="006B2404" w:rsidRDefault="002F7894">
      <w:pPr>
        <w:pStyle w:val="Intestazione"/>
        <w:tabs>
          <w:tab w:val="clear" w:pos="4819"/>
          <w:tab w:val="clear" w:pos="9638"/>
        </w:tabs>
        <w:ind w:left="720"/>
        <w:jc w:val="both"/>
        <w:rPr>
          <w:rFonts w:ascii="Verdana" w:hAnsi="Verdana" w:cs="Tahoma"/>
          <w:b/>
          <w:sz w:val="20"/>
          <w:szCs w:val="20"/>
        </w:rPr>
      </w:pPr>
    </w:p>
    <w:p w14:paraId="6B5AB233" w14:textId="77777777" w:rsidR="002F7894" w:rsidRPr="006B2404" w:rsidRDefault="002F7894">
      <w:pPr>
        <w:pStyle w:val="Intestazione"/>
        <w:tabs>
          <w:tab w:val="clear" w:pos="4819"/>
          <w:tab w:val="clear" w:pos="9638"/>
        </w:tabs>
        <w:ind w:left="720"/>
        <w:jc w:val="both"/>
        <w:rPr>
          <w:rFonts w:ascii="Verdana" w:hAnsi="Verdana" w:cs="Tahoma"/>
          <w:b/>
          <w:sz w:val="20"/>
          <w:szCs w:val="20"/>
        </w:rPr>
      </w:pPr>
    </w:p>
    <w:p w14:paraId="11734392" w14:textId="77777777" w:rsidR="002F7894" w:rsidRPr="006B2404" w:rsidRDefault="002F7894">
      <w:pPr>
        <w:pStyle w:val="Intestazione"/>
        <w:tabs>
          <w:tab w:val="clear" w:pos="4819"/>
          <w:tab w:val="clear" w:pos="9638"/>
        </w:tabs>
        <w:ind w:left="720"/>
        <w:jc w:val="both"/>
        <w:rPr>
          <w:rFonts w:ascii="Verdana" w:hAnsi="Verdana"/>
          <w:sz w:val="20"/>
          <w:szCs w:val="20"/>
        </w:rPr>
      </w:pPr>
      <w:r w:rsidRPr="006B2404">
        <w:rPr>
          <w:rFonts w:ascii="Verdana" w:hAnsi="Verdana" w:cs="Tahoma"/>
          <w:b/>
          <w:sz w:val="20"/>
          <w:szCs w:val="20"/>
        </w:rPr>
        <w:t xml:space="preserve">INDICARE IL FORNITORE E GIUSTIFICARE I REQUISITI DELLO STESSO: </w:t>
      </w:r>
    </w:p>
    <w:p w14:paraId="0DF3E107" w14:textId="77777777" w:rsidR="002F7894" w:rsidRPr="006B2404" w:rsidRDefault="002F7894">
      <w:pPr>
        <w:pStyle w:val="Intestazione"/>
        <w:tabs>
          <w:tab w:val="clear" w:pos="4819"/>
          <w:tab w:val="clear" w:pos="9638"/>
          <w:tab w:val="left" w:leader="underscore" w:pos="9639"/>
        </w:tabs>
        <w:ind w:left="720"/>
        <w:jc w:val="both"/>
        <w:rPr>
          <w:rFonts w:ascii="Verdana" w:hAnsi="Verdana" w:cs="Tahoma"/>
          <w:b/>
          <w:sz w:val="20"/>
          <w:szCs w:val="20"/>
        </w:rPr>
      </w:pPr>
    </w:p>
    <w:p w14:paraId="600C8ABB" w14:textId="77777777" w:rsidR="002F7894" w:rsidRPr="006B2404" w:rsidRDefault="002F7894">
      <w:pPr>
        <w:pStyle w:val="Intestazione"/>
        <w:tabs>
          <w:tab w:val="clear" w:pos="4819"/>
          <w:tab w:val="clear" w:pos="9638"/>
          <w:tab w:val="left" w:leader="underscore" w:pos="9639"/>
        </w:tabs>
        <w:spacing w:line="360" w:lineRule="auto"/>
        <w:ind w:left="720"/>
        <w:jc w:val="both"/>
        <w:rPr>
          <w:rFonts w:ascii="Verdana" w:hAnsi="Verdana"/>
        </w:rPr>
      </w:pPr>
      <w:r w:rsidRPr="006B2404">
        <w:rPr>
          <w:rFonts w:ascii="Verdana" w:hAnsi="Verdan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2404">
        <w:rPr>
          <w:rFonts w:ascii="Verdana" w:hAnsi="Verdana" w:cs="Tahoma"/>
          <w:sz w:val="20"/>
          <w:szCs w:val="20"/>
        </w:rPr>
        <w:t>________________________________________</w:t>
      </w:r>
    </w:p>
    <w:p w14:paraId="5C3302D2" w14:textId="77777777" w:rsidR="002F7894" w:rsidRPr="006B2404" w:rsidRDefault="002F7894">
      <w:pPr>
        <w:jc w:val="both"/>
        <w:rPr>
          <w:rFonts w:ascii="Verdana" w:hAnsi="Verdana" w:cs="Tahoma"/>
          <w:b/>
          <w:bCs/>
          <w:sz w:val="20"/>
          <w:szCs w:val="20"/>
          <w:u w:val="single"/>
        </w:rPr>
      </w:pPr>
    </w:p>
    <w:p w14:paraId="2C0018CB" w14:textId="77777777" w:rsidR="002F7894" w:rsidRPr="006B2404" w:rsidRDefault="002F7894">
      <w:pPr>
        <w:jc w:val="both"/>
        <w:rPr>
          <w:rFonts w:ascii="Verdana" w:hAnsi="Verdana" w:cs="Tahoma"/>
          <w:b/>
          <w:bCs/>
          <w:sz w:val="20"/>
          <w:szCs w:val="20"/>
          <w:u w:val="single"/>
        </w:rPr>
      </w:pPr>
    </w:p>
    <w:p w14:paraId="1AC3E9CF" w14:textId="77777777" w:rsidR="002F7894" w:rsidRPr="006B2404" w:rsidRDefault="002F7894">
      <w:pPr>
        <w:jc w:val="both"/>
        <w:rPr>
          <w:rFonts w:ascii="Verdana" w:hAnsi="Verdana" w:cs="Tahoma"/>
          <w:b/>
          <w:bCs/>
          <w:sz w:val="20"/>
          <w:szCs w:val="20"/>
          <w:u w:val="single"/>
        </w:rPr>
      </w:pPr>
    </w:p>
    <w:p w14:paraId="68ED574E" w14:textId="77777777" w:rsidR="002F7894" w:rsidRPr="006B2404" w:rsidRDefault="002F7894">
      <w:pPr>
        <w:jc w:val="both"/>
        <w:rPr>
          <w:rFonts w:ascii="Verdana" w:hAnsi="Verdana" w:cs="Tahoma"/>
          <w:b/>
          <w:bCs/>
          <w:sz w:val="20"/>
          <w:szCs w:val="20"/>
          <w:u w:val="single"/>
        </w:rPr>
      </w:pPr>
    </w:p>
    <w:p w14:paraId="743B3282" w14:textId="77777777" w:rsidR="002F7894" w:rsidRPr="006B2404" w:rsidRDefault="002F7894">
      <w:pPr>
        <w:pStyle w:val="Intestazione"/>
        <w:tabs>
          <w:tab w:val="clear" w:pos="4819"/>
          <w:tab w:val="clear" w:pos="9638"/>
        </w:tabs>
        <w:ind w:left="4446" w:firstLine="57"/>
        <w:jc w:val="center"/>
        <w:rPr>
          <w:rFonts w:ascii="Verdana" w:hAnsi="Verdana"/>
        </w:rPr>
      </w:pPr>
      <w:r w:rsidRPr="006B2404">
        <w:rPr>
          <w:rFonts w:ascii="Verdana" w:hAnsi="Verdana" w:cs="Tahoma"/>
          <w:b/>
          <w:bCs/>
          <w:i/>
          <w:iCs/>
          <w:sz w:val="20"/>
          <w:szCs w:val="20"/>
        </w:rPr>
        <w:t>Firmato digitalmente dal titolare</w:t>
      </w:r>
    </w:p>
    <w:p w14:paraId="1E0DAA00" w14:textId="77777777" w:rsidR="002F7894" w:rsidRPr="006B2404" w:rsidRDefault="002F7894">
      <w:pPr>
        <w:pStyle w:val="Intestazione"/>
        <w:tabs>
          <w:tab w:val="clear" w:pos="4819"/>
          <w:tab w:val="clear" w:pos="9638"/>
        </w:tabs>
        <w:ind w:left="4446" w:firstLine="57"/>
        <w:jc w:val="center"/>
        <w:rPr>
          <w:rFonts w:ascii="Verdana" w:hAnsi="Verdana"/>
        </w:rPr>
      </w:pPr>
      <w:r w:rsidRPr="006B2404">
        <w:rPr>
          <w:rFonts w:ascii="Verdana" w:hAnsi="Verdana" w:cs="Tahoma"/>
          <w:b/>
          <w:bCs/>
          <w:i/>
          <w:iCs/>
          <w:sz w:val="20"/>
          <w:szCs w:val="20"/>
        </w:rPr>
        <w:t>o legale rappresentante</w:t>
      </w:r>
    </w:p>
    <w:p w14:paraId="0D3F96BF" w14:textId="77777777" w:rsidR="002F7894" w:rsidRPr="006B2404" w:rsidRDefault="002F7894">
      <w:pPr>
        <w:rPr>
          <w:rFonts w:ascii="Verdana" w:hAnsi="Verdana" w:cs="Verdana"/>
          <w:b/>
          <w:bCs/>
          <w:i/>
          <w:iCs/>
          <w:sz w:val="20"/>
          <w:szCs w:val="20"/>
          <w:u w:val="single"/>
        </w:rPr>
      </w:pPr>
    </w:p>
    <w:p w14:paraId="5B86E192" w14:textId="77777777" w:rsidR="002F7894" w:rsidRPr="006B2404" w:rsidRDefault="002F7894">
      <w:pPr>
        <w:rPr>
          <w:rFonts w:ascii="Verdana" w:hAnsi="Verdana" w:cs="Verdana"/>
          <w:b/>
          <w:sz w:val="20"/>
          <w:u w:val="single"/>
        </w:rPr>
      </w:pPr>
    </w:p>
    <w:p w14:paraId="6088831E" w14:textId="77777777" w:rsidR="002F7894" w:rsidRPr="006B2404" w:rsidRDefault="002F7894">
      <w:pPr>
        <w:rPr>
          <w:rFonts w:ascii="Verdana" w:hAnsi="Verdana" w:cs="Verdana"/>
          <w:b/>
          <w:sz w:val="20"/>
          <w:u w:val="single"/>
        </w:rPr>
      </w:pPr>
    </w:p>
    <w:p w14:paraId="701AF102" w14:textId="77777777" w:rsidR="002F7894" w:rsidRPr="006B2404" w:rsidRDefault="002F7894">
      <w:pPr>
        <w:rPr>
          <w:rFonts w:ascii="Verdana" w:hAnsi="Verdana" w:cs="Verdana"/>
          <w:b/>
          <w:sz w:val="20"/>
          <w:u w:val="single"/>
        </w:rPr>
      </w:pPr>
    </w:p>
    <w:p w14:paraId="549CD522" w14:textId="77777777" w:rsidR="002F7894" w:rsidRPr="006B2404" w:rsidRDefault="002F7894">
      <w:pPr>
        <w:rPr>
          <w:rFonts w:ascii="Verdana" w:hAnsi="Verdana" w:cs="Verdana"/>
          <w:b/>
          <w:sz w:val="20"/>
          <w:u w:val="single"/>
        </w:rPr>
      </w:pPr>
    </w:p>
    <w:p w14:paraId="1FA9597D" w14:textId="77777777" w:rsidR="002F7894" w:rsidRPr="006B2404" w:rsidRDefault="002F7894">
      <w:pPr>
        <w:rPr>
          <w:rFonts w:ascii="Verdana" w:hAnsi="Verdana" w:cs="Verdana"/>
          <w:b/>
          <w:sz w:val="20"/>
          <w:u w:val="single"/>
        </w:rPr>
      </w:pPr>
    </w:p>
    <w:p w14:paraId="3EDAC59C" w14:textId="77777777" w:rsidR="002F7894" w:rsidRPr="006B2404" w:rsidRDefault="002F7894">
      <w:pPr>
        <w:rPr>
          <w:rFonts w:ascii="Verdana" w:hAnsi="Verdana" w:cs="Verdana"/>
          <w:b/>
          <w:sz w:val="20"/>
          <w:u w:val="single"/>
        </w:rPr>
      </w:pPr>
    </w:p>
    <w:p w14:paraId="69DBCA29" w14:textId="77777777" w:rsidR="002F7894" w:rsidRPr="006B2404" w:rsidRDefault="002F7894">
      <w:pPr>
        <w:rPr>
          <w:rFonts w:ascii="Verdana" w:hAnsi="Verdana" w:cs="Verdana"/>
          <w:b/>
          <w:sz w:val="20"/>
          <w:u w:val="single"/>
        </w:rPr>
      </w:pPr>
    </w:p>
    <w:p w14:paraId="2FE77497" w14:textId="77777777" w:rsidR="002F7894" w:rsidRDefault="00275FBA" w:rsidP="006F42A2">
      <w:pPr>
        <w:jc w:val="right"/>
      </w:pPr>
      <w:r w:rsidRPr="006B2404">
        <w:rPr>
          <w:rFonts w:ascii="Verdana" w:hAnsi="Verdana" w:cs="Verdana"/>
          <w:b/>
          <w:sz w:val="20"/>
          <w:u w:val="single"/>
        </w:rPr>
        <w:br w:type="page"/>
      </w:r>
      <w:r w:rsidR="002F7894">
        <w:rPr>
          <w:rFonts w:ascii="Verdana" w:hAnsi="Verdana" w:cs="Verdana"/>
          <w:b/>
          <w:sz w:val="20"/>
          <w:u w:val="single"/>
        </w:rPr>
        <w:lastRenderedPageBreak/>
        <w:t>ALLEGATO 2</w:t>
      </w:r>
    </w:p>
    <w:p w14:paraId="5D709BB2" w14:textId="77777777" w:rsidR="002F7894" w:rsidRDefault="002F7894">
      <w:pPr>
        <w:pStyle w:val="Corpotesto2"/>
        <w:jc w:val="center"/>
        <w:rPr>
          <w:rFonts w:ascii="Arial" w:hAnsi="Arial" w:cs="Arial"/>
          <w:b/>
          <w:bCs/>
          <w:sz w:val="22"/>
          <w:szCs w:val="22"/>
          <w:u w:val="single"/>
        </w:rPr>
      </w:pPr>
    </w:p>
    <w:p w14:paraId="4411E982" w14:textId="77777777" w:rsidR="002F7894" w:rsidRPr="006F42A2" w:rsidRDefault="002F7894">
      <w:pPr>
        <w:pBdr>
          <w:top w:val="single" w:sz="4" w:space="2" w:color="000000"/>
          <w:left w:val="single" w:sz="4" w:space="0" w:color="000000"/>
          <w:bottom w:val="single" w:sz="4" w:space="1" w:color="000000"/>
          <w:right w:val="single" w:sz="4" w:space="1" w:color="000000"/>
        </w:pBdr>
        <w:jc w:val="center"/>
        <w:rPr>
          <w:rFonts w:ascii="Verdana" w:hAnsi="Verdana"/>
          <w:sz w:val="20"/>
          <w:szCs w:val="20"/>
        </w:rPr>
      </w:pPr>
      <w:r w:rsidRPr="006F42A2">
        <w:rPr>
          <w:rFonts w:ascii="Verdana" w:hAnsi="Verdana" w:cs="Tahoma"/>
          <w:b/>
          <w:sz w:val="20"/>
          <w:szCs w:val="20"/>
        </w:rPr>
        <w:t>DICHIARAZIONE SOSTITUTIVA DELL’ATTO DI NOTORIETÀ</w:t>
      </w:r>
    </w:p>
    <w:p w14:paraId="7E380500" w14:textId="77777777" w:rsidR="002F7894" w:rsidRPr="006F42A2" w:rsidRDefault="002F7894">
      <w:pPr>
        <w:pBdr>
          <w:top w:val="single" w:sz="4" w:space="2" w:color="000000"/>
          <w:left w:val="single" w:sz="4" w:space="0" w:color="000000"/>
          <w:bottom w:val="single" w:sz="4" w:space="1" w:color="000000"/>
          <w:right w:val="single" w:sz="4" w:space="1" w:color="000000"/>
        </w:pBdr>
        <w:jc w:val="center"/>
        <w:rPr>
          <w:rFonts w:ascii="Verdana" w:hAnsi="Verdana"/>
          <w:sz w:val="20"/>
          <w:szCs w:val="20"/>
        </w:rPr>
      </w:pPr>
      <w:r w:rsidRPr="006F42A2">
        <w:rPr>
          <w:rFonts w:ascii="Verdana" w:eastAsia="Tahoma" w:hAnsi="Verdana" w:cs="Tahoma"/>
          <w:b/>
          <w:sz w:val="20"/>
          <w:szCs w:val="20"/>
        </w:rPr>
        <w:t xml:space="preserve"> </w:t>
      </w:r>
      <w:r w:rsidRPr="006F42A2">
        <w:rPr>
          <w:rFonts w:ascii="Verdana" w:hAnsi="Verdana" w:cs="Tahoma"/>
          <w:b/>
          <w:sz w:val="20"/>
          <w:szCs w:val="20"/>
        </w:rPr>
        <w:t>(ai sensi dell’articolo 47 del D.P.R. 28/12/2000, n. 445)</w:t>
      </w:r>
    </w:p>
    <w:p w14:paraId="4624DCF7" w14:textId="77777777" w:rsidR="002F7894" w:rsidRPr="006F42A2" w:rsidRDefault="002F7894">
      <w:pPr>
        <w:pBdr>
          <w:top w:val="single" w:sz="4" w:space="2" w:color="000000"/>
          <w:left w:val="single" w:sz="4" w:space="0" w:color="000000"/>
          <w:bottom w:val="single" w:sz="4" w:space="1" w:color="000000"/>
          <w:right w:val="single" w:sz="4" w:space="1" w:color="000000"/>
        </w:pBdr>
        <w:jc w:val="center"/>
        <w:rPr>
          <w:rFonts w:ascii="Verdana" w:hAnsi="Verdana"/>
          <w:sz w:val="20"/>
          <w:szCs w:val="20"/>
        </w:rPr>
      </w:pPr>
      <w:r w:rsidRPr="006F42A2">
        <w:rPr>
          <w:rFonts w:ascii="Verdana" w:hAnsi="Verdana" w:cs="Tahoma"/>
          <w:b/>
          <w:sz w:val="20"/>
          <w:szCs w:val="20"/>
        </w:rPr>
        <w:t>attestante i dati per la verifica del rispetto della soglia di aiuti “de minimis”</w:t>
      </w:r>
    </w:p>
    <w:p w14:paraId="0F3DD543" w14:textId="77777777" w:rsidR="002F7894" w:rsidRPr="006F42A2" w:rsidRDefault="002F7894">
      <w:pPr>
        <w:pBdr>
          <w:top w:val="single" w:sz="4" w:space="2" w:color="000000"/>
          <w:left w:val="single" w:sz="4" w:space="0" w:color="000000"/>
          <w:bottom w:val="single" w:sz="4" w:space="1" w:color="000000"/>
          <w:right w:val="single" w:sz="4" w:space="1" w:color="000000"/>
        </w:pBdr>
        <w:jc w:val="center"/>
        <w:rPr>
          <w:rFonts w:ascii="Verdana" w:hAnsi="Verdana"/>
          <w:sz w:val="20"/>
          <w:szCs w:val="20"/>
        </w:rPr>
      </w:pPr>
      <w:r w:rsidRPr="006F42A2">
        <w:rPr>
          <w:rFonts w:ascii="Verdana" w:hAnsi="Verdana" w:cs="Tahoma"/>
          <w:b/>
          <w:sz w:val="20"/>
          <w:szCs w:val="20"/>
        </w:rPr>
        <w:t>concedibili ai sensi del regolamento (UE) n. 1407/2013</w:t>
      </w:r>
    </w:p>
    <w:p w14:paraId="522B2389" w14:textId="77777777" w:rsidR="002F7894" w:rsidRDefault="002F7894">
      <w:pPr>
        <w:jc w:val="both"/>
        <w:rPr>
          <w:rFonts w:ascii="Arial" w:hAnsi="Arial" w:cs="Arial"/>
          <w:b/>
          <w:sz w:val="18"/>
          <w:szCs w:val="18"/>
        </w:rPr>
      </w:pPr>
    </w:p>
    <w:p w14:paraId="5BFF2173" w14:textId="77777777" w:rsidR="002F7894" w:rsidRDefault="002F7894">
      <w:pPr>
        <w:jc w:val="both"/>
      </w:pPr>
      <w:r>
        <w:rPr>
          <w:rFonts w:ascii="Calibri" w:hAnsi="Calibri" w:cs="Arial"/>
          <w:sz w:val="20"/>
          <w:szCs w:val="20"/>
        </w:rPr>
        <w:t xml:space="preserve">Il sottoscritto nome e cognome </w:t>
      </w:r>
      <w:bookmarkStart w:id="30" w:name="__Fieldmark__125_971060823"/>
      <w:r>
        <w:fldChar w:fldCharType="begin">
          <w:ffData>
            <w:name w:val=""/>
            <w:enabled/>
            <w:calcOnExit w:val="0"/>
            <w:textInput/>
          </w:ffData>
        </w:fldChar>
      </w:r>
      <w:r>
        <w:instrText xml:space="preserve"> FORMTEXT </w:instrText>
      </w:r>
      <w:r>
        <w:fldChar w:fldCharType="separate"/>
      </w:r>
      <w:r>
        <w:rPr>
          <w:rFonts w:ascii="Calibri" w:hAnsi="Calibri" w:cs="Arial"/>
          <w:sz w:val="20"/>
          <w:szCs w:val="20"/>
        </w:rPr>
        <w:t>     </w:t>
      </w:r>
      <w:r>
        <w:rPr>
          <w:rFonts w:ascii="Calibri" w:hAnsi="Calibri" w:cs="Arial"/>
          <w:sz w:val="20"/>
          <w:szCs w:val="20"/>
        </w:rPr>
        <w:fldChar w:fldCharType="end"/>
      </w:r>
      <w:bookmarkEnd w:id="30"/>
      <w:r>
        <w:rPr>
          <w:rFonts w:ascii="Calibri" w:hAnsi="Calibri" w:cs="Arial"/>
          <w:sz w:val="20"/>
          <w:szCs w:val="20"/>
        </w:rPr>
        <w:t xml:space="preserve"> nato/a a </w:t>
      </w:r>
      <w:bookmarkStart w:id="31" w:name="__Fieldmark__126_971060823"/>
      <w:r>
        <w:fldChar w:fldCharType="begin">
          <w:ffData>
            <w:name w:val=""/>
            <w:enabled/>
            <w:calcOnExit w:val="0"/>
            <w:textInput/>
          </w:ffData>
        </w:fldChar>
      </w:r>
      <w:r>
        <w:instrText xml:space="preserve"> FORMTEXT </w:instrText>
      </w:r>
      <w:r>
        <w:fldChar w:fldCharType="separate"/>
      </w:r>
      <w:r>
        <w:rPr>
          <w:rFonts w:ascii="Calibri" w:hAnsi="Calibri" w:cs="Arial"/>
          <w:sz w:val="20"/>
          <w:szCs w:val="20"/>
        </w:rPr>
        <w:t>     </w:t>
      </w:r>
      <w:r>
        <w:rPr>
          <w:rFonts w:ascii="Calibri" w:hAnsi="Calibri" w:cs="Arial"/>
          <w:sz w:val="20"/>
          <w:szCs w:val="20"/>
        </w:rPr>
        <w:fldChar w:fldCharType="end"/>
      </w:r>
      <w:bookmarkEnd w:id="31"/>
      <w:r>
        <w:rPr>
          <w:rFonts w:ascii="Calibri" w:hAnsi="Calibri" w:cs="Arial"/>
          <w:sz w:val="20"/>
          <w:szCs w:val="20"/>
        </w:rPr>
        <w:t xml:space="preserve"> il </w:t>
      </w:r>
      <w:bookmarkStart w:id="32" w:name="__Fieldmark__127_971060823"/>
      <w:r>
        <w:fldChar w:fldCharType="begin">
          <w:ffData>
            <w:name w:val=""/>
            <w:enabled/>
            <w:calcOnExit w:val="0"/>
            <w:textInput/>
          </w:ffData>
        </w:fldChar>
      </w:r>
      <w:r>
        <w:instrText xml:space="preserve"> FORMTEXT </w:instrText>
      </w:r>
      <w:r>
        <w:fldChar w:fldCharType="separate"/>
      </w:r>
      <w:r>
        <w:rPr>
          <w:rFonts w:ascii="Calibri" w:hAnsi="Calibri" w:cs="Arial"/>
          <w:sz w:val="20"/>
          <w:szCs w:val="20"/>
        </w:rPr>
        <w:t>     </w:t>
      </w:r>
      <w:r>
        <w:rPr>
          <w:rFonts w:ascii="Calibri" w:hAnsi="Calibri" w:cs="Arial"/>
          <w:sz w:val="20"/>
          <w:szCs w:val="20"/>
        </w:rPr>
        <w:fldChar w:fldCharType="end"/>
      </w:r>
      <w:bookmarkEnd w:id="32"/>
      <w:r>
        <w:rPr>
          <w:rFonts w:ascii="Calibri" w:hAnsi="Calibri" w:cs="Arial"/>
          <w:sz w:val="20"/>
          <w:szCs w:val="20"/>
        </w:rPr>
        <w:t xml:space="preserve"> codice fiscale </w:t>
      </w:r>
      <w:bookmarkStart w:id="33" w:name="__Fieldmark__128_971060823"/>
      <w:r>
        <w:fldChar w:fldCharType="begin">
          <w:ffData>
            <w:name w:val=""/>
            <w:enabled/>
            <w:calcOnExit w:val="0"/>
            <w:textInput/>
          </w:ffData>
        </w:fldChar>
      </w:r>
      <w:r>
        <w:instrText xml:space="preserve"> FORMTEXT </w:instrText>
      </w:r>
      <w:r>
        <w:fldChar w:fldCharType="separate"/>
      </w:r>
      <w:r>
        <w:rPr>
          <w:rFonts w:ascii="Calibri" w:hAnsi="Calibri" w:cs="Arial"/>
          <w:sz w:val="20"/>
          <w:szCs w:val="20"/>
        </w:rPr>
        <w:t>     </w:t>
      </w:r>
      <w:r>
        <w:rPr>
          <w:rFonts w:ascii="Calibri" w:hAnsi="Calibri" w:cs="Arial"/>
          <w:sz w:val="20"/>
          <w:szCs w:val="20"/>
        </w:rPr>
        <w:fldChar w:fldCharType="end"/>
      </w:r>
      <w:bookmarkEnd w:id="33"/>
    </w:p>
    <w:p w14:paraId="65B31B15" w14:textId="77777777" w:rsidR="002F7894" w:rsidRDefault="002F7894">
      <w:pPr>
        <w:jc w:val="both"/>
      </w:pPr>
      <w:r>
        <w:rPr>
          <w:rFonts w:ascii="Calibri" w:hAnsi="Calibri" w:cs="Arial"/>
          <w:sz w:val="20"/>
          <w:szCs w:val="20"/>
        </w:rPr>
        <w:t>in qualità di:</w:t>
      </w:r>
    </w:p>
    <w:bookmarkStart w:id="34" w:name="__Fieldmark__129_971060823"/>
    <w:p w14:paraId="2322DA75" w14:textId="77777777" w:rsidR="002F7894" w:rsidRDefault="002F7894">
      <w:pPr>
        <w:pStyle w:val="Rientrocorpodeltesto"/>
      </w:pPr>
      <w:r>
        <w:fldChar w:fldCharType="begin">
          <w:ffData>
            <w:name w:val=""/>
            <w:enabled/>
            <w:calcOnExit w:val="0"/>
            <w:checkBox>
              <w:sizeAuto/>
              <w:default w:val="0"/>
              <w:checked w:val="0"/>
            </w:checkBox>
          </w:ffData>
        </w:fldChar>
      </w:r>
      <w:r>
        <w:instrText xml:space="preserve"> FORMCHECKBOX </w:instrText>
      </w:r>
      <w:r w:rsidR="00F63C8B">
        <w:fldChar w:fldCharType="separate"/>
      </w:r>
      <w:r>
        <w:rPr>
          <w:rFonts w:ascii="Calibri" w:hAnsi="Calibri" w:cs="Arial"/>
          <w:sz w:val="20"/>
        </w:rPr>
        <w:fldChar w:fldCharType="end"/>
      </w:r>
      <w:bookmarkEnd w:id="34"/>
      <w:r>
        <w:rPr>
          <w:rFonts w:ascii="Calibri" w:hAnsi="Calibri" w:cs="Arial"/>
          <w:sz w:val="20"/>
        </w:rPr>
        <w:t xml:space="preserve">  titolare (nel caso di impresa individuale)</w:t>
      </w:r>
    </w:p>
    <w:p w14:paraId="0B238E94" w14:textId="77777777" w:rsidR="002F7894" w:rsidRDefault="002F7894">
      <w:pPr>
        <w:spacing w:before="120" w:after="120"/>
        <w:ind w:right="-28"/>
        <w:jc w:val="both"/>
      </w:pPr>
      <w:r>
        <w:rPr>
          <w:rFonts w:ascii="Calibri" w:hAnsi="Calibri" w:cs="Arial"/>
          <w:sz w:val="20"/>
          <w:szCs w:val="20"/>
        </w:rPr>
        <w:t>oppure (in alternativa)</w:t>
      </w:r>
    </w:p>
    <w:bookmarkStart w:id="35" w:name="__Fieldmark__130_971060823"/>
    <w:p w14:paraId="6E216F99" w14:textId="77777777" w:rsidR="002F7894" w:rsidRDefault="002F7894">
      <w:pPr>
        <w:pStyle w:val="Rientrocorpodeltesto"/>
        <w:ind w:hanging="1"/>
      </w:pPr>
      <w:r>
        <w:fldChar w:fldCharType="begin">
          <w:ffData>
            <w:name w:val=""/>
            <w:enabled/>
            <w:calcOnExit w:val="0"/>
            <w:checkBox>
              <w:sizeAuto/>
              <w:default w:val="0"/>
              <w:checked w:val="0"/>
            </w:checkBox>
          </w:ffData>
        </w:fldChar>
      </w:r>
      <w:r>
        <w:instrText xml:space="preserve"> FORMCHECKBOX </w:instrText>
      </w:r>
      <w:r w:rsidR="00F63C8B">
        <w:fldChar w:fldCharType="separate"/>
      </w:r>
      <w:r>
        <w:rPr>
          <w:rFonts w:ascii="Calibri" w:hAnsi="Calibri" w:cs="Arial"/>
          <w:sz w:val="20"/>
        </w:rPr>
        <w:fldChar w:fldCharType="end"/>
      </w:r>
      <w:bookmarkEnd w:id="35"/>
      <w:r>
        <w:rPr>
          <w:rFonts w:ascii="Calibri" w:hAnsi="Calibri" w:cs="Arial"/>
          <w:sz w:val="20"/>
        </w:rPr>
        <w:t xml:space="preserve">  legale rappresentante (nel caso di società)</w:t>
      </w:r>
    </w:p>
    <w:p w14:paraId="13C32464" w14:textId="77777777" w:rsidR="002F7894" w:rsidRDefault="002F7894">
      <w:pPr>
        <w:jc w:val="both"/>
        <w:rPr>
          <w:rFonts w:ascii="Calibri" w:hAnsi="Calibri" w:cs="Arial"/>
          <w:sz w:val="20"/>
          <w:szCs w:val="20"/>
        </w:rPr>
      </w:pPr>
    </w:p>
    <w:p w14:paraId="4057C1B5" w14:textId="77777777" w:rsidR="002F7894" w:rsidRDefault="002F7894">
      <w:pPr>
        <w:jc w:val="both"/>
      </w:pPr>
      <w:r>
        <w:rPr>
          <w:rFonts w:ascii="Calibri" w:hAnsi="Calibri" w:cs="Arial"/>
          <w:sz w:val="20"/>
          <w:szCs w:val="20"/>
        </w:rPr>
        <w:t xml:space="preserve">dell’impresa </w:t>
      </w:r>
      <w:bookmarkStart w:id="36" w:name="__Fieldmark__131_971060823"/>
      <w:r>
        <w:fldChar w:fldCharType="begin">
          <w:ffData>
            <w:name w:val=""/>
            <w:enabled/>
            <w:calcOnExit w:val="0"/>
            <w:textInput/>
          </w:ffData>
        </w:fldChar>
      </w:r>
      <w:r>
        <w:instrText xml:space="preserve"> FORMTEXT </w:instrText>
      </w:r>
      <w:r>
        <w:fldChar w:fldCharType="separate"/>
      </w:r>
      <w:r>
        <w:rPr>
          <w:rFonts w:ascii="Calibri" w:hAnsi="Calibri" w:cs="Arial"/>
          <w:sz w:val="20"/>
          <w:szCs w:val="20"/>
        </w:rPr>
        <w:t>     </w:t>
      </w:r>
      <w:r>
        <w:rPr>
          <w:rFonts w:ascii="Calibri" w:hAnsi="Calibri" w:cs="Arial"/>
          <w:sz w:val="20"/>
          <w:szCs w:val="20"/>
        </w:rPr>
        <w:fldChar w:fldCharType="end"/>
      </w:r>
      <w:bookmarkEnd w:id="36"/>
      <w:r>
        <w:rPr>
          <w:rFonts w:ascii="Calibri" w:hAnsi="Calibri" w:cs="Arial"/>
          <w:sz w:val="20"/>
          <w:szCs w:val="20"/>
        </w:rPr>
        <w:t xml:space="preserve">, codice fiscale </w:t>
      </w:r>
      <w:bookmarkStart w:id="37" w:name="__Fieldmark__132_971060823"/>
      <w:r>
        <w:fldChar w:fldCharType="begin">
          <w:ffData>
            <w:name w:val=""/>
            <w:enabled/>
            <w:calcOnExit w:val="0"/>
            <w:textInput/>
          </w:ffData>
        </w:fldChar>
      </w:r>
      <w:r>
        <w:instrText xml:space="preserve"> FORMTEXT </w:instrText>
      </w:r>
      <w:r>
        <w:fldChar w:fldCharType="separate"/>
      </w:r>
      <w:r>
        <w:rPr>
          <w:rFonts w:ascii="Calibri" w:hAnsi="Calibri" w:cs="Arial"/>
          <w:sz w:val="20"/>
          <w:szCs w:val="20"/>
        </w:rPr>
        <w:t>     </w:t>
      </w:r>
      <w:r>
        <w:rPr>
          <w:rFonts w:ascii="Calibri" w:hAnsi="Calibri" w:cs="Arial"/>
          <w:sz w:val="20"/>
          <w:szCs w:val="20"/>
        </w:rPr>
        <w:fldChar w:fldCharType="end"/>
      </w:r>
      <w:bookmarkEnd w:id="37"/>
      <w:r>
        <w:rPr>
          <w:rFonts w:ascii="Calibri" w:hAnsi="Calibri" w:cs="Arial"/>
          <w:sz w:val="20"/>
          <w:szCs w:val="20"/>
        </w:rPr>
        <w:t xml:space="preserve"> (nel prosieguo denominata “impresa richiedente”)</w:t>
      </w:r>
    </w:p>
    <w:p w14:paraId="01AF0B22" w14:textId="77777777" w:rsidR="002F7894" w:rsidRDefault="002F7894">
      <w:pPr>
        <w:jc w:val="both"/>
        <w:rPr>
          <w:rFonts w:ascii="Calibri" w:hAnsi="Calibri" w:cs="Arial"/>
          <w:sz w:val="20"/>
          <w:szCs w:val="20"/>
        </w:rPr>
      </w:pPr>
    </w:p>
    <w:p w14:paraId="334ACAAE" w14:textId="77777777" w:rsidR="002F7894" w:rsidRDefault="002F7894">
      <w:pPr>
        <w:jc w:val="both"/>
        <w:rPr>
          <w:rFonts w:ascii="Calibri" w:hAnsi="Calibri" w:cs="Arial"/>
          <w:sz w:val="20"/>
          <w:szCs w:val="20"/>
        </w:rPr>
      </w:pPr>
    </w:p>
    <w:p w14:paraId="574E38F3" w14:textId="77777777" w:rsidR="002F7894" w:rsidRDefault="002F7894">
      <w:pPr>
        <w:jc w:val="both"/>
      </w:pPr>
      <w:r>
        <w:rPr>
          <w:rFonts w:ascii="Calibri" w:hAnsi="Calibri" w:cs="Arial"/>
          <w:sz w:val="20"/>
          <w:szCs w:val="20"/>
        </w:rPr>
        <w:t>ai sensi dell’articolo 47 del decreto del Presidente della Repubblica 445/2000, consapevole delle sanzioni penali, nel caso di dichiarazioni non veritiere e di formazione o uso di atti falsi</w:t>
      </w:r>
    </w:p>
    <w:p w14:paraId="6EEB948C" w14:textId="77777777" w:rsidR="002F7894" w:rsidRDefault="002F7894">
      <w:pPr>
        <w:jc w:val="both"/>
        <w:rPr>
          <w:rFonts w:ascii="Arial" w:hAnsi="Arial" w:cs="Arial"/>
          <w:sz w:val="20"/>
          <w:szCs w:val="20"/>
        </w:rPr>
      </w:pPr>
    </w:p>
    <w:p w14:paraId="5EAEA9A1" w14:textId="77777777" w:rsidR="002F7894" w:rsidRDefault="002F7894">
      <w:pPr>
        <w:jc w:val="center"/>
      </w:pPr>
      <w:r>
        <w:rPr>
          <w:rFonts w:ascii="Arial" w:hAnsi="Arial" w:cs="Arial"/>
          <w:b/>
        </w:rPr>
        <w:t>DICHIARA</w:t>
      </w:r>
    </w:p>
    <w:p w14:paraId="6DAE7F8B" w14:textId="77777777" w:rsidR="002F7894" w:rsidRDefault="002F7894">
      <w:pPr>
        <w:jc w:val="center"/>
        <w:rPr>
          <w:rFonts w:ascii="Arial" w:hAnsi="Arial" w:cs="Arial"/>
          <w:b/>
        </w:rPr>
      </w:pPr>
    </w:p>
    <w:p w14:paraId="5A5FF393" w14:textId="77777777" w:rsidR="002F7894" w:rsidRDefault="002F7894">
      <w:pPr>
        <w:pStyle w:val="Corpodeltesto1"/>
        <w:spacing w:after="120"/>
      </w:pPr>
      <w:r>
        <w:rPr>
          <w:rFonts w:ascii="Calibri" w:hAnsi="Calibri" w:cs="Arial"/>
          <w:sz w:val="20"/>
        </w:rPr>
        <w:t>ai fini della verifica del rispetto del massimale di aiuti “de minimis” concedibili ai sensi del regolamento (UE) n. 1407/2013 della Commissione del 18 dicembre 2013</w:t>
      </w:r>
    </w:p>
    <w:p w14:paraId="2E1046D0" w14:textId="108D6B15" w:rsidR="002F7894" w:rsidRDefault="00496F30">
      <w:pPr>
        <w:tabs>
          <w:tab w:val="left" w:pos="-2552"/>
        </w:tabs>
        <w:jc w:val="center"/>
        <w:rPr>
          <w:rFonts w:ascii="Calibri" w:hAnsi="Calibri" w:cs="Arial"/>
          <w:b/>
          <w:i/>
          <w:sz w:val="20"/>
        </w:rPr>
      </w:pPr>
      <w:r>
        <w:rPr>
          <w:rFonts w:ascii="Calibri" w:hAnsi="Calibri" w:cs="Arial"/>
          <w:noProof/>
          <w:sz w:val="20"/>
          <w:szCs w:val="20"/>
        </w:rPr>
        <w:drawing>
          <wp:inline distT="0" distB="0" distL="0" distR="0" wp14:anchorId="7047616A" wp14:editId="1E21C4F3">
            <wp:extent cx="6263005" cy="28575"/>
            <wp:effectExtent l="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9" t="-826" r="-9" b="-826"/>
                    <a:stretch>
                      <a:fillRect/>
                    </a:stretch>
                  </pic:blipFill>
                  <pic:spPr bwMode="auto">
                    <a:xfrm>
                      <a:off x="0" y="0"/>
                      <a:ext cx="6263005" cy="28575"/>
                    </a:xfrm>
                    <a:prstGeom prst="rect">
                      <a:avLst/>
                    </a:prstGeom>
                    <a:solidFill>
                      <a:srgbClr val="FFFFFF">
                        <a:alpha val="0"/>
                      </a:srgbClr>
                    </a:solidFill>
                    <a:ln>
                      <a:noFill/>
                    </a:ln>
                  </pic:spPr>
                </pic:pic>
              </a:graphicData>
            </a:graphic>
          </wp:inline>
        </w:drawing>
      </w:r>
    </w:p>
    <w:p w14:paraId="41796F6E" w14:textId="77777777" w:rsidR="002F7894" w:rsidRDefault="002F7894">
      <w:pPr>
        <w:pStyle w:val="Rientrocorpodeltesto"/>
        <w:shd w:val="clear" w:color="auto" w:fill="DFDFDF"/>
        <w:tabs>
          <w:tab w:val="left" w:pos="-2552"/>
        </w:tabs>
      </w:pPr>
      <w:r>
        <w:rPr>
          <w:rFonts w:ascii="Calibri" w:hAnsi="Calibri" w:cs="Arial"/>
          <w:b/>
          <w:i/>
          <w:sz w:val="20"/>
        </w:rPr>
        <w:t>sezione 1</w:t>
      </w:r>
    </w:p>
    <w:p w14:paraId="6AB4AEF1" w14:textId="77777777" w:rsidR="002F7894" w:rsidRDefault="002F7894">
      <w:pPr>
        <w:pStyle w:val="Rientrocorpodeltesto"/>
        <w:tabs>
          <w:tab w:val="left" w:pos="-2552"/>
        </w:tabs>
      </w:pPr>
      <w:r>
        <w:rPr>
          <w:rFonts w:ascii="Calibri" w:hAnsi="Calibri" w:cs="Arial"/>
          <w:b/>
          <w:sz w:val="20"/>
        </w:rPr>
        <w:t>1a.</w:t>
      </w:r>
      <w:r>
        <w:rPr>
          <w:rFonts w:ascii="Calibri" w:hAnsi="Calibri" w:cs="Arial"/>
          <w:sz w:val="20"/>
        </w:rPr>
        <w:tab/>
      </w:r>
      <w:bookmarkStart w:id="38" w:name="__Fieldmark__133_971060823"/>
      <w:r>
        <w:fldChar w:fldCharType="begin">
          <w:ffData>
            <w:name w:val=""/>
            <w:enabled/>
            <w:calcOnExit w:val="0"/>
            <w:checkBox>
              <w:sizeAuto/>
              <w:default w:val="0"/>
              <w:checked w:val="0"/>
            </w:checkBox>
          </w:ffData>
        </w:fldChar>
      </w:r>
      <w:r>
        <w:instrText xml:space="preserve"> FORMCHECKBOX </w:instrText>
      </w:r>
      <w:r w:rsidR="00F63C8B">
        <w:fldChar w:fldCharType="separate"/>
      </w:r>
      <w:r>
        <w:rPr>
          <w:rFonts w:ascii="Calibri" w:hAnsi="Calibri" w:cs="Arial"/>
          <w:sz w:val="20"/>
          <w:highlight w:val="lightGray"/>
        </w:rPr>
        <w:fldChar w:fldCharType="end"/>
      </w:r>
      <w:bookmarkEnd w:id="38"/>
      <w:r>
        <w:rPr>
          <w:rFonts w:ascii="Calibri" w:hAnsi="Calibri" w:cs="Arial"/>
          <w:sz w:val="20"/>
        </w:rPr>
        <w:t xml:space="preserve"> che all’impresa richiedente </w:t>
      </w:r>
      <w:r>
        <w:rPr>
          <w:rFonts w:ascii="Calibri" w:hAnsi="Calibri" w:cs="Arial"/>
          <w:sz w:val="20"/>
          <w:u w:val="single"/>
        </w:rPr>
        <w:t>non sono stati concessi</w:t>
      </w:r>
      <w:r>
        <w:rPr>
          <w:rFonts w:ascii="Calibri" w:hAnsi="Calibri" w:cs="Arial"/>
          <w:sz w:val="20"/>
        </w:rPr>
        <w:t xml:space="preserve"> incentivi in forma di aiuti “de minimis” nell’esercizio finanziario in corso e nei due esercizi finanziari precedenti;</w:t>
      </w:r>
    </w:p>
    <w:p w14:paraId="30A8478B" w14:textId="77777777" w:rsidR="002F7894" w:rsidRDefault="002F7894">
      <w:pPr>
        <w:pStyle w:val="Rientrocorpodeltesto"/>
        <w:tabs>
          <w:tab w:val="left" w:pos="-2552"/>
        </w:tabs>
        <w:spacing w:before="120"/>
      </w:pPr>
      <w:r>
        <w:rPr>
          <w:rFonts w:ascii="Calibri" w:hAnsi="Calibri" w:cs="Arial"/>
          <w:b/>
          <w:sz w:val="20"/>
        </w:rPr>
        <w:t xml:space="preserve">oppure </w:t>
      </w:r>
      <w:r>
        <w:rPr>
          <w:rFonts w:ascii="Calibri" w:hAnsi="Calibri" w:cs="Arial"/>
          <w:sz w:val="20"/>
        </w:rPr>
        <w:t>(</w:t>
      </w:r>
      <w:r>
        <w:rPr>
          <w:rFonts w:ascii="Calibri" w:hAnsi="Calibri" w:cs="Arial"/>
          <w:sz w:val="20"/>
          <w:u w:val="single"/>
        </w:rPr>
        <w:t>in alternativa</w:t>
      </w:r>
      <w:r>
        <w:rPr>
          <w:rFonts w:ascii="Calibri" w:hAnsi="Calibri" w:cs="Arial"/>
          <w:sz w:val="20"/>
        </w:rPr>
        <w:t>)</w:t>
      </w:r>
    </w:p>
    <w:p w14:paraId="42CD59DE" w14:textId="77777777" w:rsidR="002F7894" w:rsidRDefault="002F7894">
      <w:pPr>
        <w:pStyle w:val="Rientrocorpodeltesto"/>
        <w:tabs>
          <w:tab w:val="left" w:pos="-2552"/>
        </w:tabs>
      </w:pPr>
      <w:r>
        <w:rPr>
          <w:rFonts w:ascii="Calibri" w:hAnsi="Calibri" w:cs="Arial"/>
          <w:b/>
          <w:sz w:val="20"/>
        </w:rPr>
        <w:t>1b.</w:t>
      </w:r>
      <w:r>
        <w:rPr>
          <w:rFonts w:ascii="Calibri" w:hAnsi="Calibri" w:cs="Arial"/>
          <w:sz w:val="20"/>
        </w:rPr>
        <w:tab/>
      </w:r>
      <w:bookmarkStart w:id="39" w:name="__Fieldmark__134_971060823"/>
      <w:r>
        <w:fldChar w:fldCharType="begin">
          <w:ffData>
            <w:name w:val=""/>
            <w:enabled/>
            <w:calcOnExit w:val="0"/>
            <w:checkBox>
              <w:sizeAuto/>
              <w:default w:val="0"/>
              <w:checked w:val="0"/>
            </w:checkBox>
          </w:ffData>
        </w:fldChar>
      </w:r>
      <w:r>
        <w:instrText xml:space="preserve"> FORMCHECKBOX </w:instrText>
      </w:r>
      <w:r w:rsidR="00F63C8B">
        <w:fldChar w:fldCharType="separate"/>
      </w:r>
      <w:r>
        <w:rPr>
          <w:rFonts w:ascii="Calibri" w:hAnsi="Calibri" w:cs="Arial"/>
          <w:sz w:val="20"/>
          <w:highlight w:val="lightGray"/>
        </w:rPr>
        <w:fldChar w:fldCharType="end"/>
      </w:r>
      <w:bookmarkEnd w:id="39"/>
      <w:r>
        <w:rPr>
          <w:rFonts w:ascii="Calibri" w:hAnsi="Calibri" w:cs="Arial"/>
          <w:sz w:val="20"/>
        </w:rPr>
        <w:t xml:space="preserve"> che all’impresa richiedente </w:t>
      </w:r>
      <w:r>
        <w:rPr>
          <w:rFonts w:ascii="Calibri" w:hAnsi="Calibri" w:cs="Arial"/>
          <w:sz w:val="20"/>
          <w:u w:val="single"/>
        </w:rPr>
        <w:t>sono stati concessi</w:t>
      </w:r>
      <w:r>
        <w:rPr>
          <w:rFonts w:ascii="Calibri" w:hAnsi="Calibri" w:cs="Arial"/>
          <w:sz w:val="20"/>
        </w:rPr>
        <w:t xml:space="preserve"> i seguenti incentivi in forma di aiuti “de minimis” nell’esercizio finanziario in corso e nei due esercizi finanziari precedenti:</w:t>
      </w:r>
    </w:p>
    <w:p w14:paraId="5AFD603B" w14:textId="77777777" w:rsidR="002F7894" w:rsidRDefault="002F7894">
      <w:pPr>
        <w:pStyle w:val="Rientrocorpodeltesto"/>
        <w:tabs>
          <w:tab w:val="left" w:pos="-2552"/>
        </w:tabs>
        <w:rPr>
          <w:rFonts w:ascii="Calibri" w:hAnsi="Calibri"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3756"/>
        <w:gridCol w:w="2928"/>
        <w:gridCol w:w="1418"/>
        <w:gridCol w:w="2156"/>
      </w:tblGrid>
      <w:tr w:rsidR="002F7894" w14:paraId="481C80C6" w14:textId="77777777">
        <w:trPr>
          <w:cantSplit/>
          <w:trHeight w:val="647"/>
          <w:jc w:val="center"/>
        </w:trPr>
        <w:tc>
          <w:tcPr>
            <w:tcW w:w="3756" w:type="dxa"/>
            <w:tcBorders>
              <w:top w:val="single" w:sz="4" w:space="0" w:color="000000"/>
              <w:left w:val="single" w:sz="4" w:space="0" w:color="000000"/>
              <w:bottom w:val="single" w:sz="4" w:space="0" w:color="000000"/>
            </w:tcBorders>
            <w:shd w:val="clear" w:color="auto" w:fill="auto"/>
            <w:vAlign w:val="center"/>
          </w:tcPr>
          <w:p w14:paraId="45619552" w14:textId="77777777" w:rsidR="002F7894" w:rsidRDefault="002F7894">
            <w:pPr>
              <w:jc w:val="center"/>
            </w:pPr>
            <w:r>
              <w:rPr>
                <w:rFonts w:ascii="Calibri" w:hAnsi="Calibri" w:cs="Arial"/>
                <w:b/>
                <w:sz w:val="20"/>
                <w:szCs w:val="20"/>
              </w:rPr>
              <w:t>Ente concedente</w:t>
            </w:r>
          </w:p>
        </w:tc>
        <w:tc>
          <w:tcPr>
            <w:tcW w:w="2928" w:type="dxa"/>
            <w:tcBorders>
              <w:top w:val="single" w:sz="4" w:space="0" w:color="000000"/>
              <w:left w:val="single" w:sz="4" w:space="0" w:color="000000"/>
              <w:bottom w:val="single" w:sz="4" w:space="0" w:color="000000"/>
            </w:tcBorders>
            <w:shd w:val="clear" w:color="auto" w:fill="auto"/>
            <w:vAlign w:val="center"/>
          </w:tcPr>
          <w:p w14:paraId="4BAA351E" w14:textId="77777777" w:rsidR="002F7894" w:rsidRDefault="002F7894">
            <w:pPr>
              <w:jc w:val="center"/>
            </w:pPr>
            <w:r>
              <w:rPr>
                <w:rFonts w:ascii="Calibri" w:hAnsi="Calibri" w:cs="Arial"/>
                <w:b/>
                <w:sz w:val="20"/>
                <w:szCs w:val="20"/>
              </w:rPr>
              <w:t>Norma di riferimento e forma tecnica dell’incentivo</w:t>
            </w:r>
            <w:r>
              <w:rPr>
                <w:rFonts w:ascii="Calibri" w:hAnsi="Calibri" w:cs="Arial"/>
                <w:b/>
                <w:sz w:val="20"/>
                <w:szCs w:val="20"/>
                <w:vertAlign w:val="superscript"/>
              </w:rPr>
              <w:t>(1)</w:t>
            </w:r>
          </w:p>
        </w:tc>
        <w:tc>
          <w:tcPr>
            <w:tcW w:w="1418" w:type="dxa"/>
            <w:tcBorders>
              <w:top w:val="single" w:sz="4" w:space="0" w:color="000000"/>
              <w:left w:val="single" w:sz="4" w:space="0" w:color="000000"/>
              <w:bottom w:val="single" w:sz="4" w:space="0" w:color="000000"/>
            </w:tcBorders>
            <w:shd w:val="clear" w:color="auto" w:fill="auto"/>
            <w:vAlign w:val="center"/>
          </w:tcPr>
          <w:p w14:paraId="5BC4A0EE" w14:textId="77777777" w:rsidR="002F7894" w:rsidRDefault="002F7894">
            <w:pPr>
              <w:jc w:val="center"/>
            </w:pPr>
            <w:r>
              <w:rPr>
                <w:rFonts w:ascii="Calibri" w:hAnsi="Calibri" w:cs="Arial"/>
                <w:b/>
                <w:sz w:val="20"/>
                <w:szCs w:val="20"/>
              </w:rPr>
              <w:t>Data di concessione</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EACEB" w14:textId="77777777" w:rsidR="002F7894" w:rsidRDefault="002F7894">
            <w:pPr>
              <w:jc w:val="center"/>
            </w:pPr>
            <w:r>
              <w:rPr>
                <w:rFonts w:ascii="Calibri" w:hAnsi="Calibri" w:cs="Arial"/>
                <w:b/>
                <w:sz w:val="20"/>
                <w:szCs w:val="20"/>
              </w:rPr>
              <w:t>Importo dell’aiuto concesso</w:t>
            </w:r>
          </w:p>
        </w:tc>
      </w:tr>
      <w:bookmarkStart w:id="40" w:name="__Fieldmark__135_971060823"/>
      <w:tr w:rsidR="002F7894" w14:paraId="55E8B545" w14:textId="77777777">
        <w:trPr>
          <w:cantSplit/>
          <w:trHeight w:val="360"/>
          <w:jc w:val="center"/>
        </w:trPr>
        <w:tc>
          <w:tcPr>
            <w:tcW w:w="3756" w:type="dxa"/>
            <w:tcBorders>
              <w:top w:val="single" w:sz="4" w:space="0" w:color="000000"/>
              <w:left w:val="single" w:sz="4" w:space="0" w:color="000000"/>
              <w:bottom w:val="single" w:sz="4" w:space="0" w:color="000000"/>
            </w:tcBorders>
            <w:shd w:val="clear" w:color="auto" w:fill="auto"/>
          </w:tcPr>
          <w:p w14:paraId="0884F7C3" w14:textId="77777777" w:rsidR="002F7894" w:rsidRDefault="002F7894">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40"/>
          </w:p>
        </w:tc>
        <w:bookmarkStart w:id="41" w:name="__Fieldmark__136_971060823"/>
        <w:tc>
          <w:tcPr>
            <w:tcW w:w="2928" w:type="dxa"/>
            <w:tcBorders>
              <w:top w:val="single" w:sz="4" w:space="0" w:color="000000"/>
              <w:left w:val="single" w:sz="4" w:space="0" w:color="000000"/>
              <w:bottom w:val="single" w:sz="4" w:space="0" w:color="000000"/>
            </w:tcBorders>
            <w:shd w:val="clear" w:color="auto" w:fill="auto"/>
          </w:tcPr>
          <w:p w14:paraId="7021A06B" w14:textId="77777777" w:rsidR="002F7894" w:rsidRDefault="002F7894">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41"/>
          </w:p>
        </w:tc>
        <w:bookmarkStart w:id="42" w:name="__Fieldmark__137_971060823"/>
        <w:tc>
          <w:tcPr>
            <w:tcW w:w="1418" w:type="dxa"/>
            <w:tcBorders>
              <w:top w:val="single" w:sz="4" w:space="0" w:color="000000"/>
              <w:left w:val="single" w:sz="4" w:space="0" w:color="000000"/>
              <w:bottom w:val="single" w:sz="4" w:space="0" w:color="000000"/>
            </w:tcBorders>
            <w:shd w:val="clear" w:color="auto" w:fill="auto"/>
          </w:tcPr>
          <w:p w14:paraId="55142BFF" w14:textId="77777777" w:rsidR="002F7894" w:rsidRDefault="002F7894">
            <w:pPr>
              <w:jc w:val="right"/>
            </w:pPr>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42"/>
          </w:p>
        </w:tc>
        <w:bookmarkStart w:id="43" w:name="__Fieldmark__138_971060823"/>
        <w:tc>
          <w:tcPr>
            <w:tcW w:w="2156" w:type="dxa"/>
            <w:tcBorders>
              <w:top w:val="single" w:sz="4" w:space="0" w:color="000000"/>
              <w:left w:val="single" w:sz="4" w:space="0" w:color="000000"/>
              <w:bottom w:val="single" w:sz="4" w:space="0" w:color="000000"/>
              <w:right w:val="single" w:sz="4" w:space="0" w:color="000000"/>
            </w:tcBorders>
            <w:shd w:val="clear" w:color="auto" w:fill="auto"/>
          </w:tcPr>
          <w:p w14:paraId="01E8AAAF" w14:textId="77777777" w:rsidR="002F7894" w:rsidRDefault="002F7894">
            <w:pPr>
              <w:jc w:val="right"/>
            </w:pPr>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43"/>
          </w:p>
        </w:tc>
      </w:tr>
      <w:bookmarkStart w:id="44" w:name="__Fieldmark__139_971060823"/>
      <w:tr w:rsidR="002F7894" w14:paraId="7BD56F85" w14:textId="77777777">
        <w:trPr>
          <w:cantSplit/>
          <w:trHeight w:val="360"/>
          <w:jc w:val="center"/>
        </w:trPr>
        <w:tc>
          <w:tcPr>
            <w:tcW w:w="3756" w:type="dxa"/>
            <w:tcBorders>
              <w:top w:val="single" w:sz="4" w:space="0" w:color="000000"/>
              <w:left w:val="single" w:sz="4" w:space="0" w:color="000000"/>
              <w:bottom w:val="single" w:sz="4" w:space="0" w:color="000000"/>
            </w:tcBorders>
            <w:shd w:val="clear" w:color="auto" w:fill="auto"/>
          </w:tcPr>
          <w:p w14:paraId="5B7EECA9" w14:textId="77777777" w:rsidR="002F7894" w:rsidRDefault="002F7894">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44"/>
          </w:p>
        </w:tc>
        <w:bookmarkStart w:id="45" w:name="__Fieldmark__140_971060823"/>
        <w:tc>
          <w:tcPr>
            <w:tcW w:w="2928" w:type="dxa"/>
            <w:tcBorders>
              <w:top w:val="single" w:sz="4" w:space="0" w:color="000000"/>
              <w:left w:val="single" w:sz="4" w:space="0" w:color="000000"/>
              <w:bottom w:val="single" w:sz="4" w:space="0" w:color="000000"/>
            </w:tcBorders>
            <w:shd w:val="clear" w:color="auto" w:fill="auto"/>
          </w:tcPr>
          <w:p w14:paraId="2F4A0303" w14:textId="77777777" w:rsidR="002F7894" w:rsidRDefault="002F7894">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45"/>
          </w:p>
        </w:tc>
        <w:bookmarkStart w:id="46" w:name="__Fieldmark__141_971060823"/>
        <w:tc>
          <w:tcPr>
            <w:tcW w:w="1418" w:type="dxa"/>
            <w:tcBorders>
              <w:top w:val="single" w:sz="4" w:space="0" w:color="000000"/>
              <w:left w:val="single" w:sz="4" w:space="0" w:color="000000"/>
              <w:bottom w:val="single" w:sz="4" w:space="0" w:color="000000"/>
            </w:tcBorders>
            <w:shd w:val="clear" w:color="auto" w:fill="auto"/>
          </w:tcPr>
          <w:p w14:paraId="456247FB" w14:textId="77777777" w:rsidR="002F7894" w:rsidRDefault="002F7894">
            <w:pPr>
              <w:jc w:val="right"/>
            </w:pPr>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46"/>
          </w:p>
        </w:tc>
        <w:bookmarkStart w:id="47" w:name="__Fieldmark__142_971060823"/>
        <w:tc>
          <w:tcPr>
            <w:tcW w:w="2156" w:type="dxa"/>
            <w:tcBorders>
              <w:top w:val="single" w:sz="4" w:space="0" w:color="000000"/>
              <w:left w:val="single" w:sz="4" w:space="0" w:color="000000"/>
              <w:bottom w:val="single" w:sz="4" w:space="0" w:color="000000"/>
              <w:right w:val="single" w:sz="4" w:space="0" w:color="000000"/>
            </w:tcBorders>
            <w:shd w:val="clear" w:color="auto" w:fill="auto"/>
          </w:tcPr>
          <w:p w14:paraId="6670435F" w14:textId="77777777" w:rsidR="002F7894" w:rsidRDefault="002F7894">
            <w:pPr>
              <w:jc w:val="right"/>
            </w:pPr>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47"/>
          </w:p>
        </w:tc>
      </w:tr>
      <w:bookmarkStart w:id="48" w:name="__Fieldmark__143_971060823"/>
      <w:tr w:rsidR="002F7894" w14:paraId="2253ED8F" w14:textId="77777777">
        <w:trPr>
          <w:cantSplit/>
          <w:trHeight w:val="360"/>
          <w:jc w:val="center"/>
        </w:trPr>
        <w:tc>
          <w:tcPr>
            <w:tcW w:w="3756" w:type="dxa"/>
            <w:tcBorders>
              <w:top w:val="single" w:sz="4" w:space="0" w:color="000000"/>
              <w:left w:val="single" w:sz="4" w:space="0" w:color="000000"/>
              <w:bottom w:val="single" w:sz="4" w:space="0" w:color="000000"/>
            </w:tcBorders>
            <w:shd w:val="clear" w:color="auto" w:fill="auto"/>
          </w:tcPr>
          <w:p w14:paraId="4624439E" w14:textId="77777777" w:rsidR="002F7894" w:rsidRDefault="002F7894">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48"/>
          </w:p>
        </w:tc>
        <w:bookmarkStart w:id="49" w:name="__Fieldmark__144_971060823"/>
        <w:tc>
          <w:tcPr>
            <w:tcW w:w="2928" w:type="dxa"/>
            <w:tcBorders>
              <w:top w:val="single" w:sz="4" w:space="0" w:color="000000"/>
              <w:left w:val="single" w:sz="4" w:space="0" w:color="000000"/>
              <w:bottom w:val="single" w:sz="4" w:space="0" w:color="000000"/>
            </w:tcBorders>
            <w:shd w:val="clear" w:color="auto" w:fill="auto"/>
          </w:tcPr>
          <w:p w14:paraId="7842D970" w14:textId="77777777" w:rsidR="002F7894" w:rsidRDefault="002F7894">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49"/>
          </w:p>
        </w:tc>
        <w:bookmarkStart w:id="50" w:name="__Fieldmark__145_971060823"/>
        <w:tc>
          <w:tcPr>
            <w:tcW w:w="1418" w:type="dxa"/>
            <w:tcBorders>
              <w:top w:val="single" w:sz="4" w:space="0" w:color="000000"/>
              <w:left w:val="single" w:sz="4" w:space="0" w:color="000000"/>
              <w:bottom w:val="single" w:sz="4" w:space="0" w:color="000000"/>
            </w:tcBorders>
            <w:shd w:val="clear" w:color="auto" w:fill="auto"/>
          </w:tcPr>
          <w:p w14:paraId="379CA41C" w14:textId="77777777" w:rsidR="002F7894" w:rsidRDefault="002F7894">
            <w:pPr>
              <w:jc w:val="right"/>
            </w:pPr>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50"/>
          </w:p>
        </w:tc>
        <w:bookmarkStart w:id="51" w:name="__Fieldmark__146_971060823"/>
        <w:tc>
          <w:tcPr>
            <w:tcW w:w="2156" w:type="dxa"/>
            <w:tcBorders>
              <w:top w:val="single" w:sz="4" w:space="0" w:color="000000"/>
              <w:left w:val="single" w:sz="4" w:space="0" w:color="000000"/>
              <w:bottom w:val="single" w:sz="4" w:space="0" w:color="000000"/>
              <w:right w:val="single" w:sz="4" w:space="0" w:color="000000"/>
            </w:tcBorders>
            <w:shd w:val="clear" w:color="auto" w:fill="auto"/>
          </w:tcPr>
          <w:p w14:paraId="0F509AEB" w14:textId="77777777" w:rsidR="002F7894" w:rsidRDefault="002F7894">
            <w:pPr>
              <w:jc w:val="right"/>
            </w:pPr>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51"/>
          </w:p>
        </w:tc>
      </w:tr>
      <w:bookmarkStart w:id="52" w:name="__Fieldmark__147_971060823"/>
      <w:tr w:rsidR="002F7894" w14:paraId="00C10E0A" w14:textId="77777777">
        <w:trPr>
          <w:cantSplit/>
          <w:trHeight w:val="360"/>
          <w:jc w:val="center"/>
        </w:trPr>
        <w:tc>
          <w:tcPr>
            <w:tcW w:w="3756" w:type="dxa"/>
            <w:tcBorders>
              <w:top w:val="single" w:sz="4" w:space="0" w:color="000000"/>
              <w:left w:val="single" w:sz="4" w:space="0" w:color="000000"/>
              <w:bottom w:val="single" w:sz="4" w:space="0" w:color="000000"/>
            </w:tcBorders>
            <w:shd w:val="clear" w:color="auto" w:fill="auto"/>
          </w:tcPr>
          <w:p w14:paraId="08CD45AB" w14:textId="77777777" w:rsidR="002F7894" w:rsidRDefault="002F7894">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52"/>
          </w:p>
        </w:tc>
        <w:bookmarkStart w:id="53" w:name="__Fieldmark__148_971060823"/>
        <w:tc>
          <w:tcPr>
            <w:tcW w:w="2928" w:type="dxa"/>
            <w:tcBorders>
              <w:top w:val="single" w:sz="4" w:space="0" w:color="000000"/>
              <w:left w:val="single" w:sz="4" w:space="0" w:color="000000"/>
              <w:bottom w:val="single" w:sz="4" w:space="0" w:color="000000"/>
            </w:tcBorders>
            <w:shd w:val="clear" w:color="auto" w:fill="auto"/>
          </w:tcPr>
          <w:p w14:paraId="45F665DF" w14:textId="77777777" w:rsidR="002F7894" w:rsidRDefault="002F7894">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53"/>
          </w:p>
        </w:tc>
        <w:bookmarkStart w:id="54" w:name="__Fieldmark__149_971060823"/>
        <w:tc>
          <w:tcPr>
            <w:tcW w:w="1418" w:type="dxa"/>
            <w:tcBorders>
              <w:top w:val="single" w:sz="4" w:space="0" w:color="000000"/>
              <w:left w:val="single" w:sz="4" w:space="0" w:color="000000"/>
              <w:bottom w:val="single" w:sz="4" w:space="0" w:color="000000"/>
            </w:tcBorders>
            <w:shd w:val="clear" w:color="auto" w:fill="auto"/>
          </w:tcPr>
          <w:p w14:paraId="18AEF10F" w14:textId="77777777" w:rsidR="002F7894" w:rsidRDefault="002F7894">
            <w:pPr>
              <w:jc w:val="right"/>
            </w:pPr>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54"/>
          </w:p>
        </w:tc>
        <w:bookmarkStart w:id="55" w:name="__Fieldmark__150_971060823"/>
        <w:tc>
          <w:tcPr>
            <w:tcW w:w="2156" w:type="dxa"/>
            <w:tcBorders>
              <w:top w:val="single" w:sz="4" w:space="0" w:color="000000"/>
              <w:left w:val="single" w:sz="4" w:space="0" w:color="000000"/>
              <w:bottom w:val="single" w:sz="4" w:space="0" w:color="000000"/>
              <w:right w:val="single" w:sz="4" w:space="0" w:color="000000"/>
            </w:tcBorders>
            <w:shd w:val="clear" w:color="auto" w:fill="auto"/>
          </w:tcPr>
          <w:p w14:paraId="0A628626" w14:textId="77777777" w:rsidR="002F7894" w:rsidRDefault="002F7894">
            <w:pPr>
              <w:jc w:val="right"/>
            </w:pPr>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55"/>
          </w:p>
        </w:tc>
      </w:tr>
      <w:bookmarkStart w:id="56" w:name="__Fieldmark__151_971060823"/>
      <w:tr w:rsidR="002F7894" w14:paraId="1075E16E" w14:textId="77777777">
        <w:trPr>
          <w:cantSplit/>
          <w:trHeight w:val="360"/>
          <w:jc w:val="center"/>
        </w:trPr>
        <w:tc>
          <w:tcPr>
            <w:tcW w:w="3756" w:type="dxa"/>
            <w:tcBorders>
              <w:top w:val="single" w:sz="4" w:space="0" w:color="000000"/>
              <w:left w:val="single" w:sz="4" w:space="0" w:color="000000"/>
              <w:bottom w:val="single" w:sz="4" w:space="0" w:color="000000"/>
            </w:tcBorders>
            <w:shd w:val="clear" w:color="auto" w:fill="auto"/>
          </w:tcPr>
          <w:p w14:paraId="09444BE2" w14:textId="77777777" w:rsidR="002F7894" w:rsidRDefault="002F7894">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56"/>
          </w:p>
        </w:tc>
        <w:bookmarkStart w:id="57" w:name="__Fieldmark__152_971060823"/>
        <w:tc>
          <w:tcPr>
            <w:tcW w:w="2928" w:type="dxa"/>
            <w:tcBorders>
              <w:top w:val="single" w:sz="4" w:space="0" w:color="000000"/>
              <w:left w:val="single" w:sz="4" w:space="0" w:color="000000"/>
              <w:bottom w:val="single" w:sz="4" w:space="0" w:color="000000"/>
            </w:tcBorders>
            <w:shd w:val="clear" w:color="auto" w:fill="auto"/>
          </w:tcPr>
          <w:p w14:paraId="1C1FE410" w14:textId="77777777" w:rsidR="002F7894" w:rsidRDefault="002F7894">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57"/>
          </w:p>
        </w:tc>
        <w:bookmarkStart w:id="58" w:name="__Fieldmark__153_971060823"/>
        <w:tc>
          <w:tcPr>
            <w:tcW w:w="1418" w:type="dxa"/>
            <w:tcBorders>
              <w:top w:val="single" w:sz="4" w:space="0" w:color="000000"/>
              <w:left w:val="single" w:sz="4" w:space="0" w:color="000000"/>
              <w:bottom w:val="single" w:sz="4" w:space="0" w:color="000000"/>
            </w:tcBorders>
            <w:shd w:val="clear" w:color="auto" w:fill="auto"/>
          </w:tcPr>
          <w:p w14:paraId="0E7CF951" w14:textId="77777777" w:rsidR="002F7894" w:rsidRDefault="002F7894">
            <w:pPr>
              <w:jc w:val="right"/>
            </w:pPr>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58"/>
          </w:p>
        </w:tc>
        <w:bookmarkStart w:id="59" w:name="__Fieldmark__154_971060823"/>
        <w:tc>
          <w:tcPr>
            <w:tcW w:w="2156" w:type="dxa"/>
            <w:tcBorders>
              <w:top w:val="single" w:sz="4" w:space="0" w:color="000000"/>
              <w:left w:val="single" w:sz="4" w:space="0" w:color="000000"/>
              <w:bottom w:val="single" w:sz="4" w:space="0" w:color="000000"/>
              <w:right w:val="single" w:sz="4" w:space="0" w:color="000000"/>
            </w:tcBorders>
            <w:shd w:val="clear" w:color="auto" w:fill="auto"/>
          </w:tcPr>
          <w:p w14:paraId="6B755CCC" w14:textId="77777777" w:rsidR="002F7894" w:rsidRDefault="002F7894">
            <w:pPr>
              <w:jc w:val="right"/>
            </w:pPr>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59"/>
          </w:p>
        </w:tc>
      </w:tr>
    </w:tbl>
    <w:p w14:paraId="1555F6A1" w14:textId="77777777" w:rsidR="002F7894" w:rsidRDefault="002F7894">
      <w:pPr>
        <w:pStyle w:val="Rientrocorpodeltesto"/>
        <w:tabs>
          <w:tab w:val="left" w:pos="-2552"/>
        </w:tabs>
      </w:pPr>
      <w:r>
        <w:rPr>
          <w:rFonts w:ascii="Calibri" w:hAnsi="Calibri" w:cs="Arial"/>
          <w:i/>
          <w:sz w:val="20"/>
        </w:rPr>
        <w:t>1 esempio: prestito, garanzia, contributo a fondo perduto, ecc.</w:t>
      </w:r>
    </w:p>
    <w:p w14:paraId="1DE344C6" w14:textId="77777777" w:rsidR="002F7894" w:rsidRDefault="002F7894">
      <w:pPr>
        <w:pStyle w:val="Rientrocorpodeltesto"/>
        <w:tabs>
          <w:tab w:val="left" w:pos="-2552"/>
        </w:tabs>
        <w:rPr>
          <w:rFonts w:ascii="Calibri" w:hAnsi="Calibri" w:cs="Arial"/>
          <w:i/>
          <w:sz w:val="20"/>
        </w:rPr>
      </w:pPr>
    </w:p>
    <w:p w14:paraId="32D221F1" w14:textId="77777777" w:rsidR="002F7894" w:rsidRDefault="002F7894">
      <w:pPr>
        <w:pStyle w:val="Rientrocorpodeltesto"/>
        <w:tabs>
          <w:tab w:val="left" w:pos="-2552"/>
        </w:tabs>
        <w:rPr>
          <w:rFonts w:ascii="Calibri" w:hAnsi="Calibri" w:cs="Arial"/>
          <w:i/>
          <w:sz w:val="20"/>
        </w:rPr>
      </w:pPr>
    </w:p>
    <w:p w14:paraId="426CF55D" w14:textId="6303747E" w:rsidR="002F7894" w:rsidRDefault="00496F30">
      <w:pPr>
        <w:tabs>
          <w:tab w:val="left" w:pos="1680"/>
        </w:tabs>
        <w:jc w:val="center"/>
        <w:rPr>
          <w:rFonts w:ascii="Calibri" w:hAnsi="Calibri" w:cs="Arial"/>
          <w:b/>
          <w:i/>
          <w:sz w:val="20"/>
        </w:rPr>
      </w:pPr>
      <w:r>
        <w:rPr>
          <w:rFonts w:ascii="Calibri" w:hAnsi="Calibri" w:cs="Arial"/>
          <w:noProof/>
          <w:sz w:val="20"/>
          <w:szCs w:val="20"/>
        </w:rPr>
        <w:drawing>
          <wp:inline distT="0" distB="0" distL="0" distR="0" wp14:anchorId="7D711FB5" wp14:editId="33A88502">
            <wp:extent cx="6263005" cy="28575"/>
            <wp:effectExtent l="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9" t="-826" r="-9" b="-826"/>
                    <a:stretch>
                      <a:fillRect/>
                    </a:stretch>
                  </pic:blipFill>
                  <pic:spPr bwMode="auto">
                    <a:xfrm>
                      <a:off x="0" y="0"/>
                      <a:ext cx="6263005" cy="28575"/>
                    </a:xfrm>
                    <a:prstGeom prst="rect">
                      <a:avLst/>
                    </a:prstGeom>
                    <a:solidFill>
                      <a:srgbClr val="FFFFFF">
                        <a:alpha val="0"/>
                      </a:srgbClr>
                    </a:solidFill>
                    <a:ln>
                      <a:noFill/>
                    </a:ln>
                  </pic:spPr>
                </pic:pic>
              </a:graphicData>
            </a:graphic>
          </wp:inline>
        </w:drawing>
      </w:r>
    </w:p>
    <w:p w14:paraId="690DD051" w14:textId="77777777" w:rsidR="002F7894" w:rsidRDefault="002F7894">
      <w:pPr>
        <w:pStyle w:val="Rientrocorpodeltesto"/>
        <w:shd w:val="clear" w:color="auto" w:fill="DFDFDF"/>
        <w:tabs>
          <w:tab w:val="left" w:pos="-2552"/>
        </w:tabs>
      </w:pPr>
      <w:r>
        <w:rPr>
          <w:rFonts w:ascii="Calibri" w:hAnsi="Calibri" w:cs="Arial"/>
          <w:b/>
          <w:i/>
          <w:sz w:val="20"/>
        </w:rPr>
        <w:t>sezione 2</w:t>
      </w:r>
    </w:p>
    <w:p w14:paraId="51FDA3F8" w14:textId="77777777" w:rsidR="002F7894" w:rsidRDefault="002F7894">
      <w:pPr>
        <w:pStyle w:val="Rientrocorpodeltesto"/>
        <w:tabs>
          <w:tab w:val="left" w:pos="-2552"/>
        </w:tabs>
      </w:pPr>
      <w:r>
        <w:rPr>
          <w:rFonts w:ascii="Calibri" w:hAnsi="Calibri" w:cs="Arial"/>
          <w:b/>
          <w:sz w:val="20"/>
        </w:rPr>
        <w:t>2.</w:t>
      </w:r>
      <w:r>
        <w:rPr>
          <w:rFonts w:ascii="Calibri" w:hAnsi="Calibri" w:cs="Arial"/>
          <w:sz w:val="20"/>
        </w:rPr>
        <w:tab/>
        <w:t>che, ai sensi dell’articolo 2, paragrafo 2, del regolamento (UE) n. 1407/2013, l’impresa richiedente:</w:t>
      </w:r>
    </w:p>
    <w:p w14:paraId="0A883431" w14:textId="77777777" w:rsidR="002F7894" w:rsidRDefault="002F7894">
      <w:pPr>
        <w:pStyle w:val="Rientrocorpodeltesto"/>
      </w:pPr>
      <w:r>
        <w:rPr>
          <w:rFonts w:ascii="Calibri" w:hAnsi="Calibri" w:cs="Arial"/>
          <w:b/>
          <w:sz w:val="20"/>
        </w:rPr>
        <w:t>2a.</w:t>
      </w:r>
      <w:r>
        <w:rPr>
          <w:rFonts w:ascii="Calibri" w:hAnsi="Calibri" w:cs="Arial"/>
          <w:sz w:val="20"/>
        </w:rPr>
        <w:tab/>
      </w:r>
      <w:bookmarkStart w:id="60" w:name="__Fieldmark__155_971060823"/>
      <w:r>
        <w:fldChar w:fldCharType="begin">
          <w:ffData>
            <w:name w:val=""/>
            <w:enabled/>
            <w:calcOnExit w:val="0"/>
            <w:checkBox>
              <w:sizeAuto/>
              <w:default w:val="0"/>
              <w:checked w:val="0"/>
            </w:checkBox>
          </w:ffData>
        </w:fldChar>
      </w:r>
      <w:r>
        <w:instrText xml:space="preserve"> FORMCHECKBOX </w:instrText>
      </w:r>
      <w:r w:rsidR="00F63C8B">
        <w:fldChar w:fldCharType="separate"/>
      </w:r>
      <w:r>
        <w:rPr>
          <w:rFonts w:ascii="Calibri" w:hAnsi="Calibri" w:cs="Arial"/>
          <w:sz w:val="20"/>
          <w:highlight w:val="lightGray"/>
        </w:rPr>
        <w:fldChar w:fldCharType="end"/>
      </w:r>
      <w:bookmarkEnd w:id="60"/>
      <w:r>
        <w:rPr>
          <w:rFonts w:ascii="Calibri" w:hAnsi="Calibri" w:cs="Arial"/>
          <w:sz w:val="20"/>
        </w:rPr>
        <w:t xml:space="preserve">   </w:t>
      </w:r>
      <w:r>
        <w:rPr>
          <w:rFonts w:ascii="Calibri" w:hAnsi="Calibri" w:cs="Arial"/>
          <w:sz w:val="20"/>
          <w:u w:val="single"/>
        </w:rPr>
        <w:t>è parte</w:t>
      </w:r>
      <w:r>
        <w:rPr>
          <w:rFonts w:ascii="Calibri" w:hAnsi="Calibri" w:cs="Arial"/>
          <w:sz w:val="20"/>
        </w:rPr>
        <w:t xml:space="preserve"> di una “impresa unica”</w:t>
      </w:r>
    </w:p>
    <w:p w14:paraId="26470023" w14:textId="77777777" w:rsidR="002F7894" w:rsidRDefault="002F7894">
      <w:pPr>
        <w:tabs>
          <w:tab w:val="left" w:pos="10745"/>
        </w:tabs>
        <w:spacing w:before="120" w:after="120"/>
        <w:jc w:val="both"/>
      </w:pPr>
      <w:r>
        <w:rPr>
          <w:rFonts w:ascii="Calibri" w:hAnsi="Calibri" w:cs="Arial"/>
          <w:b/>
          <w:sz w:val="20"/>
          <w:szCs w:val="20"/>
        </w:rPr>
        <w:t xml:space="preserve">oppure </w:t>
      </w:r>
      <w:r>
        <w:rPr>
          <w:rFonts w:ascii="Calibri" w:hAnsi="Calibri" w:cs="Arial"/>
          <w:sz w:val="20"/>
          <w:szCs w:val="20"/>
        </w:rPr>
        <w:t>(</w:t>
      </w:r>
      <w:r>
        <w:rPr>
          <w:rFonts w:ascii="Calibri" w:hAnsi="Calibri" w:cs="Arial"/>
          <w:sz w:val="20"/>
          <w:szCs w:val="20"/>
          <w:u w:val="single"/>
        </w:rPr>
        <w:t>in alternativa</w:t>
      </w:r>
      <w:r>
        <w:rPr>
          <w:rFonts w:ascii="Calibri" w:hAnsi="Calibri" w:cs="Arial"/>
          <w:sz w:val="20"/>
          <w:szCs w:val="20"/>
        </w:rPr>
        <w:t>)</w:t>
      </w:r>
    </w:p>
    <w:p w14:paraId="0CDD0B5F" w14:textId="77777777" w:rsidR="002F7894" w:rsidRDefault="002F7894">
      <w:pPr>
        <w:pStyle w:val="Rientrocorpodeltesto"/>
        <w:ind w:hanging="1"/>
      </w:pPr>
      <w:r>
        <w:rPr>
          <w:rFonts w:ascii="Calibri" w:hAnsi="Calibri" w:cs="Arial"/>
          <w:b/>
          <w:sz w:val="20"/>
        </w:rPr>
        <w:t>2b.</w:t>
      </w:r>
      <w:r>
        <w:rPr>
          <w:rFonts w:ascii="Calibri" w:hAnsi="Calibri" w:cs="Arial"/>
          <w:sz w:val="20"/>
        </w:rPr>
        <w:tab/>
      </w:r>
      <w:bookmarkStart w:id="61" w:name="__Fieldmark__156_971060823"/>
      <w:r>
        <w:fldChar w:fldCharType="begin">
          <w:ffData>
            <w:name w:val=""/>
            <w:enabled/>
            <w:calcOnExit w:val="0"/>
            <w:checkBox>
              <w:sizeAuto/>
              <w:default w:val="0"/>
              <w:checked w:val="0"/>
            </w:checkBox>
          </w:ffData>
        </w:fldChar>
      </w:r>
      <w:r>
        <w:instrText xml:space="preserve"> FORMCHECKBOX </w:instrText>
      </w:r>
      <w:r w:rsidR="00F63C8B">
        <w:fldChar w:fldCharType="separate"/>
      </w:r>
      <w:r>
        <w:rPr>
          <w:rFonts w:ascii="Calibri" w:hAnsi="Calibri" w:cs="Arial"/>
          <w:sz w:val="20"/>
          <w:highlight w:val="lightGray"/>
        </w:rPr>
        <w:fldChar w:fldCharType="end"/>
      </w:r>
      <w:bookmarkEnd w:id="61"/>
      <w:r>
        <w:rPr>
          <w:rFonts w:ascii="Calibri" w:hAnsi="Calibri" w:cs="Arial"/>
          <w:sz w:val="20"/>
        </w:rPr>
        <w:t xml:space="preserve">   </w:t>
      </w:r>
      <w:r>
        <w:rPr>
          <w:rFonts w:ascii="Calibri" w:hAnsi="Calibri" w:cs="Arial"/>
          <w:sz w:val="20"/>
          <w:u w:val="single"/>
        </w:rPr>
        <w:t>non è parte</w:t>
      </w:r>
      <w:r>
        <w:rPr>
          <w:rFonts w:ascii="Calibri" w:hAnsi="Calibri" w:cs="Arial"/>
          <w:sz w:val="20"/>
        </w:rPr>
        <w:t xml:space="preserve"> di una “impresa unica”</w:t>
      </w:r>
    </w:p>
    <w:p w14:paraId="1709E806" w14:textId="77777777" w:rsidR="002F7894" w:rsidRDefault="002F7894">
      <w:pPr>
        <w:tabs>
          <w:tab w:val="left" w:pos="-2552"/>
        </w:tabs>
        <w:jc w:val="center"/>
        <w:rPr>
          <w:rFonts w:ascii="Calibri" w:hAnsi="Calibri" w:cs="Arial"/>
          <w:sz w:val="20"/>
          <w:szCs w:val="20"/>
        </w:rPr>
      </w:pPr>
    </w:p>
    <w:p w14:paraId="7216DD9B" w14:textId="77777777" w:rsidR="002F7894" w:rsidRDefault="002F7894">
      <w:pPr>
        <w:tabs>
          <w:tab w:val="left" w:pos="-2552"/>
        </w:tabs>
        <w:jc w:val="center"/>
        <w:rPr>
          <w:rFonts w:ascii="Calibri" w:hAnsi="Calibri" w:cs="Arial"/>
          <w:sz w:val="20"/>
          <w:szCs w:val="20"/>
        </w:rPr>
      </w:pPr>
    </w:p>
    <w:p w14:paraId="724082AF" w14:textId="77777777" w:rsidR="002F7894" w:rsidRDefault="002F7894">
      <w:pPr>
        <w:tabs>
          <w:tab w:val="left" w:pos="-2552"/>
        </w:tabs>
        <w:jc w:val="center"/>
        <w:rPr>
          <w:rFonts w:ascii="Calibri" w:hAnsi="Calibri" w:cs="Arial"/>
          <w:sz w:val="20"/>
          <w:szCs w:val="20"/>
        </w:rPr>
      </w:pPr>
    </w:p>
    <w:p w14:paraId="2FE26BB0" w14:textId="77777777" w:rsidR="002F7894" w:rsidRDefault="002F7894">
      <w:pPr>
        <w:tabs>
          <w:tab w:val="left" w:pos="-2552"/>
        </w:tabs>
        <w:jc w:val="center"/>
        <w:rPr>
          <w:rFonts w:ascii="Calibri" w:hAnsi="Calibri" w:cs="Arial"/>
          <w:sz w:val="20"/>
          <w:szCs w:val="20"/>
        </w:rPr>
      </w:pPr>
    </w:p>
    <w:p w14:paraId="1C49F902" w14:textId="77777777" w:rsidR="002F7894" w:rsidRDefault="002F7894">
      <w:pPr>
        <w:tabs>
          <w:tab w:val="left" w:pos="-2552"/>
        </w:tabs>
        <w:jc w:val="center"/>
        <w:rPr>
          <w:rFonts w:ascii="Calibri" w:hAnsi="Calibri" w:cs="Arial"/>
          <w:sz w:val="20"/>
          <w:szCs w:val="20"/>
        </w:rPr>
      </w:pPr>
    </w:p>
    <w:p w14:paraId="5CE292CC" w14:textId="72787AF7" w:rsidR="002F7894" w:rsidRDefault="00496F30">
      <w:pPr>
        <w:tabs>
          <w:tab w:val="left" w:pos="-2552"/>
        </w:tabs>
        <w:jc w:val="center"/>
        <w:rPr>
          <w:rFonts w:ascii="Calibri" w:hAnsi="Calibri" w:cs="Arial"/>
          <w:sz w:val="20"/>
          <w:szCs w:val="20"/>
        </w:rPr>
      </w:pPr>
      <w:r>
        <w:rPr>
          <w:rFonts w:ascii="Calibri" w:hAnsi="Calibri" w:cs="Arial"/>
          <w:noProof/>
          <w:sz w:val="20"/>
          <w:szCs w:val="20"/>
        </w:rPr>
        <w:drawing>
          <wp:inline distT="0" distB="0" distL="0" distR="0" wp14:anchorId="77DA5ADC" wp14:editId="01FD6E2E">
            <wp:extent cx="6263005" cy="285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l="-9" t="-826" r="-9" b="-826"/>
                    <a:stretch>
                      <a:fillRect/>
                    </a:stretch>
                  </pic:blipFill>
                  <pic:spPr bwMode="auto">
                    <a:xfrm>
                      <a:off x="0" y="0"/>
                      <a:ext cx="6263005" cy="28575"/>
                    </a:xfrm>
                    <a:prstGeom prst="rect">
                      <a:avLst/>
                    </a:prstGeom>
                    <a:solidFill>
                      <a:srgbClr val="FFFFFF">
                        <a:alpha val="0"/>
                      </a:srgbClr>
                    </a:solidFill>
                    <a:ln>
                      <a:noFill/>
                    </a:ln>
                  </pic:spPr>
                </pic:pic>
              </a:graphicData>
            </a:graphic>
          </wp:inline>
        </w:drawing>
      </w:r>
    </w:p>
    <w:p w14:paraId="7B268A7A" w14:textId="77777777" w:rsidR="002F7894" w:rsidRDefault="002F7894">
      <w:pPr>
        <w:tabs>
          <w:tab w:val="left" w:pos="-2552"/>
        </w:tabs>
        <w:rPr>
          <w:rFonts w:ascii="Calibri" w:hAnsi="Calibri" w:cs="Arial"/>
          <w:sz w:val="20"/>
          <w:szCs w:val="20"/>
        </w:rPr>
      </w:pPr>
    </w:p>
    <w:p w14:paraId="109B5984" w14:textId="77777777" w:rsidR="002F7894" w:rsidRDefault="002F7894">
      <w:pPr>
        <w:pStyle w:val="Rientrocorpodeltesto"/>
        <w:shd w:val="clear" w:color="auto" w:fill="DFDFDF"/>
        <w:tabs>
          <w:tab w:val="left" w:pos="-2552"/>
        </w:tabs>
      </w:pPr>
      <w:r>
        <w:rPr>
          <w:rFonts w:ascii="Calibri" w:hAnsi="Calibri" w:cs="Arial"/>
          <w:b/>
          <w:i/>
          <w:sz w:val="20"/>
        </w:rPr>
        <w:lastRenderedPageBreak/>
        <w:t>sezione 3 (da compilare solo nel caso in cui sia stata barrata la precedente casella 2a)</w:t>
      </w:r>
    </w:p>
    <w:p w14:paraId="32C5E5B6" w14:textId="77777777" w:rsidR="002F7894" w:rsidRDefault="002F7894">
      <w:pPr>
        <w:pStyle w:val="Rientrocorpodeltesto"/>
        <w:tabs>
          <w:tab w:val="left" w:pos="-2552"/>
        </w:tabs>
        <w:rPr>
          <w:rFonts w:ascii="Calibri" w:hAnsi="Calibri" w:cs="Arial"/>
          <w:b/>
          <w:i/>
          <w:sz w:val="20"/>
        </w:rPr>
      </w:pPr>
    </w:p>
    <w:p w14:paraId="6D0A38E7" w14:textId="77777777" w:rsidR="002F7894" w:rsidRDefault="002F7894">
      <w:pPr>
        <w:pStyle w:val="Rientrocorpodeltesto"/>
        <w:tabs>
          <w:tab w:val="left" w:pos="-2552"/>
        </w:tabs>
      </w:pPr>
      <w:r>
        <w:rPr>
          <w:rFonts w:ascii="Calibri" w:hAnsi="Calibri" w:cs="Arial"/>
          <w:b/>
          <w:sz w:val="20"/>
        </w:rPr>
        <w:t>3a.</w:t>
      </w:r>
      <w:r>
        <w:rPr>
          <w:rFonts w:ascii="Calibri" w:hAnsi="Calibri" w:cs="Arial"/>
          <w:sz w:val="20"/>
        </w:rPr>
        <w:tab/>
      </w:r>
      <w:bookmarkStart w:id="62" w:name="__Fieldmark__157_971060823"/>
      <w:r>
        <w:fldChar w:fldCharType="begin">
          <w:ffData>
            <w:name w:val=""/>
            <w:enabled/>
            <w:calcOnExit w:val="0"/>
            <w:checkBox>
              <w:sizeAuto/>
              <w:default w:val="0"/>
              <w:checked w:val="0"/>
            </w:checkBox>
          </w:ffData>
        </w:fldChar>
      </w:r>
      <w:r>
        <w:instrText xml:space="preserve"> FORMCHECKBOX </w:instrText>
      </w:r>
      <w:r w:rsidR="00F63C8B">
        <w:fldChar w:fldCharType="separate"/>
      </w:r>
      <w:r>
        <w:rPr>
          <w:rFonts w:ascii="Calibri" w:hAnsi="Calibri" w:cs="Arial"/>
          <w:sz w:val="20"/>
          <w:highlight w:val="lightGray"/>
        </w:rPr>
        <w:fldChar w:fldCharType="end"/>
      </w:r>
      <w:bookmarkEnd w:id="62"/>
      <w:r>
        <w:rPr>
          <w:rFonts w:ascii="Calibri" w:hAnsi="Calibri" w:cs="Arial"/>
          <w:sz w:val="20"/>
        </w:rPr>
        <w:t xml:space="preserve"> che alle altre imprese facenti parte della “impresa unica” di cui è parte anche l’impresa richiedente </w:t>
      </w:r>
      <w:r>
        <w:rPr>
          <w:rFonts w:ascii="Calibri" w:hAnsi="Calibri" w:cs="Arial"/>
          <w:sz w:val="20"/>
          <w:u w:val="single"/>
        </w:rPr>
        <w:t>non sono stati concessi</w:t>
      </w:r>
      <w:r>
        <w:rPr>
          <w:rFonts w:ascii="Calibri" w:hAnsi="Calibri" w:cs="Arial"/>
          <w:sz w:val="20"/>
        </w:rPr>
        <w:t xml:space="preserve"> incentivi in forma di aiuti “de minimis” nell’esercizio finanziario in corso e nei due esercizi finanziari precedenti</w:t>
      </w:r>
    </w:p>
    <w:p w14:paraId="3C35E231" w14:textId="77777777" w:rsidR="002F7894" w:rsidRDefault="002F7894">
      <w:pPr>
        <w:tabs>
          <w:tab w:val="left" w:pos="10745"/>
        </w:tabs>
        <w:spacing w:before="120" w:after="120"/>
        <w:jc w:val="both"/>
      </w:pPr>
      <w:r>
        <w:rPr>
          <w:rFonts w:ascii="Calibri" w:hAnsi="Calibri" w:cs="Arial"/>
          <w:b/>
          <w:sz w:val="20"/>
          <w:szCs w:val="20"/>
        </w:rPr>
        <w:t xml:space="preserve">oppure </w:t>
      </w:r>
      <w:r>
        <w:rPr>
          <w:rFonts w:ascii="Calibri" w:hAnsi="Calibri" w:cs="Arial"/>
          <w:sz w:val="20"/>
          <w:szCs w:val="20"/>
        </w:rPr>
        <w:t>(</w:t>
      </w:r>
      <w:r>
        <w:rPr>
          <w:rFonts w:ascii="Calibri" w:hAnsi="Calibri" w:cs="Arial"/>
          <w:sz w:val="20"/>
          <w:szCs w:val="20"/>
          <w:u w:val="single"/>
        </w:rPr>
        <w:t>in alternativa</w:t>
      </w:r>
      <w:r>
        <w:rPr>
          <w:rFonts w:ascii="Calibri" w:hAnsi="Calibri" w:cs="Arial"/>
          <w:sz w:val="20"/>
          <w:szCs w:val="20"/>
        </w:rPr>
        <w:t>)</w:t>
      </w:r>
    </w:p>
    <w:p w14:paraId="7A333768" w14:textId="77777777" w:rsidR="002F7894" w:rsidRDefault="002F7894">
      <w:pPr>
        <w:pStyle w:val="Rientrocorpodeltesto"/>
        <w:tabs>
          <w:tab w:val="left" w:pos="-2552"/>
        </w:tabs>
      </w:pPr>
      <w:r>
        <w:rPr>
          <w:rFonts w:ascii="Calibri" w:hAnsi="Calibri" w:cs="Arial"/>
          <w:b/>
          <w:sz w:val="20"/>
        </w:rPr>
        <w:t xml:space="preserve">3b. </w:t>
      </w:r>
      <w:bookmarkStart w:id="63" w:name="__Fieldmark__158_971060823"/>
      <w:r>
        <w:fldChar w:fldCharType="begin">
          <w:ffData>
            <w:name w:val=""/>
            <w:enabled/>
            <w:calcOnExit w:val="0"/>
            <w:checkBox>
              <w:sizeAuto/>
              <w:default w:val="0"/>
              <w:checked w:val="0"/>
            </w:checkBox>
          </w:ffData>
        </w:fldChar>
      </w:r>
      <w:r>
        <w:instrText xml:space="preserve"> FORMCHECKBOX </w:instrText>
      </w:r>
      <w:r w:rsidR="00F63C8B">
        <w:fldChar w:fldCharType="separate"/>
      </w:r>
      <w:r>
        <w:rPr>
          <w:rFonts w:ascii="Calibri" w:hAnsi="Calibri" w:cs="Arial"/>
          <w:sz w:val="20"/>
          <w:highlight w:val="lightGray"/>
        </w:rPr>
        <w:fldChar w:fldCharType="end"/>
      </w:r>
      <w:bookmarkEnd w:id="63"/>
      <w:r>
        <w:rPr>
          <w:rFonts w:ascii="Calibri" w:hAnsi="Calibri" w:cs="Arial"/>
          <w:sz w:val="20"/>
        </w:rPr>
        <w:t xml:space="preserve"> che alle altre imprese facenti parte della “impresa unica” di cui è parte anche l’impresa richiedente </w:t>
      </w:r>
      <w:r>
        <w:rPr>
          <w:rFonts w:ascii="Calibri" w:hAnsi="Calibri" w:cs="Arial"/>
          <w:sz w:val="20"/>
          <w:u w:val="single"/>
        </w:rPr>
        <w:t>sono stati concessi</w:t>
      </w:r>
      <w:r>
        <w:rPr>
          <w:rFonts w:ascii="Calibri" w:hAnsi="Calibri" w:cs="Arial"/>
          <w:sz w:val="20"/>
        </w:rPr>
        <w:t xml:space="preserve"> i seguenti incentivi in forma di aiuti “de minimis” nell’esercizio finanziario in corso e nei due esercizi finanziari precedenti:</w:t>
      </w:r>
    </w:p>
    <w:p w14:paraId="19E1872C" w14:textId="77777777" w:rsidR="002F7894" w:rsidRDefault="002F7894">
      <w:pPr>
        <w:pStyle w:val="Rientrocorpodeltesto"/>
        <w:tabs>
          <w:tab w:val="left" w:pos="-2552"/>
        </w:tabs>
        <w:rPr>
          <w:rFonts w:ascii="Calibri" w:hAnsi="Calibri" w:cs="Arial"/>
          <w:b/>
          <w:sz w:val="20"/>
        </w:rPr>
      </w:pPr>
    </w:p>
    <w:tbl>
      <w:tblPr>
        <w:tblW w:w="0" w:type="auto"/>
        <w:jc w:val="center"/>
        <w:tblLayout w:type="fixed"/>
        <w:tblCellMar>
          <w:left w:w="70" w:type="dxa"/>
          <w:right w:w="70" w:type="dxa"/>
        </w:tblCellMar>
        <w:tblLook w:val="0000" w:firstRow="0" w:lastRow="0" w:firstColumn="0" w:lastColumn="0" w:noHBand="0" w:noVBand="0"/>
      </w:tblPr>
      <w:tblGrid>
        <w:gridCol w:w="1844"/>
        <w:gridCol w:w="1419"/>
        <w:gridCol w:w="2270"/>
        <w:gridCol w:w="2023"/>
        <w:gridCol w:w="1507"/>
        <w:gridCol w:w="1324"/>
      </w:tblGrid>
      <w:tr w:rsidR="002F7894" w14:paraId="0C1A8136" w14:textId="77777777">
        <w:trPr>
          <w:cantSplit/>
          <w:trHeight w:val="377"/>
          <w:jc w:val="center"/>
        </w:trPr>
        <w:tc>
          <w:tcPr>
            <w:tcW w:w="1844" w:type="dxa"/>
            <w:tcBorders>
              <w:top w:val="single" w:sz="4" w:space="0" w:color="000000"/>
              <w:left w:val="single" w:sz="4" w:space="0" w:color="000000"/>
              <w:bottom w:val="single" w:sz="4" w:space="0" w:color="000000"/>
            </w:tcBorders>
            <w:shd w:val="clear" w:color="auto" w:fill="auto"/>
            <w:vAlign w:val="center"/>
          </w:tcPr>
          <w:p w14:paraId="7C0B5628" w14:textId="77777777" w:rsidR="002F7894" w:rsidRDefault="002F7894">
            <w:pPr>
              <w:jc w:val="center"/>
            </w:pPr>
            <w:r>
              <w:rPr>
                <w:rFonts w:ascii="Calibri" w:hAnsi="Calibri" w:cs="Arial"/>
                <w:b/>
                <w:sz w:val="20"/>
                <w:szCs w:val="20"/>
              </w:rPr>
              <w:t xml:space="preserve">Denominazione impresa </w:t>
            </w:r>
          </w:p>
        </w:tc>
        <w:tc>
          <w:tcPr>
            <w:tcW w:w="1419" w:type="dxa"/>
            <w:tcBorders>
              <w:top w:val="single" w:sz="4" w:space="0" w:color="000000"/>
              <w:left w:val="single" w:sz="4" w:space="0" w:color="000000"/>
              <w:bottom w:val="single" w:sz="4" w:space="0" w:color="000000"/>
            </w:tcBorders>
            <w:shd w:val="clear" w:color="auto" w:fill="auto"/>
            <w:vAlign w:val="center"/>
          </w:tcPr>
          <w:p w14:paraId="59F53F0E" w14:textId="77777777" w:rsidR="002F7894" w:rsidRDefault="002F7894">
            <w:pPr>
              <w:jc w:val="center"/>
            </w:pPr>
            <w:r>
              <w:rPr>
                <w:rFonts w:ascii="Calibri" w:hAnsi="Calibri" w:cs="Arial"/>
                <w:b/>
                <w:sz w:val="20"/>
                <w:szCs w:val="20"/>
              </w:rPr>
              <w:t>C.F.</w:t>
            </w:r>
          </w:p>
          <w:p w14:paraId="3080E61C" w14:textId="77777777" w:rsidR="002F7894" w:rsidRDefault="002F7894">
            <w:pPr>
              <w:jc w:val="center"/>
            </w:pPr>
            <w:r>
              <w:rPr>
                <w:rFonts w:ascii="Calibri" w:hAnsi="Calibri" w:cs="Arial"/>
                <w:b/>
                <w:sz w:val="20"/>
                <w:szCs w:val="20"/>
              </w:rPr>
              <w:t xml:space="preserve">impresa </w:t>
            </w:r>
          </w:p>
        </w:tc>
        <w:tc>
          <w:tcPr>
            <w:tcW w:w="2270" w:type="dxa"/>
            <w:tcBorders>
              <w:top w:val="single" w:sz="4" w:space="0" w:color="000000"/>
              <w:left w:val="single" w:sz="4" w:space="0" w:color="000000"/>
              <w:bottom w:val="single" w:sz="4" w:space="0" w:color="000000"/>
            </w:tcBorders>
            <w:shd w:val="clear" w:color="auto" w:fill="auto"/>
            <w:vAlign w:val="center"/>
          </w:tcPr>
          <w:p w14:paraId="5C089AD5" w14:textId="77777777" w:rsidR="002F7894" w:rsidRDefault="002F7894">
            <w:pPr>
              <w:jc w:val="center"/>
            </w:pPr>
            <w:r>
              <w:rPr>
                <w:rFonts w:ascii="Calibri" w:hAnsi="Calibri" w:cs="Arial"/>
                <w:b/>
                <w:sz w:val="20"/>
                <w:szCs w:val="20"/>
              </w:rPr>
              <w:t>Ente concedente</w:t>
            </w:r>
          </w:p>
        </w:tc>
        <w:tc>
          <w:tcPr>
            <w:tcW w:w="2023" w:type="dxa"/>
            <w:tcBorders>
              <w:top w:val="single" w:sz="4" w:space="0" w:color="000000"/>
              <w:left w:val="single" w:sz="4" w:space="0" w:color="000000"/>
              <w:bottom w:val="single" w:sz="4" w:space="0" w:color="000000"/>
            </w:tcBorders>
            <w:shd w:val="clear" w:color="auto" w:fill="auto"/>
            <w:vAlign w:val="center"/>
          </w:tcPr>
          <w:p w14:paraId="5128D557" w14:textId="77777777" w:rsidR="002F7894" w:rsidRDefault="002F7894">
            <w:pPr>
              <w:jc w:val="center"/>
            </w:pPr>
            <w:r>
              <w:rPr>
                <w:rFonts w:ascii="Calibri" w:hAnsi="Calibri" w:cs="Arial"/>
                <w:b/>
                <w:sz w:val="20"/>
                <w:szCs w:val="20"/>
              </w:rPr>
              <w:t>Norma di riferimento e forma tecnica dell’incentivo</w:t>
            </w:r>
            <w:r>
              <w:rPr>
                <w:rFonts w:ascii="Calibri" w:hAnsi="Calibri" w:cs="Arial"/>
                <w:b/>
                <w:sz w:val="20"/>
                <w:szCs w:val="20"/>
                <w:vertAlign w:val="superscript"/>
              </w:rPr>
              <w:t>1</w:t>
            </w:r>
          </w:p>
        </w:tc>
        <w:tc>
          <w:tcPr>
            <w:tcW w:w="1507" w:type="dxa"/>
            <w:tcBorders>
              <w:top w:val="single" w:sz="4" w:space="0" w:color="000000"/>
              <w:left w:val="single" w:sz="4" w:space="0" w:color="000000"/>
              <w:bottom w:val="single" w:sz="4" w:space="0" w:color="000000"/>
            </w:tcBorders>
            <w:shd w:val="clear" w:color="auto" w:fill="auto"/>
            <w:vAlign w:val="center"/>
          </w:tcPr>
          <w:p w14:paraId="268D3D07" w14:textId="77777777" w:rsidR="002F7894" w:rsidRDefault="002F7894">
            <w:pPr>
              <w:jc w:val="center"/>
            </w:pPr>
            <w:r>
              <w:rPr>
                <w:rFonts w:ascii="Calibri" w:hAnsi="Calibri" w:cs="Arial"/>
                <w:b/>
                <w:sz w:val="20"/>
                <w:szCs w:val="20"/>
              </w:rPr>
              <w:t>Data di concessione</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B07E4" w14:textId="77777777" w:rsidR="002F7894" w:rsidRDefault="002F7894">
            <w:pPr>
              <w:jc w:val="center"/>
            </w:pPr>
            <w:r>
              <w:rPr>
                <w:rFonts w:ascii="Calibri" w:hAnsi="Calibri" w:cs="Arial"/>
                <w:b/>
                <w:sz w:val="20"/>
                <w:szCs w:val="20"/>
              </w:rPr>
              <w:t>Importo dell’aiuto concesso</w:t>
            </w:r>
          </w:p>
        </w:tc>
      </w:tr>
      <w:bookmarkStart w:id="64" w:name="__Fieldmark__159_971060823"/>
      <w:tr w:rsidR="002F7894" w14:paraId="2C225D47" w14:textId="77777777">
        <w:trPr>
          <w:cantSplit/>
          <w:trHeight w:val="370"/>
          <w:jc w:val="center"/>
        </w:trPr>
        <w:tc>
          <w:tcPr>
            <w:tcW w:w="1844" w:type="dxa"/>
            <w:tcBorders>
              <w:top w:val="single" w:sz="4" w:space="0" w:color="000000"/>
              <w:left w:val="single" w:sz="4" w:space="0" w:color="000000"/>
              <w:bottom w:val="single" w:sz="4" w:space="0" w:color="000000"/>
            </w:tcBorders>
            <w:shd w:val="clear" w:color="auto" w:fill="auto"/>
          </w:tcPr>
          <w:p w14:paraId="6FDB9DC0" w14:textId="77777777" w:rsidR="002F7894" w:rsidRDefault="002F7894">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64"/>
          </w:p>
        </w:tc>
        <w:bookmarkStart w:id="65" w:name="__Fieldmark__160_971060823"/>
        <w:tc>
          <w:tcPr>
            <w:tcW w:w="1419" w:type="dxa"/>
            <w:tcBorders>
              <w:top w:val="single" w:sz="4" w:space="0" w:color="000000"/>
              <w:left w:val="single" w:sz="4" w:space="0" w:color="000000"/>
              <w:bottom w:val="single" w:sz="4" w:space="0" w:color="000000"/>
            </w:tcBorders>
            <w:shd w:val="clear" w:color="auto" w:fill="auto"/>
          </w:tcPr>
          <w:p w14:paraId="573FC43D" w14:textId="77777777" w:rsidR="002F7894" w:rsidRDefault="002F7894">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65"/>
          </w:p>
        </w:tc>
        <w:bookmarkStart w:id="66" w:name="__Fieldmark__161_971060823"/>
        <w:tc>
          <w:tcPr>
            <w:tcW w:w="2270" w:type="dxa"/>
            <w:tcBorders>
              <w:top w:val="single" w:sz="4" w:space="0" w:color="000000"/>
              <w:left w:val="single" w:sz="4" w:space="0" w:color="000000"/>
              <w:bottom w:val="single" w:sz="4" w:space="0" w:color="000000"/>
            </w:tcBorders>
            <w:shd w:val="clear" w:color="auto" w:fill="auto"/>
          </w:tcPr>
          <w:p w14:paraId="44582ACE" w14:textId="77777777" w:rsidR="002F7894" w:rsidRDefault="002F7894">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66"/>
          </w:p>
        </w:tc>
        <w:bookmarkStart w:id="67" w:name="__Fieldmark__162_971060823"/>
        <w:tc>
          <w:tcPr>
            <w:tcW w:w="2023" w:type="dxa"/>
            <w:tcBorders>
              <w:top w:val="single" w:sz="4" w:space="0" w:color="000000"/>
              <w:left w:val="single" w:sz="4" w:space="0" w:color="000000"/>
              <w:bottom w:val="single" w:sz="4" w:space="0" w:color="000000"/>
            </w:tcBorders>
            <w:shd w:val="clear" w:color="auto" w:fill="auto"/>
          </w:tcPr>
          <w:p w14:paraId="056F0817" w14:textId="77777777" w:rsidR="002F7894" w:rsidRDefault="002F7894">
            <w:pPr>
              <w:jc w:val="right"/>
            </w:pPr>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67"/>
          </w:p>
        </w:tc>
        <w:bookmarkStart w:id="68" w:name="__Fieldmark__163_971060823"/>
        <w:tc>
          <w:tcPr>
            <w:tcW w:w="1507" w:type="dxa"/>
            <w:tcBorders>
              <w:top w:val="single" w:sz="4" w:space="0" w:color="000000"/>
              <w:left w:val="single" w:sz="4" w:space="0" w:color="000000"/>
              <w:bottom w:val="single" w:sz="4" w:space="0" w:color="000000"/>
            </w:tcBorders>
            <w:shd w:val="clear" w:color="auto" w:fill="auto"/>
          </w:tcPr>
          <w:p w14:paraId="0F961960" w14:textId="77777777" w:rsidR="002F7894" w:rsidRDefault="002F7894">
            <w:pPr>
              <w:jc w:val="right"/>
            </w:pPr>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68"/>
          </w:p>
        </w:tc>
        <w:bookmarkStart w:id="69" w:name="__Fieldmark__164_971060823"/>
        <w:tc>
          <w:tcPr>
            <w:tcW w:w="1324" w:type="dxa"/>
            <w:tcBorders>
              <w:top w:val="single" w:sz="4" w:space="0" w:color="000000"/>
              <w:left w:val="single" w:sz="4" w:space="0" w:color="000000"/>
              <w:bottom w:val="single" w:sz="4" w:space="0" w:color="000000"/>
              <w:right w:val="single" w:sz="4" w:space="0" w:color="000000"/>
            </w:tcBorders>
            <w:shd w:val="clear" w:color="auto" w:fill="auto"/>
          </w:tcPr>
          <w:p w14:paraId="0C582223" w14:textId="77777777" w:rsidR="002F7894" w:rsidRDefault="002F7894">
            <w:pPr>
              <w:jc w:val="right"/>
            </w:pPr>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69"/>
          </w:p>
        </w:tc>
      </w:tr>
      <w:bookmarkStart w:id="70" w:name="__Fieldmark__165_971060823"/>
      <w:tr w:rsidR="002F7894" w14:paraId="59B98EE4" w14:textId="77777777">
        <w:trPr>
          <w:cantSplit/>
          <w:trHeight w:val="370"/>
          <w:jc w:val="center"/>
        </w:trPr>
        <w:tc>
          <w:tcPr>
            <w:tcW w:w="1844" w:type="dxa"/>
            <w:tcBorders>
              <w:top w:val="single" w:sz="4" w:space="0" w:color="000000"/>
              <w:left w:val="single" w:sz="4" w:space="0" w:color="000000"/>
              <w:bottom w:val="single" w:sz="4" w:space="0" w:color="000000"/>
            </w:tcBorders>
            <w:shd w:val="clear" w:color="auto" w:fill="auto"/>
          </w:tcPr>
          <w:p w14:paraId="3D6127FD" w14:textId="77777777" w:rsidR="002F7894" w:rsidRDefault="002F7894">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70"/>
          </w:p>
        </w:tc>
        <w:bookmarkStart w:id="71" w:name="__Fieldmark__166_971060823"/>
        <w:tc>
          <w:tcPr>
            <w:tcW w:w="1419" w:type="dxa"/>
            <w:tcBorders>
              <w:top w:val="single" w:sz="4" w:space="0" w:color="000000"/>
              <w:left w:val="single" w:sz="4" w:space="0" w:color="000000"/>
              <w:bottom w:val="single" w:sz="4" w:space="0" w:color="000000"/>
            </w:tcBorders>
            <w:shd w:val="clear" w:color="auto" w:fill="auto"/>
          </w:tcPr>
          <w:p w14:paraId="5347DB6B" w14:textId="77777777" w:rsidR="002F7894" w:rsidRDefault="002F7894">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71"/>
          </w:p>
        </w:tc>
        <w:bookmarkStart w:id="72" w:name="__Fieldmark__167_971060823"/>
        <w:tc>
          <w:tcPr>
            <w:tcW w:w="2270" w:type="dxa"/>
            <w:tcBorders>
              <w:top w:val="single" w:sz="4" w:space="0" w:color="000000"/>
              <w:left w:val="single" w:sz="4" w:space="0" w:color="000000"/>
              <w:bottom w:val="single" w:sz="4" w:space="0" w:color="000000"/>
            </w:tcBorders>
            <w:shd w:val="clear" w:color="auto" w:fill="auto"/>
          </w:tcPr>
          <w:p w14:paraId="06B96ECB" w14:textId="77777777" w:rsidR="002F7894" w:rsidRDefault="002F7894">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72"/>
          </w:p>
        </w:tc>
        <w:bookmarkStart w:id="73" w:name="__Fieldmark__168_971060823"/>
        <w:tc>
          <w:tcPr>
            <w:tcW w:w="2023" w:type="dxa"/>
            <w:tcBorders>
              <w:top w:val="single" w:sz="4" w:space="0" w:color="000000"/>
              <w:left w:val="single" w:sz="4" w:space="0" w:color="000000"/>
              <w:bottom w:val="single" w:sz="4" w:space="0" w:color="000000"/>
            </w:tcBorders>
            <w:shd w:val="clear" w:color="auto" w:fill="auto"/>
          </w:tcPr>
          <w:p w14:paraId="12DC09D6" w14:textId="77777777" w:rsidR="002F7894" w:rsidRDefault="002F7894">
            <w:pPr>
              <w:jc w:val="right"/>
            </w:pPr>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73"/>
          </w:p>
        </w:tc>
        <w:bookmarkStart w:id="74" w:name="__Fieldmark__169_971060823"/>
        <w:tc>
          <w:tcPr>
            <w:tcW w:w="1507" w:type="dxa"/>
            <w:tcBorders>
              <w:top w:val="single" w:sz="4" w:space="0" w:color="000000"/>
              <w:left w:val="single" w:sz="4" w:space="0" w:color="000000"/>
              <w:bottom w:val="single" w:sz="4" w:space="0" w:color="000000"/>
            </w:tcBorders>
            <w:shd w:val="clear" w:color="auto" w:fill="auto"/>
          </w:tcPr>
          <w:p w14:paraId="1E72110A" w14:textId="77777777" w:rsidR="002F7894" w:rsidRDefault="002F7894">
            <w:pPr>
              <w:jc w:val="right"/>
            </w:pPr>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74"/>
          </w:p>
        </w:tc>
        <w:bookmarkStart w:id="75" w:name="__Fieldmark__170_971060823"/>
        <w:tc>
          <w:tcPr>
            <w:tcW w:w="1324" w:type="dxa"/>
            <w:tcBorders>
              <w:top w:val="single" w:sz="4" w:space="0" w:color="000000"/>
              <w:left w:val="single" w:sz="4" w:space="0" w:color="000000"/>
              <w:bottom w:val="single" w:sz="4" w:space="0" w:color="000000"/>
              <w:right w:val="single" w:sz="4" w:space="0" w:color="000000"/>
            </w:tcBorders>
            <w:shd w:val="clear" w:color="auto" w:fill="auto"/>
          </w:tcPr>
          <w:p w14:paraId="19046C40" w14:textId="77777777" w:rsidR="002F7894" w:rsidRDefault="002F7894">
            <w:pPr>
              <w:jc w:val="right"/>
            </w:pPr>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75"/>
          </w:p>
        </w:tc>
      </w:tr>
      <w:bookmarkStart w:id="76" w:name="__Fieldmark__171_971060823"/>
      <w:tr w:rsidR="002F7894" w14:paraId="136B2128" w14:textId="77777777">
        <w:trPr>
          <w:cantSplit/>
          <w:trHeight w:val="370"/>
          <w:jc w:val="center"/>
        </w:trPr>
        <w:tc>
          <w:tcPr>
            <w:tcW w:w="1844" w:type="dxa"/>
            <w:tcBorders>
              <w:top w:val="single" w:sz="4" w:space="0" w:color="000000"/>
              <w:left w:val="single" w:sz="4" w:space="0" w:color="000000"/>
              <w:bottom w:val="single" w:sz="4" w:space="0" w:color="000000"/>
            </w:tcBorders>
            <w:shd w:val="clear" w:color="auto" w:fill="auto"/>
          </w:tcPr>
          <w:p w14:paraId="3EABB125" w14:textId="77777777" w:rsidR="002F7894" w:rsidRDefault="002F7894">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76"/>
          </w:p>
        </w:tc>
        <w:bookmarkStart w:id="77" w:name="__Fieldmark__172_971060823"/>
        <w:tc>
          <w:tcPr>
            <w:tcW w:w="1419" w:type="dxa"/>
            <w:tcBorders>
              <w:top w:val="single" w:sz="4" w:space="0" w:color="000000"/>
              <w:left w:val="single" w:sz="4" w:space="0" w:color="000000"/>
              <w:bottom w:val="single" w:sz="4" w:space="0" w:color="000000"/>
            </w:tcBorders>
            <w:shd w:val="clear" w:color="auto" w:fill="auto"/>
          </w:tcPr>
          <w:p w14:paraId="5BB7BCFE" w14:textId="77777777" w:rsidR="002F7894" w:rsidRDefault="002F7894">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77"/>
          </w:p>
        </w:tc>
        <w:bookmarkStart w:id="78" w:name="__Fieldmark__173_971060823"/>
        <w:tc>
          <w:tcPr>
            <w:tcW w:w="2270" w:type="dxa"/>
            <w:tcBorders>
              <w:top w:val="single" w:sz="4" w:space="0" w:color="000000"/>
              <w:left w:val="single" w:sz="4" w:space="0" w:color="000000"/>
              <w:bottom w:val="single" w:sz="4" w:space="0" w:color="000000"/>
            </w:tcBorders>
            <w:shd w:val="clear" w:color="auto" w:fill="auto"/>
          </w:tcPr>
          <w:p w14:paraId="32DA5356" w14:textId="77777777" w:rsidR="002F7894" w:rsidRDefault="002F7894">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78"/>
          </w:p>
        </w:tc>
        <w:bookmarkStart w:id="79" w:name="__Fieldmark__174_971060823"/>
        <w:tc>
          <w:tcPr>
            <w:tcW w:w="2023" w:type="dxa"/>
            <w:tcBorders>
              <w:top w:val="single" w:sz="4" w:space="0" w:color="000000"/>
              <w:left w:val="single" w:sz="4" w:space="0" w:color="000000"/>
              <w:bottom w:val="single" w:sz="4" w:space="0" w:color="000000"/>
            </w:tcBorders>
            <w:shd w:val="clear" w:color="auto" w:fill="auto"/>
          </w:tcPr>
          <w:p w14:paraId="7CBBD5C4" w14:textId="77777777" w:rsidR="002F7894" w:rsidRDefault="002F7894">
            <w:pPr>
              <w:jc w:val="right"/>
            </w:pPr>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79"/>
          </w:p>
        </w:tc>
        <w:bookmarkStart w:id="80" w:name="__Fieldmark__175_971060823"/>
        <w:tc>
          <w:tcPr>
            <w:tcW w:w="1507" w:type="dxa"/>
            <w:tcBorders>
              <w:top w:val="single" w:sz="4" w:space="0" w:color="000000"/>
              <w:left w:val="single" w:sz="4" w:space="0" w:color="000000"/>
              <w:bottom w:val="single" w:sz="4" w:space="0" w:color="000000"/>
            </w:tcBorders>
            <w:shd w:val="clear" w:color="auto" w:fill="auto"/>
          </w:tcPr>
          <w:p w14:paraId="4D04C400" w14:textId="77777777" w:rsidR="002F7894" w:rsidRDefault="002F7894">
            <w:pPr>
              <w:jc w:val="right"/>
            </w:pPr>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80"/>
          </w:p>
        </w:tc>
        <w:bookmarkStart w:id="81" w:name="__Fieldmark__176_971060823"/>
        <w:tc>
          <w:tcPr>
            <w:tcW w:w="1324" w:type="dxa"/>
            <w:tcBorders>
              <w:top w:val="single" w:sz="4" w:space="0" w:color="000000"/>
              <w:left w:val="single" w:sz="4" w:space="0" w:color="000000"/>
              <w:bottom w:val="single" w:sz="4" w:space="0" w:color="000000"/>
              <w:right w:val="single" w:sz="4" w:space="0" w:color="000000"/>
            </w:tcBorders>
            <w:shd w:val="clear" w:color="auto" w:fill="auto"/>
          </w:tcPr>
          <w:p w14:paraId="4AE02152" w14:textId="77777777" w:rsidR="002F7894" w:rsidRDefault="002F7894">
            <w:pPr>
              <w:jc w:val="right"/>
            </w:pPr>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81"/>
          </w:p>
        </w:tc>
      </w:tr>
      <w:bookmarkStart w:id="82" w:name="__Fieldmark__177_971060823"/>
      <w:tr w:rsidR="002F7894" w14:paraId="044617DC" w14:textId="77777777">
        <w:trPr>
          <w:cantSplit/>
          <w:trHeight w:val="370"/>
          <w:jc w:val="center"/>
        </w:trPr>
        <w:tc>
          <w:tcPr>
            <w:tcW w:w="1844" w:type="dxa"/>
            <w:tcBorders>
              <w:top w:val="single" w:sz="4" w:space="0" w:color="000000"/>
              <w:left w:val="single" w:sz="4" w:space="0" w:color="000000"/>
              <w:bottom w:val="single" w:sz="4" w:space="0" w:color="000000"/>
            </w:tcBorders>
            <w:shd w:val="clear" w:color="auto" w:fill="auto"/>
          </w:tcPr>
          <w:p w14:paraId="0FE3B142" w14:textId="77777777" w:rsidR="002F7894" w:rsidRDefault="002F7894">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82"/>
          </w:p>
        </w:tc>
        <w:bookmarkStart w:id="83" w:name="__Fieldmark__178_971060823"/>
        <w:tc>
          <w:tcPr>
            <w:tcW w:w="1419" w:type="dxa"/>
            <w:tcBorders>
              <w:top w:val="single" w:sz="4" w:space="0" w:color="000000"/>
              <w:left w:val="single" w:sz="4" w:space="0" w:color="000000"/>
              <w:bottom w:val="single" w:sz="4" w:space="0" w:color="000000"/>
            </w:tcBorders>
            <w:shd w:val="clear" w:color="auto" w:fill="auto"/>
          </w:tcPr>
          <w:p w14:paraId="2D13ED85" w14:textId="77777777" w:rsidR="002F7894" w:rsidRDefault="002F7894">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83"/>
          </w:p>
        </w:tc>
        <w:bookmarkStart w:id="84" w:name="__Fieldmark__179_971060823"/>
        <w:tc>
          <w:tcPr>
            <w:tcW w:w="2270" w:type="dxa"/>
            <w:tcBorders>
              <w:top w:val="single" w:sz="4" w:space="0" w:color="000000"/>
              <w:left w:val="single" w:sz="4" w:space="0" w:color="000000"/>
              <w:bottom w:val="single" w:sz="4" w:space="0" w:color="000000"/>
            </w:tcBorders>
            <w:shd w:val="clear" w:color="auto" w:fill="auto"/>
          </w:tcPr>
          <w:p w14:paraId="708BD829" w14:textId="77777777" w:rsidR="002F7894" w:rsidRDefault="002F7894">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84"/>
          </w:p>
        </w:tc>
        <w:bookmarkStart w:id="85" w:name="__Fieldmark__180_971060823"/>
        <w:tc>
          <w:tcPr>
            <w:tcW w:w="2023" w:type="dxa"/>
            <w:tcBorders>
              <w:top w:val="single" w:sz="4" w:space="0" w:color="000000"/>
              <w:left w:val="single" w:sz="4" w:space="0" w:color="000000"/>
              <w:bottom w:val="single" w:sz="4" w:space="0" w:color="000000"/>
            </w:tcBorders>
            <w:shd w:val="clear" w:color="auto" w:fill="auto"/>
          </w:tcPr>
          <w:p w14:paraId="3FF09CB9" w14:textId="77777777" w:rsidR="002F7894" w:rsidRDefault="002F7894">
            <w:pPr>
              <w:jc w:val="right"/>
            </w:pPr>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85"/>
          </w:p>
        </w:tc>
        <w:bookmarkStart w:id="86" w:name="__Fieldmark__181_971060823"/>
        <w:tc>
          <w:tcPr>
            <w:tcW w:w="1507" w:type="dxa"/>
            <w:tcBorders>
              <w:top w:val="single" w:sz="4" w:space="0" w:color="000000"/>
              <w:left w:val="single" w:sz="4" w:space="0" w:color="000000"/>
              <w:bottom w:val="single" w:sz="4" w:space="0" w:color="000000"/>
            </w:tcBorders>
            <w:shd w:val="clear" w:color="auto" w:fill="auto"/>
          </w:tcPr>
          <w:p w14:paraId="0CB93A8E" w14:textId="77777777" w:rsidR="002F7894" w:rsidRDefault="002F7894">
            <w:pPr>
              <w:jc w:val="right"/>
            </w:pPr>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86"/>
          </w:p>
        </w:tc>
        <w:bookmarkStart w:id="87" w:name="__Fieldmark__182_971060823"/>
        <w:tc>
          <w:tcPr>
            <w:tcW w:w="1324" w:type="dxa"/>
            <w:tcBorders>
              <w:top w:val="single" w:sz="4" w:space="0" w:color="000000"/>
              <w:left w:val="single" w:sz="4" w:space="0" w:color="000000"/>
              <w:bottom w:val="single" w:sz="4" w:space="0" w:color="000000"/>
              <w:right w:val="single" w:sz="4" w:space="0" w:color="000000"/>
            </w:tcBorders>
            <w:shd w:val="clear" w:color="auto" w:fill="auto"/>
          </w:tcPr>
          <w:p w14:paraId="390808CB" w14:textId="77777777" w:rsidR="002F7894" w:rsidRDefault="002F7894">
            <w:pPr>
              <w:jc w:val="right"/>
            </w:pPr>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87"/>
          </w:p>
        </w:tc>
      </w:tr>
      <w:bookmarkStart w:id="88" w:name="__Fieldmark__183_971060823"/>
      <w:tr w:rsidR="002F7894" w14:paraId="25015103" w14:textId="77777777">
        <w:trPr>
          <w:cantSplit/>
          <w:trHeight w:val="370"/>
          <w:jc w:val="center"/>
        </w:trPr>
        <w:tc>
          <w:tcPr>
            <w:tcW w:w="1844" w:type="dxa"/>
            <w:tcBorders>
              <w:top w:val="single" w:sz="4" w:space="0" w:color="000000"/>
              <w:left w:val="single" w:sz="4" w:space="0" w:color="000000"/>
              <w:bottom w:val="single" w:sz="4" w:space="0" w:color="000000"/>
            </w:tcBorders>
            <w:shd w:val="clear" w:color="auto" w:fill="auto"/>
          </w:tcPr>
          <w:p w14:paraId="100E0AAC" w14:textId="77777777" w:rsidR="002F7894" w:rsidRDefault="002F7894">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88"/>
          </w:p>
        </w:tc>
        <w:bookmarkStart w:id="89" w:name="__Fieldmark__184_971060823"/>
        <w:tc>
          <w:tcPr>
            <w:tcW w:w="1419" w:type="dxa"/>
            <w:tcBorders>
              <w:top w:val="single" w:sz="4" w:space="0" w:color="000000"/>
              <w:left w:val="single" w:sz="4" w:space="0" w:color="000000"/>
              <w:bottom w:val="single" w:sz="4" w:space="0" w:color="000000"/>
            </w:tcBorders>
            <w:shd w:val="clear" w:color="auto" w:fill="auto"/>
          </w:tcPr>
          <w:p w14:paraId="05BC215C" w14:textId="77777777" w:rsidR="002F7894" w:rsidRDefault="002F7894">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89"/>
          </w:p>
        </w:tc>
        <w:bookmarkStart w:id="90" w:name="__Fieldmark__185_971060823"/>
        <w:tc>
          <w:tcPr>
            <w:tcW w:w="2270" w:type="dxa"/>
            <w:tcBorders>
              <w:top w:val="single" w:sz="4" w:space="0" w:color="000000"/>
              <w:left w:val="single" w:sz="4" w:space="0" w:color="000000"/>
              <w:bottom w:val="single" w:sz="4" w:space="0" w:color="000000"/>
            </w:tcBorders>
            <w:shd w:val="clear" w:color="auto" w:fill="auto"/>
          </w:tcPr>
          <w:p w14:paraId="1D5874BB" w14:textId="77777777" w:rsidR="002F7894" w:rsidRDefault="002F7894">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90"/>
          </w:p>
        </w:tc>
        <w:bookmarkStart w:id="91" w:name="__Fieldmark__186_971060823"/>
        <w:tc>
          <w:tcPr>
            <w:tcW w:w="2023" w:type="dxa"/>
            <w:tcBorders>
              <w:top w:val="single" w:sz="4" w:space="0" w:color="000000"/>
              <w:left w:val="single" w:sz="4" w:space="0" w:color="000000"/>
              <w:bottom w:val="single" w:sz="4" w:space="0" w:color="000000"/>
            </w:tcBorders>
            <w:shd w:val="clear" w:color="auto" w:fill="auto"/>
          </w:tcPr>
          <w:p w14:paraId="6582E726" w14:textId="77777777" w:rsidR="002F7894" w:rsidRDefault="002F7894">
            <w:pPr>
              <w:jc w:val="right"/>
            </w:pPr>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91"/>
          </w:p>
        </w:tc>
        <w:bookmarkStart w:id="92" w:name="__Fieldmark__187_971060823"/>
        <w:tc>
          <w:tcPr>
            <w:tcW w:w="1507" w:type="dxa"/>
            <w:tcBorders>
              <w:top w:val="single" w:sz="4" w:space="0" w:color="000000"/>
              <w:left w:val="single" w:sz="4" w:space="0" w:color="000000"/>
              <w:bottom w:val="single" w:sz="4" w:space="0" w:color="000000"/>
            </w:tcBorders>
            <w:shd w:val="clear" w:color="auto" w:fill="auto"/>
          </w:tcPr>
          <w:p w14:paraId="69EA8600" w14:textId="77777777" w:rsidR="002F7894" w:rsidRDefault="002F7894">
            <w:pPr>
              <w:jc w:val="right"/>
            </w:pPr>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92"/>
          </w:p>
        </w:tc>
        <w:bookmarkStart w:id="93" w:name="__Fieldmark__188_971060823"/>
        <w:tc>
          <w:tcPr>
            <w:tcW w:w="1324" w:type="dxa"/>
            <w:tcBorders>
              <w:top w:val="single" w:sz="4" w:space="0" w:color="000000"/>
              <w:left w:val="single" w:sz="4" w:space="0" w:color="000000"/>
              <w:bottom w:val="single" w:sz="4" w:space="0" w:color="000000"/>
              <w:right w:val="single" w:sz="4" w:space="0" w:color="000000"/>
            </w:tcBorders>
            <w:shd w:val="clear" w:color="auto" w:fill="auto"/>
          </w:tcPr>
          <w:p w14:paraId="6523AF19" w14:textId="77777777" w:rsidR="002F7894" w:rsidRDefault="002F7894">
            <w:pPr>
              <w:jc w:val="right"/>
            </w:pPr>
            <w:r>
              <w:fldChar w:fldCharType="begin">
                <w:ffData>
                  <w:name w:val=""/>
                  <w:enabled/>
                  <w:calcOnExit w:val="0"/>
                  <w:textInput/>
                </w:ffData>
              </w:fldChar>
            </w:r>
            <w:r>
              <w:instrText xml:space="preserve"> FORMTEXT </w:instrText>
            </w:r>
            <w:r>
              <w:fldChar w:fldCharType="separate"/>
            </w:r>
            <w:r>
              <w:rPr>
                <w:rFonts w:ascii="Calibri" w:hAnsi="Calibri" w:cs="Arial"/>
                <w:sz w:val="20"/>
                <w:szCs w:val="20"/>
                <w:lang w:eastAsia="it-IT"/>
              </w:rPr>
              <w:t>     </w:t>
            </w:r>
            <w:r>
              <w:rPr>
                <w:rFonts w:ascii="Calibri" w:hAnsi="Calibri" w:cs="Arial"/>
                <w:sz w:val="20"/>
                <w:szCs w:val="20"/>
                <w:lang w:eastAsia="it-IT"/>
              </w:rPr>
              <w:fldChar w:fldCharType="end"/>
            </w:r>
            <w:bookmarkEnd w:id="93"/>
          </w:p>
        </w:tc>
      </w:tr>
    </w:tbl>
    <w:p w14:paraId="3E8DAE64" w14:textId="77777777" w:rsidR="002F7894" w:rsidRDefault="002F7894">
      <w:pPr>
        <w:pStyle w:val="Rientrocorpodeltesto"/>
        <w:tabs>
          <w:tab w:val="left" w:pos="-2552"/>
        </w:tabs>
      </w:pPr>
      <w:r>
        <w:rPr>
          <w:rFonts w:ascii="Calibri" w:hAnsi="Calibri" w:cs="Arial"/>
          <w:i/>
          <w:sz w:val="20"/>
        </w:rPr>
        <w:t>1 esempio: prestito, garanzia, contributo a fondo perduto, ecc.</w:t>
      </w:r>
    </w:p>
    <w:p w14:paraId="5C68050C" w14:textId="77777777" w:rsidR="002F7894" w:rsidRDefault="002F7894">
      <w:pPr>
        <w:pStyle w:val="Rientrocorpodeltesto"/>
        <w:tabs>
          <w:tab w:val="left" w:pos="-2552"/>
        </w:tabs>
        <w:ind w:left="142" w:right="113"/>
        <w:rPr>
          <w:rFonts w:ascii="Calibri" w:hAnsi="Calibri" w:cs="Arial"/>
          <w:i/>
          <w:color w:val="000000"/>
          <w:sz w:val="20"/>
        </w:rPr>
      </w:pPr>
    </w:p>
    <w:p w14:paraId="1D968B95" w14:textId="77777777" w:rsidR="002F7894" w:rsidRDefault="002F7894">
      <w:pPr>
        <w:pStyle w:val="Rientrocorpodeltesto"/>
        <w:shd w:val="clear" w:color="auto" w:fill="DFDFDF"/>
        <w:tabs>
          <w:tab w:val="left" w:pos="-2552"/>
        </w:tabs>
      </w:pPr>
      <w:r>
        <w:rPr>
          <w:rFonts w:ascii="Calibri" w:hAnsi="Calibri" w:cs="Arial"/>
          <w:b/>
          <w:i/>
          <w:sz w:val="20"/>
        </w:rPr>
        <w:t>sezione 4</w:t>
      </w:r>
    </w:p>
    <w:p w14:paraId="33758E06" w14:textId="77777777" w:rsidR="002F7894" w:rsidRDefault="002F7894">
      <w:pPr>
        <w:pStyle w:val="Rientrocorpodeltesto"/>
        <w:tabs>
          <w:tab w:val="left" w:pos="-2552"/>
        </w:tabs>
        <w:rPr>
          <w:rFonts w:ascii="Calibri" w:hAnsi="Calibri" w:cs="Arial"/>
          <w:b/>
          <w:i/>
          <w:sz w:val="20"/>
        </w:rPr>
      </w:pPr>
    </w:p>
    <w:p w14:paraId="3FD64D2D" w14:textId="77777777" w:rsidR="002F7894" w:rsidRDefault="002F7894">
      <w:pPr>
        <w:pStyle w:val="Rientrocorpodeltesto"/>
        <w:tabs>
          <w:tab w:val="left" w:pos="-2552"/>
        </w:tabs>
      </w:pPr>
      <w:r>
        <w:rPr>
          <w:rFonts w:ascii="Calibri" w:hAnsi="Calibri" w:cs="Arial"/>
          <w:b/>
          <w:sz w:val="20"/>
        </w:rPr>
        <w:t>4.</w:t>
      </w:r>
      <w:r>
        <w:rPr>
          <w:rFonts w:ascii="Calibri" w:hAnsi="Calibri" w:cs="Arial"/>
          <w:sz w:val="20"/>
        </w:rPr>
        <w:tab/>
        <w:t>di obbligarsi a comunicare tempestivamente le eventuali modifiche delle informazioni e dei dati esposti, intervenute successivamente alla presentazione della presente dichiarazione.</w:t>
      </w:r>
    </w:p>
    <w:p w14:paraId="1B5B9EC0" w14:textId="77777777" w:rsidR="002F7894" w:rsidRDefault="002F7894">
      <w:pPr>
        <w:pStyle w:val="Corpotesto1"/>
        <w:jc w:val="both"/>
        <w:rPr>
          <w:rFonts w:ascii="Calibri" w:hAnsi="Calibri" w:cs="Arial"/>
          <w:sz w:val="20"/>
        </w:rPr>
      </w:pPr>
    </w:p>
    <w:p w14:paraId="24E5F8B4" w14:textId="77777777" w:rsidR="002F7894" w:rsidRDefault="002F7894">
      <w:pPr>
        <w:pStyle w:val="Corpotesto1"/>
        <w:jc w:val="both"/>
        <w:rPr>
          <w:rFonts w:ascii="Calibri" w:hAnsi="Calibri" w:cs="Arial"/>
          <w:sz w:val="20"/>
        </w:rPr>
      </w:pPr>
    </w:p>
    <w:p w14:paraId="2582D9C6" w14:textId="77777777" w:rsidR="002F7894" w:rsidRDefault="002F7894">
      <w:pPr>
        <w:pStyle w:val="Corpotesto1"/>
        <w:jc w:val="both"/>
        <w:rPr>
          <w:rFonts w:ascii="Calibri" w:hAnsi="Calibri" w:cs="Arial"/>
          <w:sz w:val="20"/>
        </w:rPr>
      </w:pPr>
    </w:p>
    <w:p w14:paraId="27E9463D" w14:textId="77777777" w:rsidR="002F7894" w:rsidRDefault="002F7894">
      <w:pPr>
        <w:pStyle w:val="Intestazione"/>
        <w:tabs>
          <w:tab w:val="clear" w:pos="4819"/>
          <w:tab w:val="clear" w:pos="9638"/>
        </w:tabs>
        <w:ind w:left="426"/>
      </w:pPr>
      <w:r>
        <w:rPr>
          <w:rFonts w:ascii="Calibri" w:hAnsi="Calibri" w:cs="Arial"/>
          <w:sz w:val="20"/>
          <w:szCs w:val="20"/>
        </w:rPr>
        <w:tab/>
      </w:r>
      <w:r>
        <w:rPr>
          <w:rFonts w:ascii="Tahoma" w:hAnsi="Tahoma" w:cs="Tahoma"/>
          <w:b/>
          <w:bCs/>
          <w:i/>
          <w:iCs/>
          <w:sz w:val="20"/>
          <w:szCs w:val="20"/>
        </w:rPr>
        <w:t>Luogo e data</w:t>
      </w:r>
      <w:r>
        <w:rPr>
          <w:rFonts w:ascii="Tahoma" w:hAnsi="Tahoma" w:cs="Tahoma"/>
          <w:b/>
          <w:bCs/>
          <w:i/>
          <w:iCs/>
          <w:sz w:val="20"/>
          <w:szCs w:val="20"/>
        </w:rPr>
        <w:tab/>
      </w:r>
    </w:p>
    <w:p w14:paraId="3B386CAD" w14:textId="77777777" w:rsidR="002F7894" w:rsidRDefault="002F7894">
      <w:pPr>
        <w:pStyle w:val="Intestazione"/>
        <w:tabs>
          <w:tab w:val="clear" w:pos="4819"/>
          <w:tab w:val="clear" w:pos="9638"/>
        </w:tabs>
        <w:ind w:left="4956"/>
        <w:jc w:val="center"/>
      </w:pPr>
      <w:r>
        <w:rPr>
          <w:rFonts w:ascii="Tahoma" w:hAnsi="Tahoma" w:cs="Tahoma"/>
          <w:b/>
          <w:bCs/>
          <w:i/>
          <w:iCs/>
          <w:sz w:val="20"/>
          <w:szCs w:val="20"/>
        </w:rPr>
        <w:t>Firmato digitalmente dal titolare</w:t>
      </w:r>
    </w:p>
    <w:p w14:paraId="7EADEC81" w14:textId="77777777" w:rsidR="002F7894" w:rsidRDefault="002F7894">
      <w:pPr>
        <w:pStyle w:val="Intestazione"/>
        <w:tabs>
          <w:tab w:val="clear" w:pos="4819"/>
          <w:tab w:val="clear" w:pos="9638"/>
        </w:tabs>
        <w:ind w:left="4956"/>
        <w:jc w:val="center"/>
      </w:pPr>
      <w:r>
        <w:rPr>
          <w:rFonts w:ascii="Tahoma" w:hAnsi="Tahoma" w:cs="Tahoma"/>
          <w:b/>
          <w:bCs/>
          <w:i/>
          <w:iCs/>
          <w:sz w:val="20"/>
          <w:szCs w:val="20"/>
        </w:rPr>
        <w:t>o legale rappresentante</w:t>
      </w:r>
    </w:p>
    <w:p w14:paraId="715711E3" w14:textId="77777777" w:rsidR="002F7894" w:rsidRDefault="002F7894">
      <w:pPr>
        <w:spacing w:before="120" w:after="120"/>
        <w:ind w:left="284"/>
        <w:jc w:val="center"/>
        <w:rPr>
          <w:rFonts w:ascii="Tahoma" w:hAnsi="Tahoma" w:cs="Tahoma"/>
          <w:b/>
          <w:bCs/>
          <w:i/>
          <w:iCs/>
          <w:sz w:val="20"/>
          <w:szCs w:val="20"/>
        </w:rPr>
      </w:pPr>
    </w:p>
    <w:p w14:paraId="34562993" w14:textId="77777777" w:rsidR="002F7894" w:rsidRDefault="002F7894">
      <w:pPr>
        <w:spacing w:before="120" w:after="120"/>
        <w:ind w:left="284"/>
        <w:jc w:val="center"/>
        <w:rPr>
          <w:rFonts w:ascii="Tahoma" w:hAnsi="Tahoma" w:cs="Tahoma"/>
          <w:b/>
        </w:rPr>
      </w:pPr>
    </w:p>
    <w:p w14:paraId="6885CCD5" w14:textId="77777777" w:rsidR="002F7894" w:rsidRDefault="002F7894">
      <w:pPr>
        <w:spacing w:before="120" w:after="120"/>
        <w:ind w:left="284"/>
        <w:jc w:val="center"/>
        <w:rPr>
          <w:rFonts w:ascii="Tahoma" w:hAnsi="Tahoma" w:cs="Tahoma"/>
          <w:b/>
        </w:rPr>
      </w:pPr>
    </w:p>
    <w:p w14:paraId="700FFED0" w14:textId="77777777" w:rsidR="002F7894" w:rsidRDefault="002F7894">
      <w:pPr>
        <w:spacing w:before="120" w:after="120"/>
        <w:ind w:left="284"/>
        <w:jc w:val="center"/>
        <w:rPr>
          <w:rFonts w:ascii="Tahoma" w:hAnsi="Tahoma" w:cs="Tahoma"/>
          <w:b/>
        </w:rPr>
      </w:pPr>
    </w:p>
    <w:p w14:paraId="30AF5FEF" w14:textId="77777777" w:rsidR="002F7894" w:rsidRDefault="002F7894">
      <w:pPr>
        <w:rPr>
          <w:rFonts w:ascii="Tahoma" w:hAnsi="Tahoma" w:cs="Tahoma"/>
          <w:b/>
        </w:rPr>
      </w:pPr>
    </w:p>
    <w:p w14:paraId="53001CBB" w14:textId="77777777" w:rsidR="002F7894" w:rsidRDefault="002F7894">
      <w:pPr>
        <w:rPr>
          <w:rFonts w:ascii="Tahoma" w:hAnsi="Tahoma" w:cs="Tahoma"/>
          <w:b/>
        </w:rPr>
      </w:pPr>
    </w:p>
    <w:p w14:paraId="465B01A8" w14:textId="77777777" w:rsidR="002F7894" w:rsidRDefault="002F7894">
      <w:pPr>
        <w:rPr>
          <w:rFonts w:ascii="Tahoma" w:hAnsi="Tahoma" w:cs="Tahoma"/>
          <w:b/>
        </w:rPr>
      </w:pPr>
    </w:p>
    <w:p w14:paraId="2C5B6E10" w14:textId="77777777" w:rsidR="002F7894" w:rsidRDefault="002F7894">
      <w:pPr>
        <w:rPr>
          <w:rFonts w:ascii="Tahoma" w:hAnsi="Tahoma" w:cs="Tahoma"/>
          <w:b/>
        </w:rPr>
      </w:pPr>
    </w:p>
    <w:p w14:paraId="4A9A2218" w14:textId="77777777" w:rsidR="002F7894" w:rsidRDefault="002F7894">
      <w:pPr>
        <w:rPr>
          <w:rFonts w:ascii="Tahoma" w:hAnsi="Tahoma" w:cs="Tahoma"/>
          <w:b/>
        </w:rPr>
      </w:pPr>
    </w:p>
    <w:p w14:paraId="161ADB19" w14:textId="77777777" w:rsidR="002F7894" w:rsidRDefault="002F7894">
      <w:pPr>
        <w:rPr>
          <w:rFonts w:ascii="Tahoma" w:hAnsi="Tahoma" w:cs="Tahoma"/>
          <w:b/>
        </w:rPr>
      </w:pPr>
    </w:p>
    <w:p w14:paraId="1F540289" w14:textId="77777777" w:rsidR="002F7894" w:rsidRDefault="002F7894">
      <w:pPr>
        <w:rPr>
          <w:rFonts w:ascii="Tahoma" w:hAnsi="Tahoma" w:cs="Tahoma"/>
          <w:b/>
        </w:rPr>
      </w:pPr>
    </w:p>
    <w:p w14:paraId="74F1FAF0" w14:textId="77777777" w:rsidR="002F7894" w:rsidRDefault="002F7894">
      <w:pPr>
        <w:rPr>
          <w:rFonts w:ascii="Tahoma" w:hAnsi="Tahoma" w:cs="Tahoma"/>
          <w:b/>
        </w:rPr>
      </w:pPr>
    </w:p>
    <w:p w14:paraId="0234B9BC" w14:textId="77777777" w:rsidR="002F7894" w:rsidRDefault="002F7894">
      <w:pPr>
        <w:rPr>
          <w:rFonts w:ascii="Tahoma" w:hAnsi="Tahoma" w:cs="Tahoma"/>
          <w:b/>
        </w:rPr>
      </w:pPr>
    </w:p>
    <w:p w14:paraId="3BC60E2E" w14:textId="77777777" w:rsidR="002F7894" w:rsidRDefault="002F7894">
      <w:pPr>
        <w:rPr>
          <w:rFonts w:ascii="Tahoma" w:hAnsi="Tahoma" w:cs="Tahoma"/>
          <w:b/>
        </w:rPr>
      </w:pPr>
    </w:p>
    <w:p w14:paraId="381ACCFC" w14:textId="77777777" w:rsidR="002F7894" w:rsidRDefault="002F7894">
      <w:pPr>
        <w:rPr>
          <w:rFonts w:ascii="Tahoma" w:hAnsi="Tahoma" w:cs="Tahoma"/>
          <w:b/>
        </w:rPr>
      </w:pPr>
    </w:p>
    <w:p w14:paraId="7736BAF5" w14:textId="77777777" w:rsidR="002F7894" w:rsidRDefault="002F7894">
      <w:pPr>
        <w:pageBreakBefore/>
        <w:rPr>
          <w:rFonts w:ascii="Tahoma" w:hAnsi="Tahoma" w:cs="Tahoma"/>
          <w:b/>
        </w:rPr>
      </w:pPr>
    </w:p>
    <w:p w14:paraId="09AF39ED" w14:textId="77777777" w:rsidR="002F7894" w:rsidRDefault="002F7894">
      <w:pPr>
        <w:spacing w:before="120" w:after="120"/>
        <w:ind w:left="284"/>
        <w:jc w:val="center"/>
      </w:pPr>
      <w:r>
        <w:rPr>
          <w:rFonts w:ascii="Tahoma" w:hAnsi="Tahoma" w:cs="Tahoma"/>
          <w:b/>
          <w:sz w:val="18"/>
          <w:szCs w:val="18"/>
        </w:rPr>
        <w:t>NOTE ILLUSTRATIVE PER IL RILASCIO DELLA DICHIARAZIONE</w:t>
      </w:r>
    </w:p>
    <w:p w14:paraId="224DE263" w14:textId="77777777" w:rsidR="002F7894" w:rsidRDefault="002F7894">
      <w:pPr>
        <w:spacing w:before="120" w:after="120"/>
        <w:ind w:left="284"/>
        <w:jc w:val="center"/>
      </w:pPr>
      <w:r>
        <w:rPr>
          <w:rFonts w:ascii="Tahoma" w:hAnsi="Tahoma" w:cs="Tahoma"/>
          <w:b/>
          <w:caps/>
          <w:sz w:val="18"/>
          <w:szCs w:val="18"/>
        </w:rPr>
        <w:t>attestante i dati per la verifica del rispetto della soglia di aiuti “de minimis” concedibili</w:t>
      </w:r>
    </w:p>
    <w:p w14:paraId="20F2A6AA" w14:textId="77777777" w:rsidR="002F7894" w:rsidRDefault="002F7894">
      <w:pPr>
        <w:spacing w:before="120" w:after="120"/>
        <w:ind w:left="284"/>
        <w:jc w:val="center"/>
      </w:pPr>
      <w:r>
        <w:rPr>
          <w:rFonts w:ascii="Tahoma" w:hAnsi="Tahoma" w:cs="Tahoma"/>
          <w:b/>
          <w:caps/>
          <w:sz w:val="18"/>
          <w:szCs w:val="18"/>
        </w:rPr>
        <w:t xml:space="preserve">ai sensi deL regolamento (UE) n. 1407/2013 </w:t>
      </w:r>
    </w:p>
    <w:p w14:paraId="17F0922A" w14:textId="77777777" w:rsidR="002F7894" w:rsidRDefault="002F7894">
      <w:pPr>
        <w:ind w:right="226"/>
        <w:jc w:val="both"/>
      </w:pPr>
      <w:r>
        <w:rPr>
          <w:rFonts w:ascii="Calibri" w:eastAsia="Calibri" w:hAnsi="Calibri" w:cs="Calibri"/>
          <w:b/>
          <w:sz w:val="18"/>
          <w:szCs w:val="18"/>
        </w:rPr>
        <w:t xml:space="preserve"> </w:t>
      </w:r>
      <w:r>
        <w:rPr>
          <w:rFonts w:ascii="Calibri" w:hAnsi="Calibri" w:cs="Tahoma"/>
          <w:b/>
          <w:sz w:val="18"/>
          <w:szCs w:val="18"/>
        </w:rPr>
        <w:t>I</w:t>
      </w:r>
    </w:p>
    <w:p w14:paraId="032416E6" w14:textId="77777777" w:rsidR="002F7894" w:rsidRDefault="002F7894">
      <w:pPr>
        <w:ind w:right="226"/>
        <w:jc w:val="both"/>
      </w:pPr>
      <w:r>
        <w:rPr>
          <w:rFonts w:ascii="Calibri" w:hAnsi="Calibri" w:cs="Tahoma"/>
          <w:sz w:val="18"/>
          <w:szCs w:val="18"/>
        </w:rPr>
        <w:t>Ai sensi dell’articolo 2, paragrafo 2, del regolamento (UE) n. 1407/2013, s'intende per «impresa unica» l'insieme delle imprese fra le quali esiste almeno una delle relazioni seguenti:</w:t>
      </w:r>
    </w:p>
    <w:p w14:paraId="1A8F2D87" w14:textId="77777777" w:rsidR="002F7894" w:rsidRDefault="002F7894">
      <w:pPr>
        <w:ind w:right="226"/>
        <w:jc w:val="both"/>
      </w:pPr>
      <w:r>
        <w:rPr>
          <w:rFonts w:ascii="Calibri" w:hAnsi="Calibri" w:cs="Tahoma"/>
          <w:sz w:val="18"/>
          <w:szCs w:val="18"/>
        </w:rPr>
        <w:t>a)</w:t>
      </w:r>
      <w:r>
        <w:rPr>
          <w:rFonts w:ascii="Calibri" w:hAnsi="Calibri" w:cs="Tahoma"/>
          <w:sz w:val="18"/>
          <w:szCs w:val="18"/>
        </w:rPr>
        <w:tab/>
        <w:t xml:space="preserve">un'impresa detiene la maggioranza dei diritti di voto degli azionisti o soci di un'altra impresa; </w:t>
      </w:r>
    </w:p>
    <w:p w14:paraId="01D261D3" w14:textId="77777777" w:rsidR="002F7894" w:rsidRDefault="002F7894">
      <w:pPr>
        <w:ind w:right="226"/>
        <w:jc w:val="both"/>
      </w:pPr>
      <w:r>
        <w:rPr>
          <w:rFonts w:ascii="Calibri" w:hAnsi="Calibri" w:cs="Tahoma"/>
          <w:sz w:val="18"/>
          <w:szCs w:val="18"/>
        </w:rPr>
        <w:t>b)</w:t>
      </w:r>
      <w:r>
        <w:rPr>
          <w:rFonts w:ascii="Calibri" w:hAnsi="Calibri" w:cs="Tahoma"/>
          <w:sz w:val="18"/>
          <w:szCs w:val="18"/>
        </w:rPr>
        <w:tab/>
        <w:t xml:space="preserve">un'impresa ha il diritto di nominare o revocare la maggioranza dei membri del consiglio di amministrazione, direzione o sorveglianza di un'altra impresa; </w:t>
      </w:r>
    </w:p>
    <w:p w14:paraId="7EFF9498" w14:textId="77777777" w:rsidR="002F7894" w:rsidRDefault="002F7894">
      <w:pPr>
        <w:ind w:right="226"/>
        <w:jc w:val="both"/>
      </w:pPr>
      <w:r>
        <w:rPr>
          <w:rFonts w:ascii="Calibri" w:hAnsi="Calibri" w:cs="Tahoma"/>
          <w:sz w:val="18"/>
          <w:szCs w:val="18"/>
        </w:rPr>
        <w:t>c)</w:t>
      </w:r>
      <w:r>
        <w:rPr>
          <w:rFonts w:ascii="Calibri" w:hAnsi="Calibri" w:cs="Tahoma"/>
          <w:sz w:val="18"/>
          <w:szCs w:val="18"/>
        </w:rPr>
        <w:tab/>
        <w:t xml:space="preserve">un'impresa ha il diritto di esercitare un'influenza dominante su un'altra impresa in virtù di un contratto concluso con quest'ultima oppure in virtù di una clausola dello statuto di quest'ultima; </w:t>
      </w:r>
    </w:p>
    <w:p w14:paraId="2DF48D39" w14:textId="77777777" w:rsidR="002F7894" w:rsidRDefault="002F7894">
      <w:pPr>
        <w:ind w:right="226"/>
        <w:jc w:val="both"/>
      </w:pPr>
      <w:r>
        <w:rPr>
          <w:rFonts w:ascii="Calibri" w:hAnsi="Calibri" w:cs="Tahoma"/>
          <w:sz w:val="18"/>
          <w:szCs w:val="18"/>
        </w:rPr>
        <w:t>d)</w:t>
      </w:r>
      <w:r>
        <w:rPr>
          <w:rFonts w:ascii="Calibri" w:hAnsi="Calibri" w:cs="Tahoma"/>
          <w:sz w:val="18"/>
          <w:szCs w:val="18"/>
        </w:rPr>
        <w:tab/>
        <w:t>un'impresa azionista o socia di un'altra impresa controlla da sola, in virtù di un accordo stipulato con altri azionisti o soci dell'altra impresa, la maggioranza dei diritti di voto degli azionisti o soci di quest'ultima.</w:t>
      </w:r>
    </w:p>
    <w:p w14:paraId="19DA93CF" w14:textId="77777777" w:rsidR="002F7894" w:rsidRDefault="002F7894">
      <w:pPr>
        <w:ind w:right="226"/>
        <w:jc w:val="both"/>
      </w:pPr>
      <w:r>
        <w:rPr>
          <w:rFonts w:ascii="Calibri" w:hAnsi="Calibri" w:cs="Tahoma"/>
          <w:sz w:val="18"/>
          <w:szCs w:val="18"/>
        </w:rPr>
        <w:t>Le imprese fra le quali intercorre una delle relazioni di cui alle suddette lettere da a) a d), per il tramite di una o più altre imprese sono anch'esse considerate un'impresa unica.</w:t>
      </w:r>
    </w:p>
    <w:p w14:paraId="71652657" w14:textId="77777777" w:rsidR="002F7894" w:rsidRDefault="002F7894">
      <w:pPr>
        <w:ind w:right="226"/>
        <w:jc w:val="both"/>
        <w:rPr>
          <w:rFonts w:ascii="Calibri" w:hAnsi="Calibri" w:cs="Tahoma"/>
          <w:sz w:val="18"/>
          <w:szCs w:val="18"/>
        </w:rPr>
      </w:pPr>
    </w:p>
    <w:p w14:paraId="507CD602" w14:textId="77777777" w:rsidR="002F7894" w:rsidRDefault="002F7894">
      <w:pPr>
        <w:ind w:right="226"/>
        <w:jc w:val="both"/>
      </w:pPr>
      <w:r>
        <w:rPr>
          <w:rFonts w:ascii="Calibri" w:hAnsi="Calibri" w:cs="Tahoma"/>
          <w:sz w:val="18"/>
          <w:szCs w:val="18"/>
        </w:rPr>
        <w:t>In base alla premessa che ai fini della verifica del rispetto del massimale de minimis “le entità controllate (giuridicamente o di fatto) dalla stessa entità debbano essere considerate come un’unica impresa beneficiaria”, il regolamento (UE) n. 1407/2013 stabilisce che ai predetti fini deve tenersi conto degli aiuti concessi nell’ambito della Repubblica italiana nel triennio di riferimento non solo all’impresa richiedente, ma anche a tutte le imprese rientranti nella fattispecie della “impresa unica” ossia a tutte le imprese unite dai rapporti di collegamento, a monte o a valle, descritti nei sopra citati articoli 2, paragrafo 2.</w:t>
      </w:r>
    </w:p>
    <w:p w14:paraId="602AF50C" w14:textId="77777777" w:rsidR="002F7894" w:rsidRDefault="002F7894">
      <w:pPr>
        <w:ind w:right="226"/>
        <w:jc w:val="both"/>
        <w:rPr>
          <w:rFonts w:ascii="Calibri" w:hAnsi="Calibri" w:cs="Tahoma"/>
          <w:sz w:val="18"/>
          <w:szCs w:val="18"/>
        </w:rPr>
      </w:pPr>
    </w:p>
    <w:p w14:paraId="6B07C3E5" w14:textId="77777777" w:rsidR="002F7894" w:rsidRDefault="002F7894">
      <w:pPr>
        <w:ind w:right="226"/>
        <w:jc w:val="both"/>
      </w:pPr>
      <w:r>
        <w:rPr>
          <w:rFonts w:ascii="Calibri" w:hAnsi="Calibri" w:cs="Tahoma"/>
          <w:b/>
          <w:sz w:val="18"/>
          <w:szCs w:val="18"/>
        </w:rPr>
        <w:t>II</w:t>
      </w:r>
    </w:p>
    <w:p w14:paraId="23F30FAB" w14:textId="77777777" w:rsidR="002F7894" w:rsidRDefault="002F7894">
      <w:pPr>
        <w:ind w:right="226"/>
        <w:jc w:val="both"/>
      </w:pPr>
      <w:r>
        <w:rPr>
          <w:rFonts w:ascii="Calibri" w:hAnsi="Calibri" w:cs="Tahoma"/>
          <w:sz w:val="18"/>
          <w:szCs w:val="18"/>
        </w:rPr>
        <w:t>La dichiarazione deve riportare tutte le agevolazioni ottenute in «de minimis» ai sensi di qualsiasi regolamento europeo relativo a tale tipologia di aiuti (regolamento (CE) n. 1998/2006, regolamento (CE) n. 875/2007, regolamento (CE) n. 1535/2007, regolamento (UE) n. 1407/2013, regolamento (UE) n. 1408/2013, regolamento (UE) n. 360/2012, ecc.).</w:t>
      </w:r>
    </w:p>
    <w:p w14:paraId="3EACE71E" w14:textId="77777777" w:rsidR="002F7894" w:rsidRDefault="002F7894">
      <w:pPr>
        <w:ind w:right="226"/>
        <w:jc w:val="both"/>
        <w:rPr>
          <w:rFonts w:ascii="Calibri" w:hAnsi="Calibri" w:cs="Tahoma"/>
          <w:sz w:val="18"/>
          <w:szCs w:val="18"/>
        </w:rPr>
      </w:pPr>
    </w:p>
    <w:p w14:paraId="0A2B3521" w14:textId="77777777" w:rsidR="002F7894" w:rsidRDefault="002F7894">
      <w:pPr>
        <w:ind w:right="226"/>
        <w:jc w:val="both"/>
      </w:pPr>
      <w:r>
        <w:rPr>
          <w:rFonts w:ascii="Calibri" w:hAnsi="Calibri" w:cs="Tahoma"/>
          <w:b/>
          <w:sz w:val="18"/>
          <w:szCs w:val="18"/>
        </w:rPr>
        <w:t>III</w:t>
      </w:r>
    </w:p>
    <w:p w14:paraId="36A1F48D" w14:textId="77777777" w:rsidR="002F7894" w:rsidRDefault="002F7894">
      <w:pPr>
        <w:ind w:right="226"/>
        <w:jc w:val="both"/>
      </w:pPr>
      <w:r>
        <w:rPr>
          <w:rFonts w:ascii="Calibri" w:hAnsi="Calibri" w:cs="Tahoma"/>
          <w:sz w:val="18"/>
          <w:szCs w:val="18"/>
        </w:rPr>
        <w:t>Ai sensi dell’articolo 3, paragrafo 8, del regolamento (UE) n. 1407/2013, in caso di imprese che siano state parte di fusioni o acquisizioni, la nuova impresa, risultante dalla fusione, ovvero l'impresa acquirente deve dichiarare tutti gli aiuti «de minimis» precedentemente concessi a ciascuna delle imprese partecipanti alla fusione ovvero a ciascuna delle imprese acquisite.</w:t>
      </w:r>
    </w:p>
    <w:p w14:paraId="7E2F9C96" w14:textId="77777777" w:rsidR="002F7894" w:rsidRDefault="002F7894">
      <w:pPr>
        <w:ind w:right="226"/>
        <w:jc w:val="both"/>
      </w:pPr>
      <w:r>
        <w:rPr>
          <w:rFonts w:ascii="Calibri" w:hAnsi="Calibri" w:cs="Tahoma"/>
          <w:sz w:val="18"/>
          <w:szCs w:val="18"/>
        </w:rPr>
        <w:t>Ai sensi dell’articolo 3, paragrafo 9, del regolamento (UE) n. 1407/2013, in caso di imprese risultanti dalla scissione di un'impresa in due o più imprese distinte, l'importo degli aiuti «de minimis» concesso prima della scissione è assegnato all'impresa che ne ha fruito, che in linea di principio è l'impresa che rileva le attività per le quali sono stati utilizzati gli aiuti «de minimis». Qualora tale attribuzione non sia possibile, l'aiuto «de minimis» è ripartito proporzionalmente sulla base del valore contabile del capitale delle nuove imprese alla data effettiva della scissione.</w:t>
      </w:r>
    </w:p>
    <w:p w14:paraId="03971EC2" w14:textId="77777777" w:rsidR="002F7894" w:rsidRDefault="002F7894">
      <w:pPr>
        <w:ind w:right="226"/>
        <w:jc w:val="both"/>
        <w:rPr>
          <w:rFonts w:ascii="Calibri" w:hAnsi="Calibri" w:cs="Tahoma"/>
          <w:sz w:val="18"/>
          <w:szCs w:val="18"/>
        </w:rPr>
      </w:pPr>
    </w:p>
    <w:p w14:paraId="57839A1E" w14:textId="77777777" w:rsidR="002F7894" w:rsidRDefault="002F7894">
      <w:pPr>
        <w:rPr>
          <w:rFonts w:ascii="Tahoma" w:hAnsi="Tahoma" w:cs="Tahoma"/>
          <w:sz w:val="18"/>
          <w:szCs w:val="18"/>
        </w:rPr>
      </w:pPr>
    </w:p>
    <w:p w14:paraId="6EBC6017" w14:textId="77777777" w:rsidR="002F7894" w:rsidRDefault="002F7894">
      <w:pPr>
        <w:spacing w:after="80"/>
        <w:ind w:left="284"/>
        <w:jc w:val="center"/>
        <w:rPr>
          <w:rFonts w:ascii="Tahoma" w:hAnsi="Tahoma" w:cs="Tahoma"/>
          <w:sz w:val="18"/>
          <w:szCs w:val="18"/>
        </w:rPr>
      </w:pPr>
    </w:p>
    <w:p w14:paraId="4BBF4179" w14:textId="77777777" w:rsidR="002F7894" w:rsidRDefault="002F7894">
      <w:pPr>
        <w:spacing w:after="80"/>
        <w:ind w:left="284"/>
        <w:jc w:val="center"/>
        <w:rPr>
          <w:rFonts w:ascii="Tahoma" w:hAnsi="Tahoma" w:cs="Tahoma"/>
          <w:sz w:val="18"/>
          <w:szCs w:val="18"/>
        </w:rPr>
      </w:pPr>
    </w:p>
    <w:p w14:paraId="033FA730" w14:textId="77777777" w:rsidR="002F7894" w:rsidRDefault="002F7894">
      <w:pPr>
        <w:pStyle w:val="Intestazione"/>
        <w:tabs>
          <w:tab w:val="clear" w:pos="4819"/>
          <w:tab w:val="clear" w:pos="9638"/>
        </w:tabs>
        <w:ind w:left="4446" w:firstLine="57"/>
        <w:jc w:val="center"/>
        <w:rPr>
          <w:rFonts w:ascii="Tahoma" w:hAnsi="Tahoma" w:cs="Tahoma"/>
          <w:b/>
          <w:bCs/>
          <w:i/>
          <w:iCs/>
          <w:sz w:val="20"/>
          <w:szCs w:val="20"/>
        </w:rPr>
      </w:pPr>
    </w:p>
    <w:p w14:paraId="3BFD82F4" w14:textId="77777777" w:rsidR="002F7894" w:rsidRDefault="002F7894">
      <w:pPr>
        <w:pStyle w:val="Intestazione"/>
        <w:tabs>
          <w:tab w:val="clear" w:pos="4819"/>
          <w:tab w:val="clear" w:pos="9638"/>
        </w:tabs>
        <w:ind w:left="4446" w:firstLine="57"/>
        <w:jc w:val="center"/>
        <w:rPr>
          <w:rFonts w:ascii="Tahoma" w:hAnsi="Tahoma" w:cs="Tahoma"/>
          <w:b/>
          <w:bCs/>
          <w:i/>
          <w:iCs/>
          <w:sz w:val="20"/>
          <w:szCs w:val="20"/>
        </w:rPr>
      </w:pPr>
    </w:p>
    <w:p w14:paraId="07958C0F" w14:textId="77777777" w:rsidR="002F7894" w:rsidRDefault="002F7894">
      <w:pPr>
        <w:pStyle w:val="Intestazione"/>
        <w:tabs>
          <w:tab w:val="clear" w:pos="4819"/>
          <w:tab w:val="clear" w:pos="9638"/>
        </w:tabs>
        <w:ind w:left="4446" w:firstLine="57"/>
        <w:jc w:val="center"/>
        <w:rPr>
          <w:rFonts w:ascii="Tahoma" w:hAnsi="Tahoma" w:cs="Tahoma"/>
          <w:b/>
          <w:bCs/>
          <w:i/>
          <w:iCs/>
          <w:sz w:val="20"/>
          <w:szCs w:val="20"/>
        </w:rPr>
      </w:pPr>
    </w:p>
    <w:p w14:paraId="0F2AD586" w14:textId="77777777" w:rsidR="002F7894" w:rsidRDefault="002F7894">
      <w:pPr>
        <w:pStyle w:val="Intestazione"/>
        <w:tabs>
          <w:tab w:val="clear" w:pos="4819"/>
          <w:tab w:val="clear" w:pos="9638"/>
        </w:tabs>
        <w:ind w:left="4446" w:firstLine="57"/>
        <w:jc w:val="center"/>
        <w:rPr>
          <w:rFonts w:ascii="Tahoma" w:hAnsi="Tahoma" w:cs="Tahoma"/>
          <w:b/>
          <w:bCs/>
          <w:i/>
          <w:iCs/>
          <w:sz w:val="20"/>
          <w:szCs w:val="20"/>
        </w:rPr>
      </w:pPr>
    </w:p>
    <w:p w14:paraId="794E2063" w14:textId="77777777" w:rsidR="002F7894" w:rsidRDefault="002F7894">
      <w:pPr>
        <w:pStyle w:val="Intestazione"/>
        <w:tabs>
          <w:tab w:val="clear" w:pos="4819"/>
          <w:tab w:val="clear" w:pos="9638"/>
        </w:tabs>
        <w:ind w:left="4446" w:firstLine="57"/>
        <w:jc w:val="center"/>
        <w:rPr>
          <w:rFonts w:ascii="Tahoma" w:hAnsi="Tahoma" w:cs="Tahoma"/>
          <w:b/>
          <w:bCs/>
          <w:i/>
          <w:iCs/>
          <w:sz w:val="20"/>
          <w:szCs w:val="20"/>
        </w:rPr>
      </w:pPr>
    </w:p>
    <w:p w14:paraId="453D6456" w14:textId="77777777" w:rsidR="002F7894" w:rsidRDefault="002F7894">
      <w:pPr>
        <w:pStyle w:val="Intestazione"/>
        <w:tabs>
          <w:tab w:val="clear" w:pos="4819"/>
          <w:tab w:val="clear" w:pos="9638"/>
        </w:tabs>
        <w:ind w:left="4446" w:firstLine="57"/>
        <w:jc w:val="center"/>
        <w:rPr>
          <w:rFonts w:ascii="Tahoma" w:hAnsi="Tahoma" w:cs="Tahoma"/>
          <w:b/>
          <w:bCs/>
          <w:i/>
          <w:iCs/>
          <w:sz w:val="20"/>
          <w:szCs w:val="20"/>
        </w:rPr>
      </w:pPr>
    </w:p>
    <w:p w14:paraId="5F3F0025" w14:textId="77777777" w:rsidR="002F7894" w:rsidRDefault="002F7894">
      <w:pPr>
        <w:pStyle w:val="Intestazione"/>
        <w:tabs>
          <w:tab w:val="clear" w:pos="4819"/>
          <w:tab w:val="clear" w:pos="9638"/>
        </w:tabs>
        <w:ind w:left="4446" w:firstLine="57"/>
        <w:jc w:val="center"/>
        <w:rPr>
          <w:rFonts w:ascii="Tahoma" w:hAnsi="Tahoma" w:cs="Tahoma"/>
          <w:b/>
          <w:bCs/>
          <w:i/>
          <w:iCs/>
          <w:sz w:val="20"/>
          <w:szCs w:val="20"/>
        </w:rPr>
      </w:pPr>
    </w:p>
    <w:p w14:paraId="0EF58188" w14:textId="77777777" w:rsidR="002F7894" w:rsidRDefault="002F7894">
      <w:pPr>
        <w:pStyle w:val="Intestazione"/>
        <w:tabs>
          <w:tab w:val="clear" w:pos="4819"/>
          <w:tab w:val="clear" w:pos="9638"/>
        </w:tabs>
        <w:ind w:left="4446" w:firstLine="57"/>
        <w:jc w:val="center"/>
        <w:rPr>
          <w:rFonts w:ascii="Tahoma" w:hAnsi="Tahoma" w:cs="Tahoma"/>
          <w:b/>
          <w:bCs/>
          <w:i/>
          <w:iCs/>
          <w:sz w:val="20"/>
          <w:szCs w:val="20"/>
        </w:rPr>
      </w:pPr>
    </w:p>
    <w:p w14:paraId="7B76FC12" w14:textId="77777777" w:rsidR="002F7894" w:rsidRDefault="002F7894">
      <w:pPr>
        <w:pStyle w:val="Intestazione"/>
        <w:tabs>
          <w:tab w:val="clear" w:pos="4819"/>
          <w:tab w:val="clear" w:pos="9638"/>
        </w:tabs>
        <w:ind w:left="4446" w:firstLine="57"/>
        <w:jc w:val="center"/>
        <w:rPr>
          <w:rFonts w:ascii="Tahoma" w:hAnsi="Tahoma" w:cs="Tahoma"/>
          <w:b/>
          <w:bCs/>
          <w:i/>
          <w:iCs/>
          <w:sz w:val="20"/>
          <w:szCs w:val="20"/>
        </w:rPr>
      </w:pPr>
    </w:p>
    <w:p w14:paraId="1EB12B30" w14:textId="77777777" w:rsidR="002F7894" w:rsidRDefault="002F7894">
      <w:pPr>
        <w:pStyle w:val="Intestazione"/>
        <w:tabs>
          <w:tab w:val="clear" w:pos="4819"/>
          <w:tab w:val="clear" w:pos="9638"/>
        </w:tabs>
        <w:ind w:left="4446" w:firstLine="57"/>
        <w:jc w:val="center"/>
        <w:rPr>
          <w:rFonts w:ascii="Tahoma" w:hAnsi="Tahoma" w:cs="Tahoma"/>
          <w:b/>
          <w:bCs/>
          <w:i/>
          <w:iCs/>
          <w:sz w:val="20"/>
          <w:szCs w:val="20"/>
        </w:rPr>
      </w:pPr>
    </w:p>
    <w:p w14:paraId="0DD2929A" w14:textId="77777777" w:rsidR="002F7894" w:rsidRDefault="002F7894">
      <w:pPr>
        <w:pStyle w:val="Intestazione"/>
        <w:tabs>
          <w:tab w:val="clear" w:pos="4819"/>
          <w:tab w:val="clear" w:pos="9638"/>
        </w:tabs>
        <w:ind w:left="4446" w:firstLine="57"/>
        <w:jc w:val="center"/>
        <w:rPr>
          <w:rFonts w:ascii="Tahoma" w:hAnsi="Tahoma" w:cs="Tahoma"/>
          <w:b/>
          <w:bCs/>
          <w:i/>
          <w:iCs/>
          <w:sz w:val="20"/>
          <w:szCs w:val="20"/>
        </w:rPr>
      </w:pPr>
    </w:p>
    <w:p w14:paraId="624EE054" w14:textId="77777777" w:rsidR="002F7894" w:rsidRDefault="002F7894">
      <w:pPr>
        <w:pStyle w:val="Intestazione"/>
        <w:tabs>
          <w:tab w:val="clear" w:pos="4819"/>
          <w:tab w:val="clear" w:pos="9638"/>
        </w:tabs>
        <w:ind w:left="4446" w:firstLine="57"/>
        <w:jc w:val="center"/>
        <w:rPr>
          <w:rFonts w:ascii="Tahoma" w:hAnsi="Tahoma" w:cs="Tahoma"/>
          <w:b/>
          <w:bCs/>
          <w:i/>
          <w:iCs/>
          <w:sz w:val="20"/>
          <w:szCs w:val="20"/>
        </w:rPr>
      </w:pPr>
    </w:p>
    <w:p w14:paraId="0700F42D" w14:textId="77777777" w:rsidR="002F7894" w:rsidRDefault="002F7894">
      <w:pPr>
        <w:pStyle w:val="Intestazione"/>
        <w:tabs>
          <w:tab w:val="clear" w:pos="4819"/>
          <w:tab w:val="clear" w:pos="9638"/>
        </w:tabs>
        <w:ind w:left="4446" w:firstLine="57"/>
        <w:jc w:val="center"/>
        <w:rPr>
          <w:rFonts w:ascii="Tahoma" w:hAnsi="Tahoma" w:cs="Tahoma"/>
          <w:b/>
          <w:bCs/>
          <w:i/>
          <w:iCs/>
          <w:sz w:val="20"/>
          <w:szCs w:val="20"/>
        </w:rPr>
      </w:pPr>
    </w:p>
    <w:p w14:paraId="4AA406EA" w14:textId="77777777" w:rsidR="002F7894" w:rsidRDefault="002F7894">
      <w:pPr>
        <w:pStyle w:val="Intestazione"/>
        <w:tabs>
          <w:tab w:val="clear" w:pos="4819"/>
          <w:tab w:val="clear" w:pos="9638"/>
        </w:tabs>
        <w:ind w:left="4446" w:firstLine="57"/>
        <w:jc w:val="center"/>
        <w:rPr>
          <w:rFonts w:ascii="Tahoma" w:hAnsi="Tahoma" w:cs="Tahoma"/>
          <w:b/>
          <w:bCs/>
          <w:i/>
          <w:iCs/>
          <w:sz w:val="20"/>
          <w:szCs w:val="20"/>
        </w:rPr>
      </w:pPr>
    </w:p>
    <w:p w14:paraId="11AA0B10" w14:textId="77777777" w:rsidR="002F7894" w:rsidRDefault="002F7894">
      <w:pPr>
        <w:pStyle w:val="Intestazione"/>
        <w:tabs>
          <w:tab w:val="clear" w:pos="4819"/>
          <w:tab w:val="clear" w:pos="9638"/>
        </w:tabs>
        <w:ind w:left="4446" w:firstLine="57"/>
        <w:jc w:val="center"/>
        <w:rPr>
          <w:rFonts w:ascii="Tahoma" w:hAnsi="Tahoma" w:cs="Tahoma"/>
          <w:b/>
          <w:bCs/>
          <w:i/>
          <w:iCs/>
          <w:sz w:val="20"/>
          <w:szCs w:val="20"/>
        </w:rPr>
      </w:pPr>
    </w:p>
    <w:p w14:paraId="4377264D" w14:textId="77777777" w:rsidR="002F7894" w:rsidRDefault="002F7894">
      <w:pPr>
        <w:pStyle w:val="Intestazione"/>
        <w:tabs>
          <w:tab w:val="clear" w:pos="4819"/>
          <w:tab w:val="clear" w:pos="9638"/>
        </w:tabs>
        <w:ind w:left="4446" w:firstLine="57"/>
        <w:jc w:val="center"/>
        <w:rPr>
          <w:rFonts w:ascii="Tahoma" w:hAnsi="Tahoma" w:cs="Tahoma"/>
          <w:b/>
          <w:bCs/>
          <w:i/>
          <w:iCs/>
          <w:sz w:val="20"/>
          <w:szCs w:val="20"/>
        </w:rPr>
      </w:pPr>
    </w:p>
    <w:p w14:paraId="4D05285F" w14:textId="77777777" w:rsidR="002F7894" w:rsidRDefault="002F7894">
      <w:pPr>
        <w:pStyle w:val="Intestazione"/>
        <w:tabs>
          <w:tab w:val="clear" w:pos="4819"/>
          <w:tab w:val="clear" w:pos="9638"/>
        </w:tabs>
        <w:ind w:left="4446" w:firstLine="57"/>
        <w:jc w:val="center"/>
        <w:rPr>
          <w:rFonts w:ascii="Tahoma" w:hAnsi="Tahoma" w:cs="Tahoma"/>
          <w:b/>
          <w:bCs/>
          <w:i/>
          <w:iCs/>
          <w:sz w:val="20"/>
          <w:szCs w:val="20"/>
        </w:rPr>
      </w:pPr>
    </w:p>
    <w:p w14:paraId="59EA9A87" w14:textId="77777777" w:rsidR="002F7894" w:rsidRDefault="00275FBA" w:rsidP="00B10D67">
      <w:pPr>
        <w:pStyle w:val="Intestazione"/>
        <w:tabs>
          <w:tab w:val="clear" w:pos="4819"/>
          <w:tab w:val="clear" w:pos="9638"/>
        </w:tabs>
        <w:ind w:left="-142" w:firstLine="57"/>
        <w:jc w:val="right"/>
        <w:rPr>
          <w:rFonts w:ascii="Verdana" w:hAnsi="Verdana" w:cs="Verdana"/>
          <w:b/>
          <w:sz w:val="16"/>
          <w:szCs w:val="16"/>
          <w:u w:val="single"/>
        </w:rPr>
      </w:pPr>
      <w:r>
        <w:rPr>
          <w:rFonts w:ascii="Tahoma" w:hAnsi="Tahoma" w:cs="Tahoma"/>
          <w:b/>
          <w:bCs/>
          <w:i/>
          <w:iCs/>
          <w:sz w:val="20"/>
          <w:szCs w:val="20"/>
        </w:rPr>
        <w:br w:type="page"/>
      </w:r>
      <w:r w:rsidR="002F7894" w:rsidRPr="00B10D67">
        <w:rPr>
          <w:rFonts w:ascii="Verdana" w:hAnsi="Verdana" w:cs="Verdana"/>
          <w:b/>
          <w:sz w:val="16"/>
          <w:szCs w:val="16"/>
          <w:u w:val="single"/>
        </w:rPr>
        <w:lastRenderedPageBreak/>
        <w:t>ALLEGATO 3</w:t>
      </w:r>
    </w:p>
    <w:p w14:paraId="18371AF7" w14:textId="77777777" w:rsidR="00B10D67" w:rsidRPr="00B10D67" w:rsidRDefault="00B10D67" w:rsidP="00B10D67">
      <w:pPr>
        <w:pStyle w:val="Intestazione"/>
        <w:tabs>
          <w:tab w:val="clear" w:pos="4819"/>
          <w:tab w:val="clear" w:pos="9638"/>
        </w:tabs>
        <w:ind w:left="-142" w:firstLine="57"/>
        <w:jc w:val="right"/>
        <w:rPr>
          <w:b/>
          <w:sz w:val="16"/>
          <w:szCs w:val="16"/>
        </w:rPr>
      </w:pPr>
    </w:p>
    <w:p w14:paraId="15123B1E" w14:textId="77777777" w:rsidR="002F7894" w:rsidRDefault="002F7894">
      <w:pPr>
        <w:pBdr>
          <w:top w:val="single" w:sz="4" w:space="1" w:color="000000"/>
          <w:left w:val="single" w:sz="4" w:space="0" w:color="000000"/>
          <w:bottom w:val="single" w:sz="4" w:space="1" w:color="000000"/>
          <w:right w:val="single" w:sz="4" w:space="1" w:color="000000"/>
        </w:pBdr>
        <w:tabs>
          <w:tab w:val="left" w:pos="426"/>
        </w:tabs>
        <w:jc w:val="center"/>
      </w:pPr>
      <w:r>
        <w:rPr>
          <w:rFonts w:ascii="Tahoma" w:hAnsi="Tahoma" w:cs="Tahoma"/>
          <w:b/>
        </w:rPr>
        <w:t>DICHIARAZIONE SOSTITUTIVA DELL’ATTO DI NOTORIETÀ</w:t>
      </w:r>
    </w:p>
    <w:p w14:paraId="7772A904" w14:textId="77777777" w:rsidR="002F7894" w:rsidRDefault="002F7894">
      <w:pPr>
        <w:pBdr>
          <w:top w:val="single" w:sz="4" w:space="1" w:color="000000"/>
          <w:left w:val="single" w:sz="4" w:space="0" w:color="000000"/>
          <w:bottom w:val="single" w:sz="4" w:space="1" w:color="000000"/>
          <w:right w:val="single" w:sz="4" w:space="1" w:color="000000"/>
        </w:pBdr>
        <w:tabs>
          <w:tab w:val="left" w:pos="426"/>
        </w:tabs>
        <w:jc w:val="center"/>
      </w:pPr>
      <w:r>
        <w:rPr>
          <w:rFonts w:ascii="Tahoma" w:hAnsi="Tahoma" w:cs="Tahoma"/>
          <w:b/>
        </w:rPr>
        <w:t>(ai sensi dell’articolo 47 del D.P.R. 28/12/2000, n. 445)</w:t>
      </w:r>
    </w:p>
    <w:p w14:paraId="04CAE45C" w14:textId="77777777" w:rsidR="002F7894" w:rsidRDefault="002F7894">
      <w:pPr>
        <w:pBdr>
          <w:top w:val="single" w:sz="4" w:space="1" w:color="000000"/>
          <w:left w:val="single" w:sz="4" w:space="0" w:color="000000"/>
          <w:bottom w:val="single" w:sz="4" w:space="1" w:color="000000"/>
          <w:right w:val="single" w:sz="4" w:space="1" w:color="000000"/>
        </w:pBdr>
        <w:tabs>
          <w:tab w:val="left" w:pos="426"/>
        </w:tabs>
        <w:jc w:val="center"/>
      </w:pPr>
      <w:r>
        <w:rPr>
          <w:rFonts w:ascii="Tahoma" w:hAnsi="Tahoma" w:cs="Tahoma"/>
        </w:rPr>
        <w:t>attestante i requisiti per la classificazione di microimpresa, piccola impresa, media impresa</w:t>
      </w:r>
    </w:p>
    <w:p w14:paraId="76A75218" w14:textId="77777777" w:rsidR="002F7894" w:rsidRDefault="002F7894">
      <w:pPr>
        <w:jc w:val="both"/>
        <w:rPr>
          <w:rFonts w:ascii="Tahoma" w:hAnsi="Tahoma" w:cs="Tahoma"/>
          <w:sz w:val="16"/>
          <w:szCs w:val="16"/>
        </w:rPr>
      </w:pPr>
    </w:p>
    <w:p w14:paraId="0C055729" w14:textId="77777777" w:rsidR="002F7894" w:rsidRDefault="002F7894">
      <w:pPr>
        <w:tabs>
          <w:tab w:val="left" w:leader="underscore" w:pos="9639"/>
        </w:tabs>
        <w:spacing w:before="80"/>
        <w:jc w:val="both"/>
      </w:pPr>
      <w:r>
        <w:rPr>
          <w:rFonts w:ascii="Calibri" w:hAnsi="Calibri" w:cs="Arial"/>
          <w:sz w:val="20"/>
          <w:szCs w:val="20"/>
        </w:rPr>
        <w:t xml:space="preserve">Il sottoscritto </w:t>
      </w:r>
      <w:r>
        <w:rPr>
          <w:rFonts w:ascii="Calibri" w:hAnsi="Calibri" w:cs="Arial"/>
          <w:sz w:val="20"/>
          <w:szCs w:val="20"/>
        </w:rPr>
        <w:tab/>
        <w:t>,</w:t>
      </w:r>
    </w:p>
    <w:p w14:paraId="43ED7DDC" w14:textId="77777777" w:rsidR="002F7894" w:rsidRDefault="002F7894">
      <w:pPr>
        <w:tabs>
          <w:tab w:val="left" w:leader="underscore" w:pos="9639"/>
        </w:tabs>
        <w:spacing w:before="80"/>
        <w:jc w:val="both"/>
      </w:pPr>
      <w:r>
        <w:rPr>
          <w:rFonts w:ascii="Calibri" w:hAnsi="Calibri" w:cs="Arial"/>
          <w:sz w:val="20"/>
          <w:szCs w:val="20"/>
        </w:rPr>
        <w:t xml:space="preserve">in qualità di legale rappresentante dell’impresa </w:t>
      </w:r>
      <w:r>
        <w:rPr>
          <w:rFonts w:ascii="Calibri" w:hAnsi="Calibri" w:cs="Arial"/>
          <w:sz w:val="20"/>
          <w:szCs w:val="20"/>
        </w:rPr>
        <w:tab/>
        <w:t>,</w:t>
      </w:r>
    </w:p>
    <w:p w14:paraId="09024315" w14:textId="77777777" w:rsidR="002F7894" w:rsidRDefault="002F7894">
      <w:pPr>
        <w:tabs>
          <w:tab w:val="left" w:leader="underscore" w:pos="9639"/>
        </w:tabs>
        <w:jc w:val="both"/>
      </w:pPr>
      <w:r>
        <w:rPr>
          <w:rFonts w:ascii="Calibri" w:hAnsi="Calibri" w:cs="Arial"/>
          <w:sz w:val="20"/>
          <w:szCs w:val="20"/>
        </w:rPr>
        <w:t xml:space="preserve">con sede in _______________________________________________________________, codice fiscale </w:t>
      </w:r>
      <w:r>
        <w:rPr>
          <w:rFonts w:ascii="Calibri" w:hAnsi="Calibri" w:cs="Arial"/>
          <w:sz w:val="20"/>
          <w:szCs w:val="20"/>
        </w:rPr>
        <w:tab/>
        <w:t>,</w:t>
      </w:r>
      <w:r>
        <w:rPr>
          <w:rFonts w:ascii="Calibri" w:hAnsi="Calibri" w:cs="Arial"/>
          <w:sz w:val="20"/>
          <w:szCs w:val="20"/>
        </w:rPr>
        <w:br/>
        <w:t xml:space="preserve">consapevole delle responsabilità penali previste dall’art. 76 del D.P.R. n. 445 del 28/12/2000 (Testo unico delle disposizioni legislative e regolamentari in materia di documentazione amministrativa) in caso di dichiarazioni mendaci, ai sensi e per gli effetti dell’art. 47 del citato D.P.R. n. 445/2000 </w:t>
      </w:r>
    </w:p>
    <w:p w14:paraId="36D42E28" w14:textId="77777777" w:rsidR="002F7894" w:rsidRDefault="002F7894">
      <w:pPr>
        <w:pStyle w:val="Titolo5"/>
        <w:jc w:val="center"/>
      </w:pPr>
      <w:r>
        <w:rPr>
          <w:rFonts w:ascii="Calibri" w:hAnsi="Calibri" w:cs="Arial"/>
          <w:sz w:val="20"/>
          <w:szCs w:val="20"/>
        </w:rPr>
        <w:t>DICHIARA</w:t>
      </w:r>
    </w:p>
    <w:p w14:paraId="04FB90D9" w14:textId="77777777" w:rsidR="002F7894" w:rsidRDefault="002F7894">
      <w:pPr>
        <w:pStyle w:val="Corpodeltesto1"/>
      </w:pPr>
      <w:r>
        <w:rPr>
          <w:rFonts w:ascii="Calibri" w:hAnsi="Calibri" w:cs="Arial"/>
          <w:sz w:val="20"/>
        </w:rPr>
        <w:t>quanto segue ai fini della classificazione della predetta impresa in relazione alla definizione di PMI di cui all’Allegato 1 (Definizione di PMI) al Regolamento  (UE) n. 651/2014 della Commissione del 17 giugno 2014 che dichiara alcune categorie di aiuti compatibili con il mercato interno in applicazione degli articoli 107 e 108 del Trattato, pubblicato nella Gazzetta Ufficiale dell’Unione Europea serie L n. 187/1 di data 26 giugno 2014:</w:t>
      </w:r>
      <w:r>
        <w:rPr>
          <w:rFonts w:ascii="Calibri" w:hAnsi="Calibri" w:cs="Arial"/>
          <w:b/>
          <w:sz w:val="20"/>
        </w:rPr>
        <w:t xml:space="preserve"> </w:t>
      </w:r>
    </w:p>
    <w:p w14:paraId="41F07FEA" w14:textId="77777777" w:rsidR="002F7894" w:rsidRDefault="002F7894">
      <w:pPr>
        <w:pStyle w:val="Corpodeltesto1"/>
        <w:spacing w:before="120" w:after="120"/>
        <w:ind w:left="360" w:hanging="360"/>
      </w:pPr>
      <w:r>
        <w:rPr>
          <w:rFonts w:ascii="Calibri" w:hAnsi="Calibri" w:cs="Arial"/>
          <w:b/>
          <w:sz w:val="16"/>
          <w:szCs w:val="16"/>
        </w:rPr>
        <w:t>1.</w:t>
      </w:r>
      <w:r>
        <w:rPr>
          <w:rFonts w:ascii="Calibri" w:hAnsi="Calibri" w:cs="Arial"/>
          <w:sz w:val="16"/>
          <w:szCs w:val="16"/>
        </w:rPr>
        <w:t xml:space="preserve"> - che alla data dell’</w:t>
      </w:r>
      <w:r>
        <w:rPr>
          <w:rFonts w:ascii="Calibri" w:hAnsi="Calibri" w:cs="Arial"/>
          <w:sz w:val="16"/>
          <w:szCs w:val="16"/>
          <w:u w:val="single"/>
        </w:rPr>
        <w:t>ultimo</w:t>
      </w:r>
      <w:r>
        <w:rPr>
          <w:rFonts w:ascii="Calibri" w:hAnsi="Calibri"/>
          <w:sz w:val="16"/>
          <w:szCs w:val="16"/>
        </w:rPr>
        <w:t xml:space="preserve"> esercizio contabile(*) chiuso il __________, gli occupati e le soglie finanziarie, di cui all’art. 2 dell’Allegato 1 al Regolamento  (UE) n. 651/2014, erano i seguenti:</w:t>
      </w:r>
    </w:p>
    <w:tbl>
      <w:tblPr>
        <w:tblW w:w="0" w:type="auto"/>
        <w:jc w:val="center"/>
        <w:tblLayout w:type="fixed"/>
        <w:tblCellMar>
          <w:left w:w="70" w:type="dxa"/>
          <w:right w:w="70" w:type="dxa"/>
        </w:tblCellMar>
        <w:tblLook w:val="0000" w:firstRow="0" w:lastRow="0" w:firstColumn="0" w:lastColumn="0" w:noHBand="0" w:noVBand="0"/>
      </w:tblPr>
      <w:tblGrid>
        <w:gridCol w:w="5699"/>
        <w:gridCol w:w="1036"/>
        <w:gridCol w:w="1493"/>
        <w:gridCol w:w="1965"/>
      </w:tblGrid>
      <w:tr w:rsidR="002F7894" w14:paraId="1518E49F" w14:textId="77777777">
        <w:trPr>
          <w:jc w:val="center"/>
        </w:trPr>
        <w:tc>
          <w:tcPr>
            <w:tcW w:w="5699" w:type="dxa"/>
            <w:tcBorders>
              <w:top w:val="double" w:sz="6" w:space="0" w:color="000000"/>
              <w:left w:val="double" w:sz="6" w:space="0" w:color="000000"/>
              <w:bottom w:val="single" w:sz="6" w:space="0" w:color="000000"/>
            </w:tcBorders>
            <w:shd w:val="clear" w:color="auto" w:fill="auto"/>
            <w:vAlign w:val="center"/>
          </w:tcPr>
          <w:p w14:paraId="42681EDB" w14:textId="77777777" w:rsidR="002F7894" w:rsidRDefault="002F7894">
            <w:pPr>
              <w:jc w:val="center"/>
            </w:pPr>
            <w:r>
              <w:rPr>
                <w:rFonts w:ascii="Calibri" w:hAnsi="Calibri" w:cs="Arial"/>
                <w:b/>
                <w:sz w:val="16"/>
                <w:szCs w:val="16"/>
              </w:rPr>
              <w:t>Impresa</w:t>
            </w:r>
          </w:p>
        </w:tc>
        <w:tc>
          <w:tcPr>
            <w:tcW w:w="1036" w:type="dxa"/>
            <w:tcBorders>
              <w:top w:val="double" w:sz="6" w:space="0" w:color="000000"/>
              <w:left w:val="single" w:sz="6" w:space="0" w:color="000000"/>
              <w:bottom w:val="single" w:sz="6" w:space="0" w:color="000000"/>
            </w:tcBorders>
            <w:shd w:val="clear" w:color="auto" w:fill="auto"/>
            <w:vAlign w:val="center"/>
          </w:tcPr>
          <w:p w14:paraId="2F749226" w14:textId="77777777" w:rsidR="002F7894" w:rsidRDefault="002F7894">
            <w:r>
              <w:rPr>
                <w:rFonts w:ascii="Calibri" w:hAnsi="Calibri" w:cs="Arial"/>
                <w:b/>
                <w:sz w:val="16"/>
                <w:szCs w:val="16"/>
              </w:rPr>
              <w:t>n. effettivi</w:t>
            </w:r>
            <w:r>
              <w:rPr>
                <w:rFonts w:ascii="Calibri" w:hAnsi="Calibri" w:cs="Arial"/>
                <w:b/>
                <w:sz w:val="16"/>
                <w:szCs w:val="16"/>
              </w:rPr>
              <w:br/>
              <w:t>in U.L.A.</w:t>
            </w:r>
          </w:p>
        </w:tc>
        <w:tc>
          <w:tcPr>
            <w:tcW w:w="1493" w:type="dxa"/>
            <w:tcBorders>
              <w:top w:val="double" w:sz="6" w:space="0" w:color="000000"/>
              <w:left w:val="single" w:sz="6" w:space="0" w:color="000000"/>
              <w:bottom w:val="single" w:sz="6" w:space="0" w:color="000000"/>
            </w:tcBorders>
            <w:shd w:val="clear" w:color="auto" w:fill="auto"/>
            <w:vAlign w:val="center"/>
          </w:tcPr>
          <w:p w14:paraId="2617866F" w14:textId="77777777" w:rsidR="002F7894" w:rsidRDefault="002F7894">
            <w:pPr>
              <w:jc w:val="center"/>
            </w:pPr>
            <w:r>
              <w:rPr>
                <w:rFonts w:ascii="Calibri" w:hAnsi="Calibri" w:cs="Arial"/>
                <w:b/>
                <w:sz w:val="16"/>
                <w:szCs w:val="16"/>
              </w:rPr>
              <w:t>Fatturato</w:t>
            </w:r>
            <w:r>
              <w:rPr>
                <w:rFonts w:ascii="Calibri" w:hAnsi="Calibri" w:cs="Arial"/>
                <w:b/>
                <w:sz w:val="16"/>
                <w:szCs w:val="16"/>
              </w:rPr>
              <w:br/>
              <w:t>in MEuro</w:t>
            </w:r>
          </w:p>
        </w:tc>
        <w:tc>
          <w:tcPr>
            <w:tcW w:w="1965" w:type="dxa"/>
            <w:tcBorders>
              <w:top w:val="double" w:sz="6" w:space="0" w:color="000000"/>
              <w:left w:val="single" w:sz="6" w:space="0" w:color="000000"/>
              <w:bottom w:val="single" w:sz="6" w:space="0" w:color="000000"/>
              <w:right w:val="double" w:sz="6" w:space="0" w:color="000000"/>
            </w:tcBorders>
            <w:shd w:val="clear" w:color="auto" w:fill="auto"/>
            <w:vAlign w:val="center"/>
          </w:tcPr>
          <w:p w14:paraId="6F8D26DD" w14:textId="77777777" w:rsidR="002F7894" w:rsidRDefault="002F7894">
            <w:pPr>
              <w:jc w:val="center"/>
            </w:pPr>
            <w:r>
              <w:rPr>
                <w:rFonts w:ascii="Calibri" w:hAnsi="Calibri" w:cs="Arial"/>
                <w:b/>
                <w:sz w:val="16"/>
                <w:szCs w:val="16"/>
              </w:rPr>
              <w:t>Totale di bilancio</w:t>
            </w:r>
            <w:r>
              <w:rPr>
                <w:rFonts w:ascii="Calibri" w:hAnsi="Calibri" w:cs="Arial"/>
                <w:b/>
                <w:sz w:val="16"/>
                <w:szCs w:val="16"/>
              </w:rPr>
              <w:br/>
              <w:t>in MEuro</w:t>
            </w:r>
          </w:p>
        </w:tc>
      </w:tr>
      <w:tr w:rsidR="002F7894" w14:paraId="64F0A1F1" w14:textId="77777777">
        <w:trPr>
          <w:trHeight w:val="284"/>
          <w:jc w:val="center"/>
        </w:trPr>
        <w:tc>
          <w:tcPr>
            <w:tcW w:w="5699" w:type="dxa"/>
            <w:tcBorders>
              <w:top w:val="single" w:sz="6" w:space="0" w:color="000000"/>
              <w:left w:val="double" w:sz="6" w:space="0" w:color="000000"/>
              <w:bottom w:val="single" w:sz="6" w:space="0" w:color="000000"/>
            </w:tcBorders>
            <w:shd w:val="clear" w:color="auto" w:fill="auto"/>
            <w:vAlign w:val="center"/>
          </w:tcPr>
          <w:p w14:paraId="770776CF" w14:textId="77777777" w:rsidR="002F7894" w:rsidRDefault="002F7894">
            <w:r>
              <w:rPr>
                <w:rFonts w:ascii="Calibri" w:hAnsi="Calibri" w:cs="Arial"/>
                <w:sz w:val="16"/>
                <w:szCs w:val="16"/>
              </w:rPr>
              <w:t>-Richiedente</w:t>
            </w:r>
          </w:p>
        </w:tc>
        <w:tc>
          <w:tcPr>
            <w:tcW w:w="1036" w:type="dxa"/>
            <w:tcBorders>
              <w:top w:val="single" w:sz="6" w:space="0" w:color="000000"/>
              <w:left w:val="single" w:sz="6" w:space="0" w:color="000000"/>
              <w:bottom w:val="single" w:sz="6" w:space="0" w:color="000000"/>
            </w:tcBorders>
            <w:shd w:val="clear" w:color="auto" w:fill="auto"/>
            <w:vAlign w:val="center"/>
          </w:tcPr>
          <w:p w14:paraId="7465D53D" w14:textId="77777777" w:rsidR="002F7894" w:rsidRDefault="002F7894">
            <w:pPr>
              <w:snapToGrid w:val="0"/>
              <w:jc w:val="center"/>
              <w:rPr>
                <w:rFonts w:ascii="Calibri" w:hAnsi="Calibri" w:cs="Arial"/>
                <w:sz w:val="16"/>
                <w:szCs w:val="16"/>
              </w:rPr>
            </w:pPr>
          </w:p>
        </w:tc>
        <w:tc>
          <w:tcPr>
            <w:tcW w:w="1493" w:type="dxa"/>
            <w:tcBorders>
              <w:top w:val="single" w:sz="6" w:space="0" w:color="000000"/>
              <w:left w:val="single" w:sz="6" w:space="0" w:color="000000"/>
              <w:bottom w:val="single" w:sz="6" w:space="0" w:color="000000"/>
            </w:tcBorders>
            <w:shd w:val="clear" w:color="auto" w:fill="auto"/>
            <w:vAlign w:val="center"/>
          </w:tcPr>
          <w:p w14:paraId="01B270B0" w14:textId="77777777" w:rsidR="002F7894" w:rsidRDefault="002F7894">
            <w:pPr>
              <w:snapToGrid w:val="0"/>
              <w:jc w:val="center"/>
              <w:rPr>
                <w:rFonts w:ascii="Calibri" w:hAnsi="Calibri" w:cs="Arial"/>
                <w:sz w:val="16"/>
                <w:szCs w:val="16"/>
              </w:rPr>
            </w:pPr>
          </w:p>
        </w:tc>
        <w:tc>
          <w:tcPr>
            <w:tcW w:w="1965" w:type="dxa"/>
            <w:tcBorders>
              <w:top w:val="single" w:sz="6" w:space="0" w:color="000000"/>
              <w:left w:val="single" w:sz="6" w:space="0" w:color="000000"/>
              <w:bottom w:val="single" w:sz="6" w:space="0" w:color="000000"/>
              <w:right w:val="double" w:sz="6" w:space="0" w:color="000000"/>
            </w:tcBorders>
            <w:shd w:val="clear" w:color="auto" w:fill="auto"/>
            <w:vAlign w:val="center"/>
          </w:tcPr>
          <w:p w14:paraId="3599B63A" w14:textId="77777777" w:rsidR="002F7894" w:rsidRDefault="002F7894">
            <w:pPr>
              <w:snapToGrid w:val="0"/>
              <w:jc w:val="center"/>
              <w:rPr>
                <w:rFonts w:ascii="Calibri" w:hAnsi="Calibri" w:cs="Arial"/>
                <w:b/>
                <w:smallCaps/>
                <w:sz w:val="16"/>
                <w:szCs w:val="16"/>
              </w:rPr>
            </w:pPr>
          </w:p>
        </w:tc>
      </w:tr>
      <w:tr w:rsidR="002F7894" w14:paraId="1793D297" w14:textId="77777777">
        <w:trPr>
          <w:trHeight w:val="284"/>
          <w:jc w:val="center"/>
        </w:trPr>
        <w:tc>
          <w:tcPr>
            <w:tcW w:w="5699" w:type="dxa"/>
            <w:tcBorders>
              <w:top w:val="single" w:sz="6" w:space="0" w:color="000000"/>
              <w:left w:val="double" w:sz="6" w:space="0" w:color="000000"/>
              <w:bottom w:val="single" w:sz="6" w:space="0" w:color="000000"/>
            </w:tcBorders>
            <w:shd w:val="clear" w:color="auto" w:fill="auto"/>
            <w:vAlign w:val="center"/>
          </w:tcPr>
          <w:p w14:paraId="7E818758" w14:textId="77777777" w:rsidR="002F7894" w:rsidRDefault="002F7894">
            <w:pPr>
              <w:jc w:val="both"/>
            </w:pPr>
            <w:r>
              <w:rPr>
                <w:rFonts w:ascii="Calibri" w:hAnsi="Calibri" w:cs="Arial"/>
                <w:sz w:val="16"/>
                <w:szCs w:val="16"/>
              </w:rPr>
              <w:t>-Associate (riportare i dati totali dell’allegato A)</w:t>
            </w:r>
          </w:p>
        </w:tc>
        <w:tc>
          <w:tcPr>
            <w:tcW w:w="1036" w:type="dxa"/>
            <w:tcBorders>
              <w:top w:val="single" w:sz="6" w:space="0" w:color="000000"/>
              <w:left w:val="single" w:sz="6" w:space="0" w:color="000000"/>
              <w:bottom w:val="single" w:sz="6" w:space="0" w:color="000000"/>
            </w:tcBorders>
            <w:shd w:val="clear" w:color="auto" w:fill="auto"/>
            <w:vAlign w:val="center"/>
          </w:tcPr>
          <w:p w14:paraId="4A323148" w14:textId="77777777" w:rsidR="002F7894" w:rsidRDefault="002F7894">
            <w:pPr>
              <w:snapToGrid w:val="0"/>
              <w:jc w:val="center"/>
              <w:rPr>
                <w:rFonts w:ascii="Calibri" w:hAnsi="Calibri" w:cs="Arial"/>
                <w:sz w:val="16"/>
                <w:szCs w:val="16"/>
              </w:rPr>
            </w:pPr>
          </w:p>
        </w:tc>
        <w:tc>
          <w:tcPr>
            <w:tcW w:w="1493" w:type="dxa"/>
            <w:tcBorders>
              <w:top w:val="single" w:sz="6" w:space="0" w:color="000000"/>
              <w:left w:val="single" w:sz="6" w:space="0" w:color="000000"/>
              <w:bottom w:val="single" w:sz="6" w:space="0" w:color="000000"/>
            </w:tcBorders>
            <w:shd w:val="clear" w:color="auto" w:fill="auto"/>
            <w:vAlign w:val="center"/>
          </w:tcPr>
          <w:p w14:paraId="029969CE" w14:textId="77777777" w:rsidR="002F7894" w:rsidRDefault="002F7894">
            <w:pPr>
              <w:snapToGrid w:val="0"/>
              <w:jc w:val="center"/>
              <w:rPr>
                <w:rFonts w:ascii="Calibri" w:hAnsi="Calibri" w:cs="Arial"/>
                <w:sz w:val="16"/>
                <w:szCs w:val="16"/>
              </w:rPr>
            </w:pPr>
          </w:p>
        </w:tc>
        <w:tc>
          <w:tcPr>
            <w:tcW w:w="1965" w:type="dxa"/>
            <w:tcBorders>
              <w:top w:val="single" w:sz="6" w:space="0" w:color="000000"/>
              <w:left w:val="single" w:sz="6" w:space="0" w:color="000000"/>
              <w:bottom w:val="single" w:sz="6" w:space="0" w:color="000000"/>
              <w:right w:val="double" w:sz="6" w:space="0" w:color="000000"/>
            </w:tcBorders>
            <w:shd w:val="clear" w:color="auto" w:fill="auto"/>
            <w:vAlign w:val="center"/>
          </w:tcPr>
          <w:p w14:paraId="527CC4B9" w14:textId="77777777" w:rsidR="002F7894" w:rsidRDefault="002F7894">
            <w:pPr>
              <w:snapToGrid w:val="0"/>
              <w:jc w:val="center"/>
              <w:rPr>
                <w:rFonts w:ascii="Calibri" w:hAnsi="Calibri" w:cs="Arial"/>
                <w:b/>
                <w:smallCaps/>
                <w:sz w:val="16"/>
                <w:szCs w:val="16"/>
              </w:rPr>
            </w:pPr>
          </w:p>
        </w:tc>
      </w:tr>
      <w:tr w:rsidR="002F7894" w14:paraId="0DE690FE" w14:textId="77777777">
        <w:trPr>
          <w:trHeight w:val="284"/>
          <w:jc w:val="center"/>
        </w:trPr>
        <w:tc>
          <w:tcPr>
            <w:tcW w:w="5699" w:type="dxa"/>
            <w:tcBorders>
              <w:top w:val="single" w:sz="6" w:space="0" w:color="000000"/>
              <w:left w:val="double" w:sz="6" w:space="0" w:color="000000"/>
              <w:bottom w:val="single" w:sz="6" w:space="0" w:color="000000"/>
            </w:tcBorders>
            <w:shd w:val="clear" w:color="auto" w:fill="auto"/>
            <w:vAlign w:val="center"/>
          </w:tcPr>
          <w:p w14:paraId="1D02AC1F" w14:textId="77777777" w:rsidR="002F7894" w:rsidRDefault="002F7894">
            <w:pPr>
              <w:jc w:val="both"/>
            </w:pPr>
            <w:r>
              <w:rPr>
                <w:rFonts w:ascii="Calibri" w:hAnsi="Calibri" w:cs="Arial"/>
                <w:sz w:val="16"/>
                <w:szCs w:val="16"/>
              </w:rPr>
              <w:t>-Collegate o bilancio consolidato (riportare i dati totali dell’allegato B)</w:t>
            </w:r>
          </w:p>
        </w:tc>
        <w:tc>
          <w:tcPr>
            <w:tcW w:w="1036" w:type="dxa"/>
            <w:tcBorders>
              <w:top w:val="single" w:sz="6" w:space="0" w:color="000000"/>
              <w:left w:val="single" w:sz="6" w:space="0" w:color="000000"/>
              <w:bottom w:val="single" w:sz="6" w:space="0" w:color="000000"/>
            </w:tcBorders>
            <w:shd w:val="clear" w:color="auto" w:fill="auto"/>
            <w:vAlign w:val="center"/>
          </w:tcPr>
          <w:p w14:paraId="0A91DCC2" w14:textId="77777777" w:rsidR="002F7894" w:rsidRDefault="002F7894">
            <w:pPr>
              <w:snapToGrid w:val="0"/>
              <w:jc w:val="center"/>
              <w:rPr>
                <w:rFonts w:ascii="Calibri" w:hAnsi="Calibri" w:cs="Arial"/>
                <w:sz w:val="16"/>
                <w:szCs w:val="16"/>
              </w:rPr>
            </w:pPr>
          </w:p>
        </w:tc>
        <w:tc>
          <w:tcPr>
            <w:tcW w:w="1493" w:type="dxa"/>
            <w:tcBorders>
              <w:top w:val="single" w:sz="6" w:space="0" w:color="000000"/>
              <w:left w:val="single" w:sz="6" w:space="0" w:color="000000"/>
              <w:bottom w:val="single" w:sz="6" w:space="0" w:color="000000"/>
            </w:tcBorders>
            <w:shd w:val="clear" w:color="auto" w:fill="auto"/>
            <w:vAlign w:val="center"/>
          </w:tcPr>
          <w:p w14:paraId="18CEBA7F" w14:textId="77777777" w:rsidR="002F7894" w:rsidRDefault="002F7894">
            <w:pPr>
              <w:snapToGrid w:val="0"/>
              <w:jc w:val="center"/>
              <w:rPr>
                <w:rFonts w:ascii="Calibri" w:hAnsi="Calibri" w:cs="Arial"/>
                <w:sz w:val="16"/>
                <w:szCs w:val="16"/>
              </w:rPr>
            </w:pPr>
          </w:p>
        </w:tc>
        <w:tc>
          <w:tcPr>
            <w:tcW w:w="1965" w:type="dxa"/>
            <w:tcBorders>
              <w:top w:val="single" w:sz="6" w:space="0" w:color="000000"/>
              <w:left w:val="single" w:sz="6" w:space="0" w:color="000000"/>
              <w:bottom w:val="single" w:sz="6" w:space="0" w:color="000000"/>
              <w:right w:val="double" w:sz="6" w:space="0" w:color="000000"/>
            </w:tcBorders>
            <w:shd w:val="clear" w:color="auto" w:fill="auto"/>
            <w:vAlign w:val="center"/>
          </w:tcPr>
          <w:p w14:paraId="4DD56092" w14:textId="77777777" w:rsidR="002F7894" w:rsidRDefault="002F7894">
            <w:pPr>
              <w:snapToGrid w:val="0"/>
              <w:jc w:val="center"/>
              <w:rPr>
                <w:rFonts w:ascii="Calibri" w:hAnsi="Calibri" w:cs="Arial"/>
                <w:sz w:val="16"/>
                <w:szCs w:val="16"/>
              </w:rPr>
            </w:pPr>
          </w:p>
        </w:tc>
      </w:tr>
      <w:tr w:rsidR="002F7894" w14:paraId="26CA13A8" w14:textId="77777777">
        <w:trPr>
          <w:trHeight w:val="284"/>
          <w:jc w:val="center"/>
        </w:trPr>
        <w:tc>
          <w:tcPr>
            <w:tcW w:w="5699" w:type="dxa"/>
            <w:tcBorders>
              <w:top w:val="single" w:sz="6" w:space="0" w:color="000000"/>
              <w:left w:val="double" w:sz="6" w:space="0" w:color="000000"/>
              <w:bottom w:val="double" w:sz="6" w:space="0" w:color="000000"/>
            </w:tcBorders>
            <w:shd w:val="clear" w:color="auto" w:fill="auto"/>
            <w:vAlign w:val="center"/>
          </w:tcPr>
          <w:p w14:paraId="61550C7B" w14:textId="77777777" w:rsidR="002F7894" w:rsidRDefault="002F7894">
            <w:pPr>
              <w:jc w:val="right"/>
            </w:pPr>
            <w:r>
              <w:rPr>
                <w:rFonts w:ascii="Calibri" w:hAnsi="Calibri" w:cs="Arial"/>
                <w:sz w:val="16"/>
                <w:szCs w:val="16"/>
              </w:rPr>
              <w:t>Totale</w:t>
            </w:r>
          </w:p>
        </w:tc>
        <w:tc>
          <w:tcPr>
            <w:tcW w:w="1036" w:type="dxa"/>
            <w:tcBorders>
              <w:top w:val="single" w:sz="6" w:space="0" w:color="000000"/>
              <w:left w:val="single" w:sz="6" w:space="0" w:color="000000"/>
              <w:bottom w:val="double" w:sz="6" w:space="0" w:color="000000"/>
            </w:tcBorders>
            <w:shd w:val="clear" w:color="auto" w:fill="auto"/>
            <w:vAlign w:val="center"/>
          </w:tcPr>
          <w:p w14:paraId="16CCAAF8" w14:textId="77777777" w:rsidR="002F7894" w:rsidRDefault="002F7894">
            <w:pPr>
              <w:snapToGrid w:val="0"/>
              <w:jc w:val="center"/>
              <w:rPr>
                <w:rFonts w:ascii="Calibri" w:hAnsi="Calibri" w:cs="Arial"/>
                <w:sz w:val="16"/>
                <w:szCs w:val="16"/>
              </w:rPr>
            </w:pPr>
          </w:p>
        </w:tc>
        <w:tc>
          <w:tcPr>
            <w:tcW w:w="1493" w:type="dxa"/>
            <w:tcBorders>
              <w:top w:val="single" w:sz="6" w:space="0" w:color="000000"/>
              <w:left w:val="single" w:sz="6" w:space="0" w:color="000000"/>
              <w:bottom w:val="double" w:sz="6" w:space="0" w:color="000000"/>
            </w:tcBorders>
            <w:shd w:val="clear" w:color="auto" w:fill="auto"/>
            <w:vAlign w:val="center"/>
          </w:tcPr>
          <w:p w14:paraId="44C7AF3B" w14:textId="77777777" w:rsidR="002F7894" w:rsidRDefault="002F7894">
            <w:pPr>
              <w:snapToGrid w:val="0"/>
              <w:jc w:val="center"/>
              <w:rPr>
                <w:rFonts w:ascii="Calibri" w:hAnsi="Calibri" w:cs="Arial"/>
                <w:sz w:val="16"/>
                <w:szCs w:val="16"/>
              </w:rPr>
            </w:pPr>
          </w:p>
        </w:tc>
        <w:tc>
          <w:tcPr>
            <w:tcW w:w="1965" w:type="dxa"/>
            <w:tcBorders>
              <w:top w:val="single" w:sz="6" w:space="0" w:color="000000"/>
              <w:left w:val="single" w:sz="6" w:space="0" w:color="000000"/>
              <w:bottom w:val="double" w:sz="6" w:space="0" w:color="000000"/>
              <w:right w:val="double" w:sz="6" w:space="0" w:color="000000"/>
            </w:tcBorders>
            <w:shd w:val="clear" w:color="auto" w:fill="auto"/>
            <w:vAlign w:val="center"/>
          </w:tcPr>
          <w:p w14:paraId="3B9A3AAF" w14:textId="77777777" w:rsidR="002F7894" w:rsidRDefault="002F7894">
            <w:pPr>
              <w:snapToGrid w:val="0"/>
              <w:jc w:val="center"/>
              <w:rPr>
                <w:rFonts w:ascii="Calibri" w:hAnsi="Calibri" w:cs="Arial"/>
                <w:sz w:val="16"/>
                <w:szCs w:val="16"/>
              </w:rPr>
            </w:pPr>
          </w:p>
        </w:tc>
      </w:tr>
    </w:tbl>
    <w:p w14:paraId="3160E3D5" w14:textId="77777777" w:rsidR="002F7894" w:rsidRDefault="002F7894">
      <w:pPr>
        <w:pStyle w:val="provvr0"/>
        <w:spacing w:before="0" w:after="0"/>
        <w:ind w:left="284"/>
      </w:pPr>
      <w:r>
        <w:rPr>
          <w:rFonts w:ascii="Calibri" w:hAnsi="Calibri" w:cs="Arial"/>
          <w:sz w:val="16"/>
          <w:szCs w:val="16"/>
        </w:rPr>
        <w:t>(*)Se, alla data di chiusura dei conti, l’impresa constata di aver superato su base annua le soglie degli effettivi o le soglie finanziarie di cui all’art. 2 dell’Allegato 1 del Regolamento  (UE) n. 651/2014, o di essere scesa al di sotto di tali soglie , essa perde o acquisisce la qualifica di micro, piccola o media impresa solo se questo scostamento avviene per due esercizi consecutivi.</w:t>
      </w:r>
    </w:p>
    <w:p w14:paraId="6D112703" w14:textId="77777777" w:rsidR="002F7894" w:rsidRDefault="002F7894">
      <w:pPr>
        <w:pStyle w:val="provvr0"/>
        <w:spacing w:before="0" w:after="0"/>
        <w:ind w:left="284"/>
        <w:rPr>
          <w:rFonts w:ascii="Calibri" w:hAnsi="Calibri" w:cs="Arial"/>
          <w:b/>
          <w:sz w:val="16"/>
          <w:szCs w:val="16"/>
        </w:rPr>
      </w:pPr>
    </w:p>
    <w:p w14:paraId="4612869D" w14:textId="77777777" w:rsidR="002F7894" w:rsidRDefault="002F7894">
      <w:r>
        <w:rPr>
          <w:rFonts w:ascii="Calibri" w:hAnsi="Calibri" w:cs="Arial"/>
          <w:b/>
          <w:i/>
          <w:sz w:val="16"/>
          <w:szCs w:val="16"/>
        </w:rPr>
        <w:t>2.</w:t>
      </w:r>
      <w:r>
        <w:rPr>
          <w:rFonts w:ascii="Calibri" w:hAnsi="Calibri" w:cs="Arial"/>
          <w:i/>
          <w:sz w:val="16"/>
          <w:szCs w:val="16"/>
        </w:rPr>
        <w:t xml:space="preserve"> -</w:t>
      </w:r>
      <w:r>
        <w:rPr>
          <w:rFonts w:ascii="Calibri" w:hAnsi="Calibri" w:cs="Arial"/>
          <w:sz w:val="16"/>
          <w:szCs w:val="16"/>
        </w:rPr>
        <w:t xml:space="preserve"> che, alla data odierna la composizione sociale era la seguente</w:t>
      </w:r>
      <w:r>
        <w:rPr>
          <w:sz w:val="16"/>
          <w:szCs w:val="16"/>
        </w:rPr>
        <w:t>:</w:t>
      </w:r>
    </w:p>
    <w:tbl>
      <w:tblPr>
        <w:tblW w:w="0" w:type="auto"/>
        <w:jc w:val="center"/>
        <w:tblLayout w:type="fixed"/>
        <w:tblCellMar>
          <w:left w:w="70" w:type="dxa"/>
          <w:right w:w="70" w:type="dxa"/>
        </w:tblCellMar>
        <w:tblLook w:val="0000" w:firstRow="0" w:lastRow="0" w:firstColumn="0" w:lastColumn="0" w:noHBand="0" w:noVBand="0"/>
      </w:tblPr>
      <w:tblGrid>
        <w:gridCol w:w="4002"/>
        <w:gridCol w:w="1242"/>
        <w:gridCol w:w="2192"/>
        <w:gridCol w:w="885"/>
        <w:gridCol w:w="833"/>
        <w:gridCol w:w="1039"/>
      </w:tblGrid>
      <w:tr w:rsidR="002F7894" w14:paraId="3337D560" w14:textId="77777777">
        <w:trPr>
          <w:jc w:val="center"/>
        </w:trPr>
        <w:tc>
          <w:tcPr>
            <w:tcW w:w="4002" w:type="dxa"/>
            <w:tcBorders>
              <w:top w:val="double" w:sz="6" w:space="0" w:color="000000"/>
              <w:left w:val="double" w:sz="6" w:space="0" w:color="000000"/>
              <w:bottom w:val="single" w:sz="6" w:space="0" w:color="000000"/>
            </w:tcBorders>
            <w:shd w:val="clear" w:color="auto" w:fill="auto"/>
          </w:tcPr>
          <w:p w14:paraId="4FC31DDC" w14:textId="77777777" w:rsidR="002F7894" w:rsidRDefault="002F7894">
            <w:pPr>
              <w:jc w:val="center"/>
            </w:pPr>
            <w:r>
              <w:rPr>
                <w:rFonts w:ascii="Calibri" w:hAnsi="Calibri" w:cs="Arial"/>
                <w:b/>
                <w:smallCaps/>
                <w:sz w:val="16"/>
                <w:szCs w:val="16"/>
              </w:rPr>
              <w:t>COMPOSIZIONE SOCIALE</w:t>
            </w:r>
          </w:p>
        </w:tc>
        <w:tc>
          <w:tcPr>
            <w:tcW w:w="3434" w:type="dxa"/>
            <w:gridSpan w:val="2"/>
            <w:tcBorders>
              <w:top w:val="double" w:sz="6" w:space="0" w:color="000000"/>
              <w:left w:val="single" w:sz="6" w:space="0" w:color="000000"/>
              <w:bottom w:val="single" w:sz="6" w:space="0" w:color="000000"/>
            </w:tcBorders>
            <w:shd w:val="clear" w:color="auto" w:fill="auto"/>
          </w:tcPr>
          <w:p w14:paraId="0B5D5F2F" w14:textId="77777777" w:rsidR="002F7894" w:rsidRDefault="002F7894">
            <w:pPr>
              <w:jc w:val="center"/>
            </w:pPr>
            <w:r>
              <w:rPr>
                <w:rFonts w:ascii="Calibri" w:hAnsi="Calibri" w:cs="Arial"/>
                <w:b/>
                <w:sz w:val="16"/>
                <w:szCs w:val="16"/>
              </w:rPr>
              <w:t>Per le imprese presenti indicare</w:t>
            </w:r>
          </w:p>
        </w:tc>
        <w:tc>
          <w:tcPr>
            <w:tcW w:w="1718" w:type="dxa"/>
            <w:gridSpan w:val="2"/>
            <w:tcBorders>
              <w:top w:val="double" w:sz="6" w:space="0" w:color="000000"/>
              <w:left w:val="single" w:sz="6" w:space="0" w:color="000000"/>
              <w:bottom w:val="single" w:sz="6" w:space="0" w:color="000000"/>
            </w:tcBorders>
            <w:shd w:val="clear" w:color="auto" w:fill="auto"/>
          </w:tcPr>
          <w:p w14:paraId="181954E2" w14:textId="77777777" w:rsidR="002F7894" w:rsidRDefault="002F7894">
            <w:pPr>
              <w:jc w:val="center"/>
            </w:pPr>
            <w:r>
              <w:rPr>
                <w:rFonts w:ascii="Calibri" w:hAnsi="Calibri" w:cs="Arial"/>
                <w:b/>
                <w:sz w:val="16"/>
                <w:szCs w:val="16"/>
              </w:rPr>
              <w:t>Quota %</w:t>
            </w:r>
          </w:p>
        </w:tc>
        <w:tc>
          <w:tcPr>
            <w:tcW w:w="1039" w:type="dxa"/>
            <w:vMerge w:val="restart"/>
            <w:tcBorders>
              <w:top w:val="double" w:sz="6" w:space="0" w:color="000000"/>
              <w:left w:val="double" w:sz="6" w:space="0" w:color="000000"/>
              <w:bottom w:val="single" w:sz="6" w:space="0" w:color="000000"/>
              <w:right w:val="double" w:sz="6" w:space="0" w:color="000000"/>
            </w:tcBorders>
            <w:shd w:val="clear" w:color="auto" w:fill="auto"/>
          </w:tcPr>
          <w:p w14:paraId="1EDA2E88" w14:textId="77777777" w:rsidR="002F7894" w:rsidRDefault="002F7894">
            <w:pPr>
              <w:jc w:val="center"/>
            </w:pPr>
            <w:r>
              <w:rPr>
                <w:rFonts w:ascii="Calibri" w:hAnsi="Calibri" w:cs="Arial"/>
                <w:b/>
                <w:sz w:val="16"/>
                <w:szCs w:val="16"/>
              </w:rPr>
              <w:t>(*)</w:t>
            </w:r>
          </w:p>
        </w:tc>
      </w:tr>
      <w:tr w:rsidR="002F7894" w14:paraId="56D82231" w14:textId="77777777">
        <w:trPr>
          <w:trHeight w:val="346"/>
          <w:jc w:val="center"/>
        </w:trPr>
        <w:tc>
          <w:tcPr>
            <w:tcW w:w="4002" w:type="dxa"/>
            <w:tcBorders>
              <w:top w:val="single" w:sz="6" w:space="0" w:color="000000"/>
              <w:left w:val="double" w:sz="6" w:space="0" w:color="000000"/>
              <w:bottom w:val="single" w:sz="6" w:space="0" w:color="000000"/>
            </w:tcBorders>
            <w:shd w:val="clear" w:color="auto" w:fill="auto"/>
            <w:vAlign w:val="center"/>
          </w:tcPr>
          <w:p w14:paraId="00017FAC" w14:textId="77777777" w:rsidR="002F7894" w:rsidRDefault="002F7894">
            <w:pPr>
              <w:jc w:val="center"/>
            </w:pPr>
            <w:r>
              <w:rPr>
                <w:rFonts w:ascii="Calibri" w:hAnsi="Calibri" w:cs="Arial"/>
                <w:sz w:val="16"/>
                <w:szCs w:val="16"/>
              </w:rPr>
              <w:t>Nominativo soci</w:t>
            </w:r>
          </w:p>
        </w:tc>
        <w:tc>
          <w:tcPr>
            <w:tcW w:w="1242" w:type="dxa"/>
            <w:tcBorders>
              <w:top w:val="single" w:sz="6" w:space="0" w:color="000000"/>
              <w:left w:val="single" w:sz="6" w:space="0" w:color="000000"/>
              <w:bottom w:val="single" w:sz="6" w:space="0" w:color="000000"/>
            </w:tcBorders>
            <w:shd w:val="clear" w:color="auto" w:fill="auto"/>
            <w:vAlign w:val="center"/>
          </w:tcPr>
          <w:p w14:paraId="548B9B03" w14:textId="77777777" w:rsidR="002F7894" w:rsidRDefault="002F7894">
            <w:pPr>
              <w:jc w:val="center"/>
            </w:pPr>
            <w:r>
              <w:rPr>
                <w:rFonts w:ascii="Calibri" w:hAnsi="Calibri" w:cs="Arial"/>
                <w:sz w:val="16"/>
                <w:szCs w:val="16"/>
              </w:rPr>
              <w:t>sede</w:t>
            </w:r>
          </w:p>
        </w:tc>
        <w:tc>
          <w:tcPr>
            <w:tcW w:w="2192" w:type="dxa"/>
            <w:tcBorders>
              <w:top w:val="single" w:sz="6" w:space="0" w:color="000000"/>
              <w:left w:val="single" w:sz="6" w:space="0" w:color="000000"/>
              <w:bottom w:val="single" w:sz="6" w:space="0" w:color="000000"/>
            </w:tcBorders>
            <w:shd w:val="clear" w:color="auto" w:fill="auto"/>
            <w:vAlign w:val="center"/>
          </w:tcPr>
          <w:p w14:paraId="0AC69E68" w14:textId="77777777" w:rsidR="002F7894" w:rsidRDefault="002F7894">
            <w:pPr>
              <w:jc w:val="center"/>
            </w:pPr>
            <w:r>
              <w:rPr>
                <w:rFonts w:ascii="Calibri" w:hAnsi="Calibri" w:cs="Arial"/>
                <w:sz w:val="16"/>
                <w:szCs w:val="16"/>
              </w:rPr>
              <w:t>n. registro imprese o codice fiscale</w:t>
            </w:r>
          </w:p>
        </w:tc>
        <w:tc>
          <w:tcPr>
            <w:tcW w:w="885" w:type="dxa"/>
            <w:tcBorders>
              <w:top w:val="single" w:sz="6" w:space="0" w:color="000000"/>
              <w:left w:val="single" w:sz="6" w:space="0" w:color="000000"/>
              <w:bottom w:val="single" w:sz="6" w:space="0" w:color="000000"/>
            </w:tcBorders>
            <w:shd w:val="clear" w:color="auto" w:fill="auto"/>
            <w:vAlign w:val="center"/>
          </w:tcPr>
          <w:p w14:paraId="00B7B4BB" w14:textId="77777777" w:rsidR="002F7894" w:rsidRDefault="002F7894">
            <w:pPr>
              <w:jc w:val="center"/>
            </w:pPr>
            <w:r>
              <w:rPr>
                <w:rFonts w:ascii="Calibri" w:hAnsi="Calibri" w:cs="Arial"/>
                <w:sz w:val="16"/>
                <w:szCs w:val="16"/>
              </w:rPr>
              <w:t>Diritto voto</w:t>
            </w:r>
          </w:p>
        </w:tc>
        <w:tc>
          <w:tcPr>
            <w:tcW w:w="833" w:type="dxa"/>
            <w:tcBorders>
              <w:top w:val="single" w:sz="6" w:space="0" w:color="000000"/>
              <w:left w:val="single" w:sz="6" w:space="0" w:color="000000"/>
              <w:bottom w:val="single" w:sz="6" w:space="0" w:color="000000"/>
            </w:tcBorders>
            <w:shd w:val="clear" w:color="auto" w:fill="auto"/>
            <w:vAlign w:val="center"/>
          </w:tcPr>
          <w:p w14:paraId="229D1F36" w14:textId="77777777" w:rsidR="002F7894" w:rsidRDefault="002F7894">
            <w:pPr>
              <w:jc w:val="center"/>
            </w:pPr>
            <w:r>
              <w:rPr>
                <w:rFonts w:ascii="Calibri" w:hAnsi="Calibri" w:cs="Arial"/>
                <w:sz w:val="16"/>
                <w:szCs w:val="16"/>
              </w:rPr>
              <w:t>Parteci-pazione</w:t>
            </w:r>
          </w:p>
        </w:tc>
        <w:tc>
          <w:tcPr>
            <w:tcW w:w="1039" w:type="dxa"/>
            <w:vMerge/>
            <w:tcBorders>
              <w:top w:val="double" w:sz="6" w:space="0" w:color="000000"/>
              <w:left w:val="double" w:sz="6" w:space="0" w:color="000000"/>
              <w:bottom w:val="single" w:sz="6" w:space="0" w:color="000000"/>
              <w:right w:val="double" w:sz="6" w:space="0" w:color="000000"/>
            </w:tcBorders>
            <w:shd w:val="clear" w:color="auto" w:fill="auto"/>
          </w:tcPr>
          <w:p w14:paraId="00C313B8" w14:textId="77777777" w:rsidR="002F7894" w:rsidRDefault="002F7894">
            <w:pPr>
              <w:snapToGrid w:val="0"/>
              <w:rPr>
                <w:rFonts w:ascii="Calibri" w:hAnsi="Calibri" w:cs="Arial"/>
                <w:b/>
                <w:sz w:val="16"/>
                <w:szCs w:val="16"/>
              </w:rPr>
            </w:pPr>
          </w:p>
        </w:tc>
      </w:tr>
      <w:tr w:rsidR="002F7894" w14:paraId="19618231" w14:textId="77777777">
        <w:trPr>
          <w:trHeight w:val="227"/>
          <w:jc w:val="center"/>
        </w:trPr>
        <w:tc>
          <w:tcPr>
            <w:tcW w:w="4002" w:type="dxa"/>
            <w:tcBorders>
              <w:top w:val="single" w:sz="6" w:space="0" w:color="000000"/>
              <w:left w:val="double" w:sz="6" w:space="0" w:color="000000"/>
              <w:bottom w:val="single" w:sz="6" w:space="0" w:color="000000"/>
            </w:tcBorders>
            <w:shd w:val="clear" w:color="auto" w:fill="auto"/>
            <w:vAlign w:val="center"/>
          </w:tcPr>
          <w:p w14:paraId="3CA497AB" w14:textId="77777777" w:rsidR="002F7894" w:rsidRDefault="002F7894">
            <w:pPr>
              <w:snapToGrid w:val="0"/>
              <w:jc w:val="both"/>
              <w:rPr>
                <w:rFonts w:ascii="Calibri" w:hAnsi="Calibri" w:cs="Arial"/>
                <w:b/>
                <w:sz w:val="16"/>
                <w:szCs w:val="16"/>
              </w:rPr>
            </w:pPr>
          </w:p>
        </w:tc>
        <w:tc>
          <w:tcPr>
            <w:tcW w:w="1242" w:type="dxa"/>
            <w:tcBorders>
              <w:top w:val="single" w:sz="6" w:space="0" w:color="000000"/>
              <w:left w:val="single" w:sz="6" w:space="0" w:color="000000"/>
              <w:bottom w:val="single" w:sz="6" w:space="0" w:color="000000"/>
            </w:tcBorders>
            <w:shd w:val="clear" w:color="auto" w:fill="auto"/>
          </w:tcPr>
          <w:p w14:paraId="115B4AFF" w14:textId="77777777" w:rsidR="002F7894" w:rsidRDefault="002F7894">
            <w:pPr>
              <w:snapToGrid w:val="0"/>
              <w:jc w:val="center"/>
              <w:rPr>
                <w:rFonts w:ascii="Calibri" w:hAnsi="Calibri" w:cs="Arial"/>
                <w:sz w:val="16"/>
                <w:szCs w:val="16"/>
              </w:rPr>
            </w:pPr>
          </w:p>
        </w:tc>
        <w:tc>
          <w:tcPr>
            <w:tcW w:w="2192" w:type="dxa"/>
            <w:tcBorders>
              <w:top w:val="single" w:sz="6" w:space="0" w:color="000000"/>
              <w:left w:val="single" w:sz="6" w:space="0" w:color="000000"/>
              <w:bottom w:val="single" w:sz="6" w:space="0" w:color="000000"/>
            </w:tcBorders>
            <w:shd w:val="clear" w:color="auto" w:fill="auto"/>
          </w:tcPr>
          <w:p w14:paraId="7658E43D" w14:textId="77777777" w:rsidR="002F7894" w:rsidRDefault="002F7894">
            <w:pPr>
              <w:snapToGrid w:val="0"/>
              <w:jc w:val="center"/>
              <w:rPr>
                <w:rFonts w:ascii="Calibri" w:hAnsi="Calibri" w:cs="Arial"/>
                <w:sz w:val="16"/>
                <w:szCs w:val="16"/>
              </w:rPr>
            </w:pPr>
          </w:p>
        </w:tc>
        <w:tc>
          <w:tcPr>
            <w:tcW w:w="885" w:type="dxa"/>
            <w:tcBorders>
              <w:top w:val="single" w:sz="6" w:space="0" w:color="000000"/>
              <w:left w:val="single" w:sz="6" w:space="0" w:color="000000"/>
              <w:bottom w:val="single" w:sz="6" w:space="0" w:color="000000"/>
            </w:tcBorders>
            <w:shd w:val="clear" w:color="auto" w:fill="auto"/>
          </w:tcPr>
          <w:p w14:paraId="4B38DC90" w14:textId="77777777" w:rsidR="002F7894" w:rsidRDefault="002F7894">
            <w:pPr>
              <w:snapToGrid w:val="0"/>
              <w:jc w:val="center"/>
              <w:rPr>
                <w:rFonts w:ascii="Calibri" w:hAnsi="Calibri" w:cs="Arial"/>
                <w:sz w:val="16"/>
                <w:szCs w:val="16"/>
              </w:rPr>
            </w:pPr>
          </w:p>
        </w:tc>
        <w:tc>
          <w:tcPr>
            <w:tcW w:w="833" w:type="dxa"/>
            <w:tcBorders>
              <w:top w:val="single" w:sz="6" w:space="0" w:color="000000"/>
              <w:left w:val="single" w:sz="6" w:space="0" w:color="000000"/>
              <w:bottom w:val="single" w:sz="6" w:space="0" w:color="000000"/>
            </w:tcBorders>
            <w:shd w:val="clear" w:color="auto" w:fill="auto"/>
          </w:tcPr>
          <w:p w14:paraId="5F72696F" w14:textId="77777777" w:rsidR="002F7894" w:rsidRDefault="002F7894">
            <w:pPr>
              <w:snapToGrid w:val="0"/>
              <w:jc w:val="center"/>
              <w:rPr>
                <w:rFonts w:ascii="Calibri" w:hAnsi="Calibri" w:cs="Arial"/>
                <w:sz w:val="16"/>
                <w:szCs w:val="16"/>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Pr>
          <w:p w14:paraId="4343C175" w14:textId="77777777" w:rsidR="002F7894" w:rsidRDefault="002F7894">
            <w:pPr>
              <w:snapToGrid w:val="0"/>
              <w:jc w:val="center"/>
              <w:rPr>
                <w:rFonts w:ascii="Calibri" w:hAnsi="Calibri" w:cs="Arial"/>
                <w:sz w:val="16"/>
                <w:szCs w:val="16"/>
              </w:rPr>
            </w:pPr>
          </w:p>
        </w:tc>
      </w:tr>
      <w:tr w:rsidR="002F7894" w14:paraId="6D8F72B3" w14:textId="77777777">
        <w:trPr>
          <w:trHeight w:val="227"/>
          <w:jc w:val="center"/>
        </w:trPr>
        <w:tc>
          <w:tcPr>
            <w:tcW w:w="4002" w:type="dxa"/>
            <w:tcBorders>
              <w:top w:val="single" w:sz="6" w:space="0" w:color="000000"/>
              <w:left w:val="double" w:sz="6" w:space="0" w:color="000000"/>
              <w:bottom w:val="single" w:sz="6" w:space="0" w:color="000000"/>
            </w:tcBorders>
            <w:shd w:val="clear" w:color="auto" w:fill="auto"/>
            <w:vAlign w:val="center"/>
          </w:tcPr>
          <w:p w14:paraId="4CCC5FBA" w14:textId="77777777" w:rsidR="002F7894" w:rsidRDefault="002F7894">
            <w:pPr>
              <w:snapToGrid w:val="0"/>
              <w:jc w:val="both"/>
              <w:rPr>
                <w:rFonts w:ascii="Calibri" w:hAnsi="Calibri" w:cs="Arial"/>
                <w:sz w:val="16"/>
                <w:szCs w:val="16"/>
              </w:rPr>
            </w:pPr>
          </w:p>
        </w:tc>
        <w:tc>
          <w:tcPr>
            <w:tcW w:w="1242" w:type="dxa"/>
            <w:tcBorders>
              <w:top w:val="single" w:sz="6" w:space="0" w:color="000000"/>
              <w:left w:val="single" w:sz="6" w:space="0" w:color="000000"/>
              <w:bottom w:val="single" w:sz="6" w:space="0" w:color="000000"/>
            </w:tcBorders>
            <w:shd w:val="clear" w:color="auto" w:fill="auto"/>
          </w:tcPr>
          <w:p w14:paraId="578138D0" w14:textId="77777777" w:rsidR="002F7894" w:rsidRDefault="002F7894">
            <w:pPr>
              <w:snapToGrid w:val="0"/>
              <w:jc w:val="center"/>
              <w:rPr>
                <w:rFonts w:ascii="Calibri" w:hAnsi="Calibri" w:cs="Arial"/>
                <w:sz w:val="16"/>
                <w:szCs w:val="16"/>
              </w:rPr>
            </w:pPr>
          </w:p>
        </w:tc>
        <w:tc>
          <w:tcPr>
            <w:tcW w:w="2192" w:type="dxa"/>
            <w:tcBorders>
              <w:top w:val="single" w:sz="6" w:space="0" w:color="000000"/>
              <w:left w:val="single" w:sz="6" w:space="0" w:color="000000"/>
              <w:bottom w:val="single" w:sz="6" w:space="0" w:color="000000"/>
            </w:tcBorders>
            <w:shd w:val="clear" w:color="auto" w:fill="auto"/>
          </w:tcPr>
          <w:p w14:paraId="136D6007" w14:textId="77777777" w:rsidR="002F7894" w:rsidRDefault="002F7894">
            <w:pPr>
              <w:snapToGrid w:val="0"/>
              <w:jc w:val="center"/>
              <w:rPr>
                <w:rFonts w:ascii="Calibri" w:hAnsi="Calibri" w:cs="Arial"/>
                <w:sz w:val="16"/>
                <w:szCs w:val="16"/>
              </w:rPr>
            </w:pPr>
          </w:p>
        </w:tc>
        <w:tc>
          <w:tcPr>
            <w:tcW w:w="885" w:type="dxa"/>
            <w:tcBorders>
              <w:top w:val="single" w:sz="6" w:space="0" w:color="000000"/>
              <w:left w:val="single" w:sz="6" w:space="0" w:color="000000"/>
              <w:bottom w:val="single" w:sz="6" w:space="0" w:color="000000"/>
            </w:tcBorders>
            <w:shd w:val="clear" w:color="auto" w:fill="auto"/>
          </w:tcPr>
          <w:p w14:paraId="6609A590" w14:textId="77777777" w:rsidR="002F7894" w:rsidRDefault="002F7894">
            <w:pPr>
              <w:snapToGrid w:val="0"/>
              <w:jc w:val="center"/>
              <w:rPr>
                <w:rFonts w:ascii="Calibri" w:hAnsi="Calibri" w:cs="Arial"/>
                <w:sz w:val="16"/>
                <w:szCs w:val="16"/>
              </w:rPr>
            </w:pPr>
          </w:p>
        </w:tc>
        <w:tc>
          <w:tcPr>
            <w:tcW w:w="833" w:type="dxa"/>
            <w:tcBorders>
              <w:top w:val="single" w:sz="6" w:space="0" w:color="000000"/>
              <w:left w:val="single" w:sz="6" w:space="0" w:color="000000"/>
              <w:bottom w:val="single" w:sz="6" w:space="0" w:color="000000"/>
            </w:tcBorders>
            <w:shd w:val="clear" w:color="auto" w:fill="auto"/>
          </w:tcPr>
          <w:p w14:paraId="1B2167EC" w14:textId="77777777" w:rsidR="002F7894" w:rsidRDefault="002F7894">
            <w:pPr>
              <w:snapToGrid w:val="0"/>
              <w:jc w:val="center"/>
              <w:rPr>
                <w:rFonts w:ascii="Calibri" w:hAnsi="Calibri" w:cs="Arial"/>
                <w:sz w:val="16"/>
                <w:szCs w:val="16"/>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Pr>
          <w:p w14:paraId="6B9C7DB5" w14:textId="77777777" w:rsidR="002F7894" w:rsidRDefault="002F7894">
            <w:pPr>
              <w:snapToGrid w:val="0"/>
              <w:jc w:val="center"/>
              <w:rPr>
                <w:rFonts w:ascii="Calibri" w:hAnsi="Calibri" w:cs="Arial"/>
                <w:sz w:val="16"/>
                <w:szCs w:val="16"/>
              </w:rPr>
            </w:pPr>
          </w:p>
        </w:tc>
      </w:tr>
      <w:tr w:rsidR="002F7894" w14:paraId="02DA2990" w14:textId="77777777">
        <w:trPr>
          <w:trHeight w:val="227"/>
          <w:jc w:val="center"/>
        </w:trPr>
        <w:tc>
          <w:tcPr>
            <w:tcW w:w="4002" w:type="dxa"/>
            <w:tcBorders>
              <w:top w:val="single" w:sz="6" w:space="0" w:color="000000"/>
              <w:left w:val="double" w:sz="6" w:space="0" w:color="000000"/>
              <w:bottom w:val="double" w:sz="6" w:space="0" w:color="000000"/>
            </w:tcBorders>
            <w:shd w:val="clear" w:color="auto" w:fill="auto"/>
            <w:vAlign w:val="center"/>
          </w:tcPr>
          <w:p w14:paraId="3330373D" w14:textId="77777777" w:rsidR="002F7894" w:rsidRDefault="002F7894">
            <w:pPr>
              <w:snapToGrid w:val="0"/>
              <w:jc w:val="both"/>
              <w:rPr>
                <w:rFonts w:ascii="Calibri" w:hAnsi="Calibri" w:cs="Arial"/>
                <w:sz w:val="16"/>
                <w:szCs w:val="16"/>
              </w:rPr>
            </w:pPr>
          </w:p>
        </w:tc>
        <w:tc>
          <w:tcPr>
            <w:tcW w:w="1242" w:type="dxa"/>
            <w:tcBorders>
              <w:top w:val="single" w:sz="6" w:space="0" w:color="000000"/>
              <w:left w:val="single" w:sz="6" w:space="0" w:color="000000"/>
              <w:bottom w:val="double" w:sz="6" w:space="0" w:color="000000"/>
            </w:tcBorders>
            <w:shd w:val="clear" w:color="auto" w:fill="auto"/>
          </w:tcPr>
          <w:p w14:paraId="5BC3DC86" w14:textId="77777777" w:rsidR="002F7894" w:rsidRDefault="002F7894">
            <w:pPr>
              <w:snapToGrid w:val="0"/>
              <w:jc w:val="center"/>
              <w:rPr>
                <w:rFonts w:ascii="Calibri" w:hAnsi="Calibri" w:cs="Arial"/>
                <w:sz w:val="16"/>
                <w:szCs w:val="16"/>
              </w:rPr>
            </w:pPr>
          </w:p>
        </w:tc>
        <w:tc>
          <w:tcPr>
            <w:tcW w:w="2192" w:type="dxa"/>
            <w:tcBorders>
              <w:top w:val="single" w:sz="6" w:space="0" w:color="000000"/>
              <w:left w:val="single" w:sz="6" w:space="0" w:color="000000"/>
              <w:bottom w:val="double" w:sz="6" w:space="0" w:color="000000"/>
            </w:tcBorders>
            <w:shd w:val="clear" w:color="auto" w:fill="auto"/>
          </w:tcPr>
          <w:p w14:paraId="03EFF7D2" w14:textId="77777777" w:rsidR="002F7894" w:rsidRDefault="002F7894">
            <w:pPr>
              <w:snapToGrid w:val="0"/>
              <w:jc w:val="center"/>
              <w:rPr>
                <w:rFonts w:ascii="Calibri" w:hAnsi="Calibri" w:cs="Arial"/>
                <w:sz w:val="16"/>
                <w:szCs w:val="16"/>
              </w:rPr>
            </w:pPr>
          </w:p>
        </w:tc>
        <w:tc>
          <w:tcPr>
            <w:tcW w:w="885" w:type="dxa"/>
            <w:tcBorders>
              <w:top w:val="single" w:sz="6" w:space="0" w:color="000000"/>
              <w:left w:val="single" w:sz="6" w:space="0" w:color="000000"/>
              <w:bottom w:val="double" w:sz="6" w:space="0" w:color="000000"/>
            </w:tcBorders>
            <w:shd w:val="clear" w:color="auto" w:fill="auto"/>
          </w:tcPr>
          <w:p w14:paraId="2802DF6C" w14:textId="77777777" w:rsidR="002F7894" w:rsidRDefault="002F7894">
            <w:pPr>
              <w:snapToGrid w:val="0"/>
              <w:jc w:val="center"/>
              <w:rPr>
                <w:rFonts w:ascii="Calibri" w:hAnsi="Calibri" w:cs="Arial"/>
                <w:sz w:val="16"/>
                <w:szCs w:val="16"/>
              </w:rPr>
            </w:pPr>
          </w:p>
        </w:tc>
        <w:tc>
          <w:tcPr>
            <w:tcW w:w="833" w:type="dxa"/>
            <w:tcBorders>
              <w:top w:val="single" w:sz="6" w:space="0" w:color="000000"/>
              <w:left w:val="single" w:sz="6" w:space="0" w:color="000000"/>
              <w:bottom w:val="double" w:sz="6" w:space="0" w:color="000000"/>
            </w:tcBorders>
            <w:shd w:val="clear" w:color="auto" w:fill="auto"/>
          </w:tcPr>
          <w:p w14:paraId="11420B8D" w14:textId="77777777" w:rsidR="002F7894" w:rsidRDefault="002F7894">
            <w:pPr>
              <w:snapToGrid w:val="0"/>
              <w:jc w:val="center"/>
              <w:rPr>
                <w:rFonts w:ascii="Calibri" w:hAnsi="Calibri" w:cs="Arial"/>
                <w:sz w:val="16"/>
                <w:szCs w:val="16"/>
              </w:rPr>
            </w:pPr>
          </w:p>
        </w:tc>
        <w:tc>
          <w:tcPr>
            <w:tcW w:w="1039" w:type="dxa"/>
            <w:tcBorders>
              <w:top w:val="single" w:sz="6" w:space="0" w:color="000000"/>
              <w:left w:val="single" w:sz="6" w:space="0" w:color="000000"/>
              <w:bottom w:val="double" w:sz="6" w:space="0" w:color="000000"/>
              <w:right w:val="single" w:sz="6" w:space="0" w:color="000000"/>
            </w:tcBorders>
            <w:shd w:val="clear" w:color="auto" w:fill="auto"/>
          </w:tcPr>
          <w:p w14:paraId="2DC1E77B" w14:textId="77777777" w:rsidR="002F7894" w:rsidRDefault="002F7894">
            <w:pPr>
              <w:snapToGrid w:val="0"/>
              <w:jc w:val="center"/>
              <w:rPr>
                <w:rFonts w:ascii="Calibri" w:hAnsi="Calibri" w:cs="Arial"/>
                <w:sz w:val="16"/>
                <w:szCs w:val="16"/>
              </w:rPr>
            </w:pPr>
          </w:p>
        </w:tc>
      </w:tr>
    </w:tbl>
    <w:p w14:paraId="06791E8E" w14:textId="77777777" w:rsidR="002F7894" w:rsidRDefault="002F7894">
      <w:pPr>
        <w:tabs>
          <w:tab w:val="left" w:pos="4962"/>
          <w:tab w:val="left" w:pos="6804"/>
        </w:tabs>
        <w:jc w:val="both"/>
      </w:pPr>
      <w:r>
        <w:rPr>
          <w:rFonts w:ascii="Calibri" w:hAnsi="Calibri" w:cs="Arial"/>
          <w:b/>
          <w:sz w:val="16"/>
          <w:szCs w:val="16"/>
        </w:rPr>
        <w:t xml:space="preserve">(*) </w:t>
      </w:r>
      <w:r>
        <w:rPr>
          <w:rFonts w:ascii="Calibri" w:hAnsi="Calibri" w:cs="Arial"/>
          <w:sz w:val="16"/>
          <w:szCs w:val="16"/>
        </w:rPr>
        <w:t>indicare  “</w:t>
      </w:r>
      <w:r>
        <w:rPr>
          <w:rFonts w:ascii="Calibri" w:hAnsi="Calibri" w:cs="Arial"/>
          <w:b/>
          <w:sz w:val="16"/>
          <w:szCs w:val="16"/>
        </w:rPr>
        <w:t>A</w:t>
      </w:r>
      <w:r>
        <w:rPr>
          <w:rFonts w:ascii="Calibri" w:hAnsi="Calibri" w:cs="Arial"/>
          <w:sz w:val="16"/>
          <w:szCs w:val="16"/>
        </w:rPr>
        <w:t>” per associate, “</w:t>
      </w:r>
      <w:r>
        <w:rPr>
          <w:rFonts w:ascii="Calibri" w:hAnsi="Calibri" w:cs="Arial"/>
          <w:b/>
          <w:sz w:val="16"/>
          <w:szCs w:val="16"/>
        </w:rPr>
        <w:t>C</w:t>
      </w:r>
      <w:r>
        <w:rPr>
          <w:rFonts w:ascii="Calibri" w:hAnsi="Calibri" w:cs="Arial"/>
          <w:sz w:val="16"/>
          <w:szCs w:val="16"/>
        </w:rPr>
        <w:t>” per collegate, “</w:t>
      </w:r>
      <w:r>
        <w:rPr>
          <w:rFonts w:ascii="Calibri" w:hAnsi="Calibri" w:cs="Arial"/>
          <w:b/>
          <w:sz w:val="16"/>
          <w:szCs w:val="16"/>
        </w:rPr>
        <w:t>I</w:t>
      </w:r>
      <w:r>
        <w:rPr>
          <w:rFonts w:ascii="Calibri" w:hAnsi="Calibri" w:cs="Arial"/>
          <w:sz w:val="16"/>
          <w:szCs w:val="16"/>
        </w:rPr>
        <w:t>” per investitori istituzionali, “</w:t>
      </w:r>
      <w:r>
        <w:rPr>
          <w:rFonts w:ascii="Calibri" w:hAnsi="Calibri" w:cs="Arial"/>
          <w:b/>
          <w:sz w:val="16"/>
          <w:szCs w:val="16"/>
        </w:rPr>
        <w:t>IC</w:t>
      </w:r>
      <w:r>
        <w:rPr>
          <w:rFonts w:ascii="Calibri" w:hAnsi="Calibri" w:cs="Arial"/>
          <w:sz w:val="16"/>
          <w:szCs w:val="16"/>
        </w:rPr>
        <w:t>” per investitori istituzionali collegati, “</w:t>
      </w:r>
      <w:r>
        <w:rPr>
          <w:rFonts w:ascii="Calibri" w:hAnsi="Calibri" w:cs="Arial"/>
          <w:b/>
          <w:sz w:val="16"/>
          <w:szCs w:val="16"/>
        </w:rPr>
        <w:t>P</w:t>
      </w:r>
      <w:r>
        <w:rPr>
          <w:rFonts w:ascii="Calibri" w:hAnsi="Calibri" w:cs="Arial"/>
          <w:sz w:val="16"/>
          <w:szCs w:val="16"/>
        </w:rPr>
        <w:t>” per persone fisiche collegate ad altre imprese. Nel caso in cui non ricorra alcuna delle ipotesi previste, lasciare il campo in bianco.</w:t>
      </w:r>
    </w:p>
    <w:p w14:paraId="6F95EBA0" w14:textId="77777777" w:rsidR="002F7894" w:rsidRDefault="002F7894">
      <w:pPr>
        <w:tabs>
          <w:tab w:val="left" w:pos="4962"/>
          <w:tab w:val="left" w:pos="6804"/>
        </w:tabs>
        <w:jc w:val="both"/>
        <w:rPr>
          <w:rFonts w:ascii="Calibri" w:hAnsi="Calibri" w:cs="Arial"/>
          <w:b/>
          <w:sz w:val="16"/>
          <w:szCs w:val="16"/>
        </w:rPr>
      </w:pPr>
    </w:p>
    <w:p w14:paraId="657D593E" w14:textId="77777777" w:rsidR="002F7894" w:rsidRDefault="002F7894">
      <w:pPr>
        <w:tabs>
          <w:tab w:val="left" w:pos="4962"/>
          <w:tab w:val="left" w:pos="6804"/>
        </w:tabs>
        <w:jc w:val="both"/>
      </w:pPr>
      <w:r>
        <w:rPr>
          <w:rFonts w:ascii="Calibri" w:hAnsi="Calibri" w:cs="Arial"/>
          <w:b/>
          <w:sz w:val="16"/>
          <w:szCs w:val="16"/>
        </w:rPr>
        <w:t>3.</w:t>
      </w:r>
      <w:r>
        <w:rPr>
          <w:rFonts w:ascii="Calibri" w:hAnsi="Calibri" w:cs="Arial"/>
          <w:sz w:val="16"/>
          <w:szCs w:val="16"/>
        </w:rPr>
        <w:t xml:space="preserve"> - </w:t>
      </w:r>
      <w:bookmarkStart w:id="94" w:name="__Fieldmark__189_971060823"/>
      <w:r>
        <w:fldChar w:fldCharType="begin">
          <w:ffData>
            <w:name w:val=""/>
            <w:enabled/>
            <w:calcOnExit w:val="0"/>
            <w:checkBox>
              <w:sizeAuto/>
              <w:default w:val="0"/>
              <w:checked w:val="0"/>
            </w:checkBox>
          </w:ffData>
        </w:fldChar>
      </w:r>
      <w:r>
        <w:instrText xml:space="preserve"> FORMCHECKBOX </w:instrText>
      </w:r>
      <w:r w:rsidR="00F63C8B">
        <w:fldChar w:fldCharType="separate"/>
      </w:r>
      <w:r>
        <w:rPr>
          <w:rFonts w:ascii="Calibri" w:hAnsi="Calibri" w:cs="Arial"/>
          <w:sz w:val="16"/>
          <w:szCs w:val="16"/>
        </w:rPr>
        <w:fldChar w:fldCharType="end"/>
      </w:r>
      <w:bookmarkEnd w:id="94"/>
      <w:r>
        <w:rPr>
          <w:rFonts w:ascii="Calibri" w:hAnsi="Calibri" w:cs="Arial"/>
          <w:sz w:val="16"/>
          <w:szCs w:val="16"/>
        </w:rPr>
        <w:t xml:space="preserve"> che è un’impresa </w:t>
      </w:r>
      <w:r>
        <w:rPr>
          <w:rFonts w:ascii="Calibri" w:hAnsi="Calibri" w:cs="Arial"/>
          <w:b/>
          <w:sz w:val="16"/>
          <w:szCs w:val="16"/>
        </w:rPr>
        <w:t>AUTONOMA</w:t>
      </w:r>
      <w:r>
        <w:rPr>
          <w:rFonts w:ascii="Calibri" w:hAnsi="Calibri" w:cs="Arial"/>
          <w:sz w:val="16"/>
          <w:szCs w:val="16"/>
        </w:rPr>
        <w:t>, così come definita dal citato Allegato 1 al Regolamento  (UE) n. 651/2014</w:t>
      </w:r>
    </w:p>
    <w:p w14:paraId="14D58175" w14:textId="77777777" w:rsidR="002F7894" w:rsidRDefault="002F7894">
      <w:pPr>
        <w:tabs>
          <w:tab w:val="left" w:pos="4962"/>
          <w:tab w:val="left" w:pos="6804"/>
        </w:tabs>
        <w:jc w:val="both"/>
      </w:pPr>
      <w:r>
        <w:rPr>
          <w:rFonts w:ascii="Calibri" w:hAnsi="Calibri" w:cs="Arial"/>
          <w:sz w:val="16"/>
          <w:szCs w:val="16"/>
        </w:rPr>
        <w:t>(per impresa autonoma si intende ad esempio quella che rientra nelle seguenti ipotesi:</w:t>
      </w:r>
    </w:p>
    <w:p w14:paraId="5DD4287D" w14:textId="77777777" w:rsidR="002F7894" w:rsidRDefault="002F7894">
      <w:pPr>
        <w:numPr>
          <w:ilvl w:val="0"/>
          <w:numId w:val="15"/>
        </w:numPr>
        <w:tabs>
          <w:tab w:val="left" w:pos="4962"/>
          <w:tab w:val="left" w:pos="6804"/>
        </w:tabs>
        <w:jc w:val="both"/>
      </w:pPr>
      <w:r>
        <w:rPr>
          <w:rFonts w:ascii="Calibri" w:hAnsi="Calibri" w:cs="Arial"/>
          <w:sz w:val="16"/>
          <w:szCs w:val="16"/>
        </w:rPr>
        <w:t>non è identificabile come impresa associata o collegata;</w:t>
      </w:r>
    </w:p>
    <w:p w14:paraId="2F222C16" w14:textId="77777777" w:rsidR="002F7894" w:rsidRDefault="002F7894">
      <w:pPr>
        <w:numPr>
          <w:ilvl w:val="0"/>
          <w:numId w:val="15"/>
        </w:numPr>
        <w:tabs>
          <w:tab w:val="left" w:pos="4962"/>
          <w:tab w:val="left" w:pos="6804"/>
        </w:tabs>
        <w:jc w:val="both"/>
      </w:pPr>
      <w:r>
        <w:rPr>
          <w:rFonts w:ascii="Calibri" w:hAnsi="Calibri" w:cs="Arial"/>
          <w:sz w:val="16"/>
          <w:szCs w:val="16"/>
        </w:rPr>
        <w:t>non possiede partecipazioni del 25% o più in un’altra impresa;</w:t>
      </w:r>
    </w:p>
    <w:p w14:paraId="4D021851" w14:textId="77777777" w:rsidR="002F7894" w:rsidRDefault="002F7894">
      <w:pPr>
        <w:numPr>
          <w:ilvl w:val="0"/>
          <w:numId w:val="15"/>
        </w:numPr>
        <w:tabs>
          <w:tab w:val="left" w:pos="4962"/>
          <w:tab w:val="left" w:pos="6804"/>
        </w:tabs>
        <w:jc w:val="both"/>
      </w:pPr>
      <w:r>
        <w:rPr>
          <w:rFonts w:ascii="Calibri" w:hAnsi="Calibri" w:cs="Arial"/>
          <w:sz w:val="16"/>
          <w:szCs w:val="16"/>
        </w:rPr>
        <w:t>non è detenuta direttamente o indirettamente per il 25% o più da un’impresa o da un organismo pubblico, oppure congiuntamente da più imprese collegate o organismi pubblici, fatto salvo quanto previsto dall’articolo 3 del citato Allegato 1 al Regolamento  (UE) n. 651/2014;</w:t>
      </w:r>
    </w:p>
    <w:p w14:paraId="646BAA79" w14:textId="77777777" w:rsidR="002F7894" w:rsidRDefault="002F7894">
      <w:pPr>
        <w:numPr>
          <w:ilvl w:val="0"/>
          <w:numId w:val="15"/>
        </w:numPr>
        <w:tabs>
          <w:tab w:val="left" w:pos="4962"/>
          <w:tab w:val="left" w:pos="6804"/>
        </w:tabs>
        <w:jc w:val="both"/>
      </w:pPr>
      <w:r>
        <w:rPr>
          <w:rFonts w:ascii="Calibri" w:hAnsi="Calibri" w:cs="Arial"/>
          <w:sz w:val="16"/>
          <w:szCs w:val="16"/>
        </w:rPr>
        <w:t>non elabora conti consolidati e non è ripresa nei conti di un’impresa che elabora conti consolidati;</w:t>
      </w:r>
    </w:p>
    <w:p w14:paraId="1177D600" w14:textId="77777777" w:rsidR="002F7894" w:rsidRDefault="002F7894">
      <w:pPr>
        <w:numPr>
          <w:ilvl w:val="0"/>
          <w:numId w:val="15"/>
        </w:numPr>
        <w:tabs>
          <w:tab w:val="left" w:pos="4962"/>
          <w:tab w:val="left" w:pos="6804"/>
        </w:tabs>
        <w:jc w:val="both"/>
      </w:pPr>
      <w:r>
        <w:rPr>
          <w:rFonts w:ascii="Calibri" w:hAnsi="Calibri" w:cs="Arial"/>
          <w:sz w:val="16"/>
          <w:szCs w:val="16"/>
        </w:rPr>
        <w:t>gli investitori istituzionali, qualora presenti, non intervengono direttamente o indirettamente nella gestione dell’impresa;</w:t>
      </w:r>
    </w:p>
    <w:p w14:paraId="3D598302" w14:textId="77777777" w:rsidR="002F7894" w:rsidRDefault="002F7894">
      <w:pPr>
        <w:numPr>
          <w:ilvl w:val="0"/>
          <w:numId w:val="15"/>
        </w:numPr>
        <w:tabs>
          <w:tab w:val="left" w:pos="4962"/>
          <w:tab w:val="left" w:pos="6804"/>
        </w:tabs>
        <w:jc w:val="both"/>
      </w:pPr>
      <w:r>
        <w:rPr>
          <w:rFonts w:ascii="Calibri" w:hAnsi="Calibri" w:cs="Arial"/>
          <w:sz w:val="16"/>
          <w:szCs w:val="16"/>
        </w:rPr>
        <w:t>il capitale è “disperso” in modo tale che risulta impossibile determinare da chi è posseduto e ritiene, in buona fede, l’inesistenza di imprese associate e/o collegate.)</w:t>
      </w:r>
    </w:p>
    <w:p w14:paraId="2E03C8BB" w14:textId="77777777" w:rsidR="002F7894" w:rsidRDefault="002F7894">
      <w:pPr>
        <w:tabs>
          <w:tab w:val="left" w:pos="4962"/>
          <w:tab w:val="left" w:pos="6804"/>
        </w:tabs>
        <w:jc w:val="both"/>
        <w:rPr>
          <w:rFonts w:ascii="Calibri" w:hAnsi="Calibri" w:cs="Arial"/>
          <w:sz w:val="16"/>
          <w:szCs w:val="16"/>
        </w:rPr>
      </w:pPr>
    </w:p>
    <w:p w14:paraId="62388214" w14:textId="77777777" w:rsidR="002F7894" w:rsidRDefault="002F7894">
      <w:pPr>
        <w:tabs>
          <w:tab w:val="left" w:pos="4962"/>
          <w:tab w:val="left" w:pos="6804"/>
        </w:tabs>
        <w:jc w:val="both"/>
      </w:pPr>
      <w:r>
        <w:rPr>
          <w:rFonts w:ascii="Calibri" w:hAnsi="Calibri" w:cs="Arial"/>
          <w:b/>
          <w:sz w:val="16"/>
          <w:szCs w:val="16"/>
        </w:rPr>
        <w:t>4. -</w:t>
      </w:r>
      <w:r>
        <w:rPr>
          <w:rFonts w:ascii="Calibri" w:hAnsi="Calibri" w:cs="Arial"/>
          <w:sz w:val="16"/>
          <w:szCs w:val="16"/>
        </w:rPr>
        <w:t xml:space="preserve"> </w:t>
      </w:r>
      <w:bookmarkStart w:id="95" w:name="__Fieldmark__190_971060823"/>
      <w:r>
        <w:fldChar w:fldCharType="begin">
          <w:ffData>
            <w:name w:val=""/>
            <w:enabled/>
            <w:calcOnExit w:val="0"/>
            <w:checkBox>
              <w:sizeAuto/>
              <w:default w:val="0"/>
              <w:checked w:val="0"/>
            </w:checkBox>
          </w:ffData>
        </w:fldChar>
      </w:r>
      <w:r>
        <w:instrText xml:space="preserve"> FORMCHECKBOX </w:instrText>
      </w:r>
      <w:r w:rsidR="00F63C8B">
        <w:fldChar w:fldCharType="separate"/>
      </w:r>
      <w:r>
        <w:rPr>
          <w:rFonts w:ascii="Calibri" w:hAnsi="Calibri" w:cs="Arial"/>
          <w:sz w:val="16"/>
          <w:szCs w:val="16"/>
        </w:rPr>
        <w:fldChar w:fldCharType="end"/>
      </w:r>
      <w:bookmarkEnd w:id="95"/>
      <w:r>
        <w:rPr>
          <w:rFonts w:ascii="Calibri" w:hAnsi="Calibri" w:cs="Arial"/>
          <w:sz w:val="16"/>
          <w:szCs w:val="16"/>
        </w:rPr>
        <w:t xml:space="preserve"> che è un’impresa </w:t>
      </w:r>
      <w:r>
        <w:rPr>
          <w:rFonts w:ascii="Calibri" w:hAnsi="Calibri" w:cs="Arial"/>
          <w:b/>
          <w:sz w:val="16"/>
          <w:szCs w:val="16"/>
        </w:rPr>
        <w:t>ASSOCIATA</w:t>
      </w:r>
      <w:r>
        <w:rPr>
          <w:rFonts w:ascii="Calibri" w:hAnsi="Calibri" w:cs="Arial"/>
          <w:sz w:val="16"/>
          <w:szCs w:val="16"/>
        </w:rPr>
        <w:t>, così come definita dall’Allegato 1 al Regolamento  (UE) n. 651/2014, in quanto non è identificabile come impresa collegata ma si trova in relazione con le imprese indicate nell’allegato “A”</w:t>
      </w:r>
    </w:p>
    <w:p w14:paraId="2CE3126F" w14:textId="77777777" w:rsidR="002F7894" w:rsidRDefault="002F7894">
      <w:pPr>
        <w:tabs>
          <w:tab w:val="left" w:pos="4962"/>
          <w:tab w:val="left" w:pos="6804"/>
        </w:tabs>
        <w:jc w:val="both"/>
        <w:rPr>
          <w:rFonts w:ascii="Calibri" w:hAnsi="Calibri" w:cs="Arial"/>
          <w:sz w:val="16"/>
          <w:szCs w:val="16"/>
        </w:rPr>
      </w:pPr>
    </w:p>
    <w:p w14:paraId="1E46E5A6" w14:textId="77777777" w:rsidR="002F7894" w:rsidRDefault="002F7894">
      <w:pPr>
        <w:tabs>
          <w:tab w:val="left" w:pos="4962"/>
          <w:tab w:val="left" w:pos="6804"/>
        </w:tabs>
        <w:ind w:left="567" w:hanging="567"/>
        <w:jc w:val="both"/>
      </w:pPr>
      <w:r>
        <w:rPr>
          <w:rFonts w:ascii="Calibri" w:hAnsi="Calibri" w:cs="Arial"/>
          <w:b/>
          <w:sz w:val="16"/>
          <w:szCs w:val="16"/>
        </w:rPr>
        <w:t xml:space="preserve">5. - </w:t>
      </w:r>
      <w:bookmarkStart w:id="96" w:name="__Fieldmark__191_971060823"/>
      <w:r>
        <w:fldChar w:fldCharType="begin">
          <w:ffData>
            <w:name w:val=""/>
            <w:enabled/>
            <w:calcOnExit w:val="0"/>
            <w:checkBox>
              <w:sizeAuto/>
              <w:default w:val="0"/>
              <w:checked w:val="0"/>
            </w:checkBox>
          </w:ffData>
        </w:fldChar>
      </w:r>
      <w:r>
        <w:instrText xml:space="preserve"> FORMCHECKBOX </w:instrText>
      </w:r>
      <w:r w:rsidR="00F63C8B">
        <w:fldChar w:fldCharType="separate"/>
      </w:r>
      <w:r>
        <w:rPr>
          <w:rFonts w:ascii="Calibri" w:hAnsi="Calibri" w:cs="Arial"/>
          <w:sz w:val="16"/>
          <w:szCs w:val="16"/>
        </w:rPr>
        <w:fldChar w:fldCharType="end"/>
      </w:r>
      <w:bookmarkEnd w:id="96"/>
      <w:r>
        <w:rPr>
          <w:rFonts w:ascii="Calibri" w:hAnsi="Calibri" w:cs="Arial"/>
          <w:sz w:val="16"/>
          <w:szCs w:val="16"/>
        </w:rPr>
        <w:t xml:space="preserve"> che è un’impresa </w:t>
      </w:r>
      <w:r>
        <w:rPr>
          <w:rFonts w:ascii="Calibri" w:hAnsi="Calibri" w:cs="Arial"/>
          <w:b/>
          <w:sz w:val="16"/>
          <w:szCs w:val="16"/>
        </w:rPr>
        <w:t>COLLEGATA</w:t>
      </w:r>
      <w:r>
        <w:rPr>
          <w:rFonts w:ascii="Calibri" w:hAnsi="Calibri" w:cs="Arial"/>
          <w:sz w:val="16"/>
          <w:szCs w:val="16"/>
        </w:rPr>
        <w:t>, così come definita dall’Allegato 1 al Regolamento  (UE) n. 651/2014, in quanto redige conti consolidati o si trova in relazione con le imprese o le persone</w:t>
      </w:r>
      <w:r>
        <w:rPr>
          <w:rFonts w:ascii="Calibri" w:hAnsi="Calibri" w:cs="Arial"/>
          <w:b/>
          <w:sz w:val="16"/>
          <w:szCs w:val="16"/>
        </w:rPr>
        <w:t xml:space="preserve"> </w:t>
      </w:r>
      <w:r>
        <w:rPr>
          <w:rFonts w:ascii="Calibri" w:hAnsi="Calibri" w:cs="Arial"/>
          <w:sz w:val="16"/>
          <w:szCs w:val="16"/>
        </w:rPr>
        <w:t>fisiche</w:t>
      </w:r>
      <w:r>
        <w:rPr>
          <w:rFonts w:ascii="Calibri" w:hAnsi="Calibri" w:cs="Arial"/>
          <w:b/>
          <w:sz w:val="16"/>
          <w:szCs w:val="16"/>
        </w:rPr>
        <w:t xml:space="preserve"> </w:t>
      </w:r>
      <w:r>
        <w:rPr>
          <w:rFonts w:ascii="Calibri" w:hAnsi="Calibri" w:cs="Arial"/>
          <w:sz w:val="16"/>
          <w:szCs w:val="16"/>
        </w:rPr>
        <w:t>o</w:t>
      </w:r>
      <w:r>
        <w:rPr>
          <w:rFonts w:ascii="Calibri" w:hAnsi="Calibri" w:cs="Arial"/>
          <w:b/>
          <w:sz w:val="16"/>
          <w:szCs w:val="16"/>
        </w:rPr>
        <w:t xml:space="preserve"> </w:t>
      </w:r>
      <w:r>
        <w:rPr>
          <w:rFonts w:ascii="Calibri" w:hAnsi="Calibri" w:cs="Arial"/>
          <w:sz w:val="16"/>
          <w:szCs w:val="16"/>
        </w:rPr>
        <w:t>il gruppo di persone fisiche di cui all’allegato “B”</w:t>
      </w:r>
    </w:p>
    <w:p w14:paraId="20E4C30F" w14:textId="77777777" w:rsidR="002F7894" w:rsidRDefault="002F7894">
      <w:pPr>
        <w:tabs>
          <w:tab w:val="left" w:pos="4962"/>
          <w:tab w:val="left" w:pos="6804"/>
        </w:tabs>
        <w:jc w:val="both"/>
      </w:pPr>
      <w:r>
        <w:rPr>
          <w:rFonts w:ascii="Calibri" w:hAnsi="Calibri" w:cs="Arial"/>
          <w:sz w:val="16"/>
          <w:szCs w:val="16"/>
        </w:rPr>
        <w:t>Allegati: (indicare allegato A, B o entrambi)</w:t>
      </w:r>
    </w:p>
    <w:p w14:paraId="031BE14E" w14:textId="77777777" w:rsidR="002F7894" w:rsidRDefault="002F7894">
      <w:pPr>
        <w:pStyle w:val="Intestazione"/>
        <w:tabs>
          <w:tab w:val="clear" w:pos="4819"/>
          <w:tab w:val="clear" w:pos="9638"/>
        </w:tabs>
        <w:rPr>
          <w:rFonts w:ascii="Calibri" w:hAnsi="Calibri" w:cs="Arial"/>
          <w:sz w:val="16"/>
          <w:szCs w:val="16"/>
        </w:rPr>
      </w:pPr>
    </w:p>
    <w:p w14:paraId="5F9F326B" w14:textId="77777777" w:rsidR="002F7894" w:rsidRDefault="002F7894">
      <w:pPr>
        <w:pStyle w:val="Intestazione"/>
        <w:tabs>
          <w:tab w:val="clear" w:pos="4819"/>
          <w:tab w:val="clear" w:pos="9638"/>
        </w:tabs>
        <w:ind w:left="4446" w:hanging="4020"/>
        <w:jc w:val="center"/>
        <w:rPr>
          <w:rFonts w:ascii="Calibri" w:hAnsi="Calibri" w:cs="Arial"/>
          <w:sz w:val="16"/>
          <w:szCs w:val="16"/>
        </w:rPr>
      </w:pPr>
    </w:p>
    <w:p w14:paraId="795E1ED8" w14:textId="77777777" w:rsidR="002F7894" w:rsidRDefault="002F7894">
      <w:pPr>
        <w:pStyle w:val="Intestazione"/>
        <w:tabs>
          <w:tab w:val="clear" w:pos="4819"/>
          <w:tab w:val="clear" w:pos="9638"/>
        </w:tabs>
        <w:ind w:left="4446" w:hanging="4020"/>
        <w:jc w:val="center"/>
      </w:pPr>
      <w:r>
        <w:rPr>
          <w:rFonts w:ascii="Tahoma" w:hAnsi="Tahoma" w:cs="Tahoma"/>
          <w:b/>
          <w:bCs/>
          <w:i/>
          <w:iCs/>
          <w:sz w:val="20"/>
          <w:szCs w:val="20"/>
        </w:rPr>
        <w:t>Luogo e data</w:t>
      </w:r>
      <w:r>
        <w:rPr>
          <w:rFonts w:ascii="Tahoma" w:hAnsi="Tahoma" w:cs="Tahoma"/>
          <w:b/>
          <w:bCs/>
          <w:i/>
          <w:iCs/>
          <w:sz w:val="20"/>
          <w:szCs w:val="20"/>
        </w:rPr>
        <w:tab/>
        <w:t xml:space="preserve"> Firmato digitalmente dal titolare</w:t>
      </w:r>
    </w:p>
    <w:p w14:paraId="2AD22B7F" w14:textId="77777777" w:rsidR="002F7894" w:rsidRDefault="002F7894">
      <w:pPr>
        <w:pStyle w:val="Intestazione"/>
        <w:tabs>
          <w:tab w:val="clear" w:pos="4819"/>
          <w:tab w:val="clear" w:pos="9638"/>
        </w:tabs>
        <w:ind w:left="4446" w:firstLine="57"/>
        <w:jc w:val="center"/>
      </w:pPr>
      <w:r>
        <w:rPr>
          <w:rFonts w:ascii="Tahoma" w:hAnsi="Tahoma" w:cs="Tahoma"/>
          <w:b/>
          <w:bCs/>
          <w:i/>
          <w:iCs/>
          <w:sz w:val="20"/>
          <w:szCs w:val="20"/>
        </w:rPr>
        <w:t>o legale rappresentante</w:t>
      </w:r>
      <w:r w:rsidR="00275FBA">
        <w:rPr>
          <w:rFonts w:ascii="Tahoma" w:hAnsi="Tahoma" w:cs="Tahoma"/>
          <w:b/>
          <w:bCs/>
          <w:i/>
          <w:iCs/>
          <w:sz w:val="20"/>
          <w:szCs w:val="20"/>
        </w:rPr>
        <w:br w:type="page"/>
      </w:r>
    </w:p>
    <w:p w14:paraId="5BDB77AF" w14:textId="77777777" w:rsidR="002F7894" w:rsidRDefault="002F7894" w:rsidP="00B10D67">
      <w:pPr>
        <w:tabs>
          <w:tab w:val="left" w:pos="4962"/>
          <w:tab w:val="left" w:pos="6804"/>
        </w:tabs>
        <w:jc w:val="right"/>
      </w:pPr>
      <w:r>
        <w:rPr>
          <w:rFonts w:ascii="Calibri" w:hAnsi="Calibri" w:cs="Arial"/>
          <w:b/>
          <w:sz w:val="16"/>
          <w:szCs w:val="16"/>
        </w:rPr>
        <w:lastRenderedPageBreak/>
        <w:t>Allegato “A”</w:t>
      </w:r>
    </w:p>
    <w:p w14:paraId="0D8B5888" w14:textId="77777777" w:rsidR="002F7894" w:rsidRDefault="002F7894">
      <w:pPr>
        <w:tabs>
          <w:tab w:val="left" w:leader="underscore" w:pos="6804"/>
          <w:tab w:val="left" w:leader="underscore" w:pos="10773"/>
        </w:tabs>
        <w:jc w:val="both"/>
      </w:pPr>
      <w:r>
        <w:rPr>
          <w:rFonts w:ascii="Calibri" w:hAnsi="Calibri" w:cs="Arial"/>
          <w:b/>
          <w:sz w:val="16"/>
          <w:szCs w:val="16"/>
        </w:rPr>
        <w:t>Imprese ASSOCIATE all’impresa richiedente</w:t>
      </w:r>
    </w:p>
    <w:p w14:paraId="35D018B9" w14:textId="77777777" w:rsidR="002F7894" w:rsidRDefault="002F7894">
      <w:pPr>
        <w:numPr>
          <w:ilvl w:val="0"/>
          <w:numId w:val="20"/>
        </w:numPr>
        <w:spacing w:before="120"/>
      </w:pPr>
      <w:r>
        <w:rPr>
          <w:rFonts w:ascii="Calibri" w:hAnsi="Calibri" w:cs="Arial"/>
          <w:b/>
          <w:sz w:val="16"/>
          <w:szCs w:val="16"/>
        </w:rPr>
        <w:t>IMPRESE ASSOCIATE IMMEDIATAMENTE A MONTE DELL’IMPRESA RICHIEDENTE:</w:t>
      </w:r>
    </w:p>
    <w:p w14:paraId="0B513758" w14:textId="77777777" w:rsidR="002F7894" w:rsidRDefault="002F7894">
      <w:pPr>
        <w:jc w:val="both"/>
      </w:pPr>
      <w:r>
        <w:rPr>
          <w:rFonts w:ascii="Calibri" w:eastAsia="Calibri" w:hAnsi="Calibri" w:cs="Calibri"/>
          <w:sz w:val="16"/>
          <w:szCs w:val="16"/>
          <w:vertAlign w:val="superscript"/>
        </w:rPr>
        <w:t xml:space="preserve"> </w:t>
      </w:r>
      <w:r>
        <w:rPr>
          <w:rFonts w:ascii="Calibri" w:hAnsi="Calibri" w:cs="Arial"/>
          <w:sz w:val="16"/>
          <w:szCs w:val="16"/>
        </w:rPr>
        <w:t xml:space="preserve">elencare le imprese associate immediatamente a monte dell’impresa richiedente alla data di sottoscrizione della domanda di agevolazione, riportare i dati relativi alle U.L.A. e gli importi finanziari relativi all’esercizio contabile chiuso prima della presentazione della domanda di contributo. A tali dati vanno sommati per intero i dati delle imprese COLLEGATE all’associata. Il totale dei dati così ottenuti va riportato nel </w:t>
      </w:r>
      <w:r>
        <w:rPr>
          <w:rFonts w:ascii="Calibri" w:hAnsi="Calibri" w:cs="Arial"/>
          <w:b/>
          <w:sz w:val="16"/>
          <w:szCs w:val="16"/>
        </w:rPr>
        <w:t>quadro riepilogativo</w:t>
      </w:r>
      <w:r>
        <w:rPr>
          <w:rFonts w:ascii="Calibri" w:hAnsi="Calibri" w:cs="Arial"/>
          <w:sz w:val="16"/>
          <w:szCs w:val="16"/>
        </w:rPr>
        <w:t xml:space="preserve"> in calce che sarà sommato ai dati dell’impresa richiedente in proporzione alla percentuale di partecipazione al capitale o alla percentuale di diritti di voto detenuti (in caso di difformità si prende in considerazione la più elevata tra le due).</w:t>
      </w:r>
    </w:p>
    <w:tbl>
      <w:tblPr>
        <w:tblW w:w="0" w:type="auto"/>
        <w:jc w:val="center"/>
        <w:tblLayout w:type="fixed"/>
        <w:tblCellMar>
          <w:left w:w="71" w:type="dxa"/>
          <w:right w:w="71" w:type="dxa"/>
        </w:tblCellMar>
        <w:tblLook w:val="0000" w:firstRow="0" w:lastRow="0" w:firstColumn="0" w:lastColumn="0" w:noHBand="0" w:noVBand="0"/>
      </w:tblPr>
      <w:tblGrid>
        <w:gridCol w:w="577"/>
        <w:gridCol w:w="2116"/>
        <w:gridCol w:w="1732"/>
        <w:gridCol w:w="962"/>
        <w:gridCol w:w="898"/>
        <w:gridCol w:w="712"/>
        <w:gridCol w:w="757"/>
        <w:gridCol w:w="1212"/>
        <w:gridCol w:w="1227"/>
      </w:tblGrid>
      <w:tr w:rsidR="002F7894" w14:paraId="76DD7008" w14:textId="77777777">
        <w:trPr>
          <w:trHeight w:val="397"/>
          <w:jc w:val="center"/>
        </w:trPr>
        <w:tc>
          <w:tcPr>
            <w:tcW w:w="577" w:type="dxa"/>
            <w:tcBorders>
              <w:top w:val="double" w:sz="6" w:space="0" w:color="000000"/>
              <w:left w:val="double" w:sz="6" w:space="0" w:color="000000"/>
              <w:bottom w:val="single" w:sz="6" w:space="0" w:color="000000"/>
            </w:tcBorders>
            <w:shd w:val="clear" w:color="auto" w:fill="auto"/>
            <w:vAlign w:val="center"/>
          </w:tcPr>
          <w:p w14:paraId="45C4DF0B" w14:textId="77777777" w:rsidR="002F7894" w:rsidRDefault="002F7894">
            <w:pPr>
              <w:snapToGrid w:val="0"/>
              <w:jc w:val="center"/>
              <w:rPr>
                <w:rFonts w:ascii="Calibri" w:hAnsi="Calibri" w:cs="Arial"/>
                <w:sz w:val="16"/>
                <w:szCs w:val="16"/>
              </w:rPr>
            </w:pPr>
          </w:p>
          <w:p w14:paraId="2CAD8C0E" w14:textId="77777777" w:rsidR="002F7894" w:rsidRDefault="002F7894">
            <w:pPr>
              <w:spacing w:before="60"/>
              <w:ind w:right="71" w:firstLine="71"/>
            </w:pPr>
            <w:r>
              <w:rPr>
                <w:rFonts w:ascii="Calibri" w:hAnsi="Calibri" w:cs="Arial"/>
                <w:sz w:val="16"/>
                <w:szCs w:val="16"/>
              </w:rPr>
              <w:t>n.</w:t>
            </w:r>
          </w:p>
        </w:tc>
        <w:tc>
          <w:tcPr>
            <w:tcW w:w="2116" w:type="dxa"/>
            <w:tcBorders>
              <w:top w:val="double" w:sz="6" w:space="0" w:color="000000"/>
              <w:left w:val="double" w:sz="6" w:space="0" w:color="000000"/>
              <w:bottom w:val="single" w:sz="6" w:space="0" w:color="000000"/>
            </w:tcBorders>
            <w:shd w:val="clear" w:color="auto" w:fill="auto"/>
            <w:vAlign w:val="center"/>
          </w:tcPr>
          <w:p w14:paraId="18E2AD82" w14:textId="77777777" w:rsidR="002F7894" w:rsidRDefault="002F7894">
            <w:pPr>
              <w:spacing w:before="60"/>
              <w:ind w:right="71" w:firstLine="71"/>
            </w:pPr>
            <w:r>
              <w:rPr>
                <w:rFonts w:ascii="Calibri" w:hAnsi="Calibri" w:cs="Arial"/>
                <w:sz w:val="16"/>
                <w:szCs w:val="16"/>
              </w:rPr>
              <w:t>RAGIONE SOCIALE</w:t>
            </w:r>
            <w:r>
              <w:rPr>
                <w:rFonts w:ascii="Calibri" w:hAnsi="Calibri" w:cs="Arial"/>
                <w:sz w:val="16"/>
                <w:szCs w:val="16"/>
              </w:rPr>
              <w:br/>
              <w:t>(e codice fiscale)</w:t>
            </w:r>
          </w:p>
        </w:tc>
        <w:tc>
          <w:tcPr>
            <w:tcW w:w="1732" w:type="dxa"/>
            <w:tcBorders>
              <w:top w:val="double" w:sz="6" w:space="0" w:color="000000"/>
              <w:left w:val="single" w:sz="6" w:space="0" w:color="000000"/>
              <w:bottom w:val="single" w:sz="6" w:space="0" w:color="000000"/>
            </w:tcBorders>
            <w:shd w:val="clear" w:color="auto" w:fill="auto"/>
            <w:vAlign w:val="center"/>
          </w:tcPr>
          <w:p w14:paraId="4B272573" w14:textId="77777777" w:rsidR="002F7894" w:rsidRDefault="002F7894">
            <w:pPr>
              <w:jc w:val="center"/>
            </w:pPr>
            <w:r>
              <w:rPr>
                <w:rFonts w:ascii="Calibri" w:hAnsi="Calibri" w:cs="Arial"/>
                <w:sz w:val="16"/>
                <w:szCs w:val="16"/>
              </w:rPr>
              <w:t>SEDE LEGALE</w:t>
            </w:r>
          </w:p>
        </w:tc>
        <w:tc>
          <w:tcPr>
            <w:tcW w:w="962" w:type="dxa"/>
            <w:tcBorders>
              <w:top w:val="double" w:sz="6" w:space="0" w:color="000000"/>
              <w:left w:val="single" w:sz="6" w:space="0" w:color="000000"/>
            </w:tcBorders>
            <w:shd w:val="clear" w:color="auto" w:fill="auto"/>
            <w:vAlign w:val="center"/>
          </w:tcPr>
          <w:p w14:paraId="37D482B9" w14:textId="77777777" w:rsidR="002F7894" w:rsidRDefault="002F7894">
            <w:pPr>
              <w:jc w:val="center"/>
            </w:pPr>
            <w:r>
              <w:rPr>
                <w:rFonts w:ascii="Calibri" w:hAnsi="Calibri" w:cs="Arial"/>
                <w:sz w:val="16"/>
                <w:szCs w:val="16"/>
              </w:rPr>
              <w:t>anno di riferimento</w:t>
            </w:r>
          </w:p>
        </w:tc>
        <w:tc>
          <w:tcPr>
            <w:tcW w:w="898" w:type="dxa"/>
            <w:tcBorders>
              <w:top w:val="double" w:sz="6" w:space="0" w:color="000000"/>
              <w:left w:val="single" w:sz="6" w:space="0" w:color="000000"/>
            </w:tcBorders>
            <w:shd w:val="clear" w:color="auto" w:fill="auto"/>
            <w:vAlign w:val="center"/>
          </w:tcPr>
          <w:p w14:paraId="6EA7B3CB" w14:textId="77777777" w:rsidR="002F7894" w:rsidRDefault="002F7894">
            <w:pPr>
              <w:jc w:val="center"/>
            </w:pPr>
            <w:r>
              <w:rPr>
                <w:rFonts w:ascii="Calibri" w:hAnsi="Calibri" w:cs="Arial"/>
                <w:sz w:val="16"/>
                <w:szCs w:val="16"/>
              </w:rPr>
              <w:t>Numero occupati in ULA</w:t>
            </w:r>
          </w:p>
        </w:tc>
        <w:tc>
          <w:tcPr>
            <w:tcW w:w="1469" w:type="dxa"/>
            <w:gridSpan w:val="2"/>
            <w:tcBorders>
              <w:top w:val="double" w:sz="6" w:space="0" w:color="000000"/>
              <w:left w:val="single" w:sz="6" w:space="0" w:color="000000"/>
            </w:tcBorders>
            <w:shd w:val="clear" w:color="auto" w:fill="auto"/>
            <w:vAlign w:val="center"/>
          </w:tcPr>
          <w:p w14:paraId="32A9629D" w14:textId="77777777" w:rsidR="002F7894" w:rsidRDefault="002F7894">
            <w:pPr>
              <w:jc w:val="center"/>
            </w:pPr>
            <w:r>
              <w:rPr>
                <w:rFonts w:ascii="Calibri" w:hAnsi="Calibri" w:cs="Arial"/>
                <w:sz w:val="16"/>
                <w:szCs w:val="16"/>
              </w:rPr>
              <w:t>quota % di partecip. e diritti voto</w:t>
            </w:r>
          </w:p>
        </w:tc>
        <w:tc>
          <w:tcPr>
            <w:tcW w:w="1212" w:type="dxa"/>
            <w:tcBorders>
              <w:top w:val="double" w:sz="6" w:space="0" w:color="000000"/>
              <w:left w:val="single" w:sz="6" w:space="0" w:color="000000"/>
            </w:tcBorders>
            <w:shd w:val="clear" w:color="auto" w:fill="auto"/>
            <w:vAlign w:val="center"/>
          </w:tcPr>
          <w:p w14:paraId="27390238" w14:textId="77777777" w:rsidR="002F7894" w:rsidRDefault="002F7894">
            <w:pPr>
              <w:jc w:val="center"/>
            </w:pPr>
            <w:r>
              <w:rPr>
                <w:rFonts w:ascii="Calibri" w:hAnsi="Calibri" w:cs="Arial"/>
                <w:sz w:val="16"/>
                <w:szCs w:val="16"/>
              </w:rPr>
              <w:t>fatturato annuo</w:t>
            </w:r>
            <w:r>
              <w:rPr>
                <w:rFonts w:ascii="Calibri" w:hAnsi="Calibri" w:cs="Arial"/>
                <w:sz w:val="16"/>
                <w:szCs w:val="16"/>
              </w:rPr>
              <w:br/>
              <w:t>(in MEuro)</w:t>
            </w:r>
          </w:p>
        </w:tc>
        <w:tc>
          <w:tcPr>
            <w:tcW w:w="1227" w:type="dxa"/>
            <w:tcBorders>
              <w:top w:val="double" w:sz="6" w:space="0" w:color="000000"/>
              <w:left w:val="single" w:sz="6" w:space="0" w:color="000000"/>
              <w:right w:val="double" w:sz="6" w:space="0" w:color="000000"/>
            </w:tcBorders>
            <w:shd w:val="clear" w:color="auto" w:fill="auto"/>
            <w:vAlign w:val="center"/>
          </w:tcPr>
          <w:p w14:paraId="5116E85F" w14:textId="77777777" w:rsidR="002F7894" w:rsidRDefault="002F7894">
            <w:pPr>
              <w:jc w:val="center"/>
            </w:pPr>
            <w:r>
              <w:rPr>
                <w:rFonts w:ascii="Calibri" w:hAnsi="Calibri" w:cs="Arial"/>
                <w:sz w:val="16"/>
                <w:szCs w:val="16"/>
              </w:rPr>
              <w:t>totale di bilancio</w:t>
            </w:r>
            <w:r>
              <w:rPr>
                <w:rFonts w:ascii="Calibri" w:hAnsi="Calibri" w:cs="Arial"/>
                <w:sz w:val="16"/>
                <w:szCs w:val="16"/>
              </w:rPr>
              <w:br/>
              <w:t>(in MEuro)</w:t>
            </w:r>
          </w:p>
        </w:tc>
      </w:tr>
      <w:tr w:rsidR="002F7894" w14:paraId="6D7E44CB" w14:textId="77777777">
        <w:trPr>
          <w:trHeight w:val="227"/>
          <w:jc w:val="center"/>
        </w:trPr>
        <w:tc>
          <w:tcPr>
            <w:tcW w:w="577" w:type="dxa"/>
            <w:tcBorders>
              <w:top w:val="single" w:sz="6" w:space="0" w:color="000000"/>
              <w:left w:val="double" w:sz="6" w:space="0" w:color="000000"/>
              <w:bottom w:val="single" w:sz="6" w:space="0" w:color="000000"/>
            </w:tcBorders>
            <w:shd w:val="clear" w:color="auto" w:fill="auto"/>
            <w:vAlign w:val="center"/>
          </w:tcPr>
          <w:p w14:paraId="281FD5D9" w14:textId="77777777" w:rsidR="002F7894" w:rsidRDefault="002F7894">
            <w:pPr>
              <w:spacing w:before="60"/>
              <w:ind w:right="71" w:firstLine="71"/>
            </w:pPr>
            <w:r>
              <w:rPr>
                <w:rFonts w:ascii="Calibri" w:hAnsi="Calibri" w:cs="Arial"/>
                <w:sz w:val="16"/>
                <w:szCs w:val="16"/>
              </w:rPr>
              <w:t>1A</w:t>
            </w:r>
          </w:p>
        </w:tc>
        <w:tc>
          <w:tcPr>
            <w:tcW w:w="2116" w:type="dxa"/>
            <w:tcBorders>
              <w:top w:val="single" w:sz="6" w:space="0" w:color="000000"/>
              <w:left w:val="double" w:sz="6" w:space="0" w:color="000000"/>
              <w:bottom w:val="single" w:sz="6" w:space="0" w:color="000000"/>
            </w:tcBorders>
            <w:shd w:val="clear" w:color="auto" w:fill="auto"/>
            <w:vAlign w:val="center"/>
          </w:tcPr>
          <w:p w14:paraId="685BB1E2" w14:textId="77777777" w:rsidR="002F7894" w:rsidRDefault="002F7894">
            <w:pPr>
              <w:snapToGrid w:val="0"/>
              <w:spacing w:before="60"/>
              <w:ind w:right="71" w:firstLine="71"/>
              <w:rPr>
                <w:rFonts w:ascii="Calibri" w:hAnsi="Calibri" w:cs="Arial"/>
                <w:sz w:val="16"/>
                <w:szCs w:val="16"/>
              </w:rPr>
            </w:pPr>
          </w:p>
        </w:tc>
        <w:tc>
          <w:tcPr>
            <w:tcW w:w="1732" w:type="dxa"/>
            <w:tcBorders>
              <w:top w:val="single" w:sz="6" w:space="0" w:color="000000"/>
              <w:left w:val="single" w:sz="6" w:space="0" w:color="000000"/>
            </w:tcBorders>
            <w:shd w:val="clear" w:color="auto" w:fill="auto"/>
            <w:vAlign w:val="center"/>
          </w:tcPr>
          <w:p w14:paraId="20C412F4" w14:textId="77777777" w:rsidR="002F7894" w:rsidRDefault="002F7894">
            <w:pPr>
              <w:snapToGrid w:val="0"/>
              <w:spacing w:before="60"/>
              <w:ind w:right="71" w:firstLine="71"/>
              <w:rPr>
                <w:rFonts w:ascii="Calibri" w:hAnsi="Calibri" w:cs="Arial"/>
                <w:sz w:val="16"/>
                <w:szCs w:val="16"/>
              </w:rPr>
            </w:pPr>
          </w:p>
        </w:tc>
        <w:tc>
          <w:tcPr>
            <w:tcW w:w="962" w:type="dxa"/>
            <w:tcBorders>
              <w:top w:val="single" w:sz="4" w:space="0" w:color="000000"/>
              <w:left w:val="single" w:sz="4" w:space="0" w:color="000000"/>
              <w:bottom w:val="single" w:sz="4" w:space="0" w:color="000000"/>
            </w:tcBorders>
            <w:shd w:val="clear" w:color="auto" w:fill="auto"/>
            <w:vAlign w:val="center"/>
          </w:tcPr>
          <w:p w14:paraId="1D17EB0B" w14:textId="77777777" w:rsidR="002F7894" w:rsidRDefault="002F7894">
            <w:pPr>
              <w:spacing w:before="60"/>
              <w:jc w:val="center"/>
            </w:pPr>
            <w:r>
              <w:rPr>
                <w:rFonts w:ascii="Calibri" w:hAnsi="Calibri" w:cs="Arial"/>
                <w:sz w:val="16"/>
                <w:szCs w:val="16"/>
              </w:rPr>
              <w:t>20</w:t>
            </w:r>
          </w:p>
        </w:tc>
        <w:tc>
          <w:tcPr>
            <w:tcW w:w="898" w:type="dxa"/>
            <w:tcBorders>
              <w:top w:val="single" w:sz="4" w:space="0" w:color="000000"/>
              <w:left w:val="single" w:sz="4" w:space="0" w:color="000000"/>
              <w:bottom w:val="single" w:sz="4" w:space="0" w:color="000000"/>
            </w:tcBorders>
            <w:shd w:val="clear" w:color="auto" w:fill="auto"/>
            <w:vAlign w:val="center"/>
          </w:tcPr>
          <w:p w14:paraId="39A0B4A7" w14:textId="77777777" w:rsidR="002F7894" w:rsidRDefault="002F7894">
            <w:pPr>
              <w:snapToGrid w:val="0"/>
              <w:spacing w:before="60"/>
              <w:jc w:val="center"/>
              <w:rPr>
                <w:rFonts w:ascii="Calibri" w:hAnsi="Calibri" w:cs="Arial"/>
                <w:sz w:val="16"/>
                <w:szCs w:val="16"/>
              </w:rPr>
            </w:pPr>
          </w:p>
        </w:tc>
        <w:tc>
          <w:tcPr>
            <w:tcW w:w="712" w:type="dxa"/>
            <w:tcBorders>
              <w:top w:val="single" w:sz="4" w:space="0" w:color="000000"/>
              <w:left w:val="single" w:sz="4" w:space="0" w:color="000000"/>
              <w:bottom w:val="single" w:sz="4" w:space="0" w:color="000000"/>
            </w:tcBorders>
            <w:shd w:val="clear" w:color="auto" w:fill="auto"/>
            <w:vAlign w:val="center"/>
          </w:tcPr>
          <w:p w14:paraId="653F3239" w14:textId="77777777" w:rsidR="002F7894" w:rsidRDefault="002F7894">
            <w:pPr>
              <w:snapToGrid w:val="0"/>
              <w:spacing w:before="60"/>
              <w:jc w:val="center"/>
              <w:rPr>
                <w:rFonts w:ascii="Calibri" w:hAnsi="Calibri" w:cs="Arial"/>
                <w:sz w:val="16"/>
                <w:szCs w:val="16"/>
              </w:rPr>
            </w:pPr>
          </w:p>
        </w:tc>
        <w:tc>
          <w:tcPr>
            <w:tcW w:w="757" w:type="dxa"/>
            <w:tcBorders>
              <w:top w:val="single" w:sz="4" w:space="0" w:color="000000"/>
              <w:left w:val="single" w:sz="4" w:space="0" w:color="000000"/>
              <w:bottom w:val="single" w:sz="4" w:space="0" w:color="000000"/>
            </w:tcBorders>
            <w:shd w:val="clear" w:color="auto" w:fill="auto"/>
            <w:vAlign w:val="center"/>
          </w:tcPr>
          <w:p w14:paraId="4476A074" w14:textId="77777777" w:rsidR="002F7894" w:rsidRDefault="002F7894">
            <w:pPr>
              <w:snapToGrid w:val="0"/>
              <w:spacing w:before="60"/>
              <w:jc w:val="center"/>
              <w:rPr>
                <w:rFonts w:ascii="Calibri" w:hAnsi="Calibri" w:cs="Arial"/>
                <w:sz w:val="16"/>
                <w:szCs w:val="16"/>
              </w:rPr>
            </w:pPr>
          </w:p>
        </w:tc>
        <w:tc>
          <w:tcPr>
            <w:tcW w:w="1212" w:type="dxa"/>
            <w:tcBorders>
              <w:top w:val="single" w:sz="4" w:space="0" w:color="000000"/>
              <w:left w:val="single" w:sz="4" w:space="0" w:color="000000"/>
              <w:bottom w:val="single" w:sz="4" w:space="0" w:color="000000"/>
            </w:tcBorders>
            <w:shd w:val="clear" w:color="auto" w:fill="auto"/>
            <w:vAlign w:val="center"/>
          </w:tcPr>
          <w:p w14:paraId="15F663A0" w14:textId="77777777" w:rsidR="002F7894" w:rsidRDefault="002F7894">
            <w:pPr>
              <w:snapToGrid w:val="0"/>
              <w:spacing w:before="60"/>
              <w:jc w:val="center"/>
              <w:rPr>
                <w:rFonts w:ascii="Calibri" w:hAnsi="Calibri" w:cs="Arial"/>
                <w:sz w:val="16"/>
                <w:szCs w:val="16"/>
              </w:rPr>
            </w:pPr>
          </w:p>
        </w:tc>
        <w:tc>
          <w:tcPr>
            <w:tcW w:w="1227" w:type="dxa"/>
            <w:tcBorders>
              <w:top w:val="single" w:sz="4" w:space="0" w:color="000000"/>
              <w:left w:val="single" w:sz="4" w:space="0" w:color="000000"/>
              <w:bottom w:val="single" w:sz="4" w:space="0" w:color="000000"/>
              <w:right w:val="double" w:sz="6" w:space="0" w:color="000000"/>
            </w:tcBorders>
            <w:shd w:val="clear" w:color="auto" w:fill="auto"/>
            <w:vAlign w:val="center"/>
          </w:tcPr>
          <w:p w14:paraId="2858B0AA" w14:textId="77777777" w:rsidR="002F7894" w:rsidRDefault="002F7894">
            <w:pPr>
              <w:snapToGrid w:val="0"/>
              <w:spacing w:before="60"/>
              <w:jc w:val="center"/>
              <w:rPr>
                <w:rFonts w:ascii="Calibri" w:hAnsi="Calibri" w:cs="Arial"/>
                <w:sz w:val="16"/>
                <w:szCs w:val="16"/>
              </w:rPr>
            </w:pPr>
          </w:p>
        </w:tc>
      </w:tr>
      <w:tr w:rsidR="002F7894" w14:paraId="455E9B49" w14:textId="77777777">
        <w:trPr>
          <w:trHeight w:val="227"/>
          <w:jc w:val="center"/>
        </w:trPr>
        <w:tc>
          <w:tcPr>
            <w:tcW w:w="577" w:type="dxa"/>
            <w:tcBorders>
              <w:top w:val="single" w:sz="6" w:space="0" w:color="000000"/>
              <w:left w:val="double" w:sz="6" w:space="0" w:color="000000"/>
              <w:bottom w:val="single" w:sz="6" w:space="0" w:color="000000"/>
            </w:tcBorders>
            <w:shd w:val="clear" w:color="auto" w:fill="auto"/>
            <w:vAlign w:val="center"/>
          </w:tcPr>
          <w:p w14:paraId="20221430" w14:textId="77777777" w:rsidR="002F7894" w:rsidRDefault="002F7894">
            <w:pPr>
              <w:spacing w:before="60"/>
              <w:ind w:right="71" w:firstLine="71"/>
            </w:pPr>
            <w:r>
              <w:rPr>
                <w:rFonts w:ascii="Calibri" w:hAnsi="Calibri" w:cs="Arial"/>
                <w:sz w:val="16"/>
                <w:szCs w:val="16"/>
              </w:rPr>
              <w:t>2A</w:t>
            </w:r>
          </w:p>
        </w:tc>
        <w:tc>
          <w:tcPr>
            <w:tcW w:w="2116" w:type="dxa"/>
            <w:tcBorders>
              <w:top w:val="single" w:sz="6" w:space="0" w:color="000000"/>
              <w:left w:val="double" w:sz="6" w:space="0" w:color="000000"/>
              <w:bottom w:val="single" w:sz="6" w:space="0" w:color="000000"/>
            </w:tcBorders>
            <w:shd w:val="clear" w:color="auto" w:fill="auto"/>
            <w:vAlign w:val="center"/>
          </w:tcPr>
          <w:p w14:paraId="566D3367" w14:textId="77777777" w:rsidR="002F7894" w:rsidRDefault="002F7894">
            <w:pPr>
              <w:snapToGrid w:val="0"/>
              <w:spacing w:before="60"/>
              <w:ind w:right="71" w:firstLine="71"/>
              <w:rPr>
                <w:rFonts w:ascii="Calibri" w:hAnsi="Calibri" w:cs="Arial"/>
                <w:sz w:val="16"/>
                <w:szCs w:val="16"/>
              </w:rPr>
            </w:pPr>
          </w:p>
        </w:tc>
        <w:tc>
          <w:tcPr>
            <w:tcW w:w="1732" w:type="dxa"/>
            <w:tcBorders>
              <w:top w:val="single" w:sz="6" w:space="0" w:color="000000"/>
              <w:left w:val="single" w:sz="6" w:space="0" w:color="000000"/>
            </w:tcBorders>
            <w:shd w:val="clear" w:color="auto" w:fill="auto"/>
            <w:vAlign w:val="center"/>
          </w:tcPr>
          <w:p w14:paraId="3659D893" w14:textId="77777777" w:rsidR="002F7894" w:rsidRDefault="002F7894">
            <w:pPr>
              <w:snapToGrid w:val="0"/>
              <w:spacing w:before="60"/>
              <w:ind w:right="71" w:firstLine="71"/>
              <w:rPr>
                <w:rFonts w:ascii="Calibri" w:hAnsi="Calibri" w:cs="Arial"/>
                <w:sz w:val="16"/>
                <w:szCs w:val="16"/>
              </w:rPr>
            </w:pPr>
          </w:p>
        </w:tc>
        <w:tc>
          <w:tcPr>
            <w:tcW w:w="962" w:type="dxa"/>
            <w:tcBorders>
              <w:top w:val="single" w:sz="4" w:space="0" w:color="000000"/>
              <w:left w:val="single" w:sz="4" w:space="0" w:color="000000"/>
              <w:bottom w:val="single" w:sz="4" w:space="0" w:color="000000"/>
            </w:tcBorders>
            <w:shd w:val="clear" w:color="auto" w:fill="auto"/>
            <w:vAlign w:val="center"/>
          </w:tcPr>
          <w:p w14:paraId="2FD6574B" w14:textId="77777777" w:rsidR="002F7894" w:rsidRDefault="002F7894">
            <w:pPr>
              <w:spacing w:before="60"/>
              <w:jc w:val="center"/>
            </w:pPr>
            <w:r>
              <w:rPr>
                <w:rFonts w:ascii="Calibri" w:hAnsi="Calibri" w:cs="Arial"/>
                <w:sz w:val="16"/>
                <w:szCs w:val="16"/>
              </w:rPr>
              <w:t>20</w:t>
            </w:r>
          </w:p>
        </w:tc>
        <w:tc>
          <w:tcPr>
            <w:tcW w:w="898" w:type="dxa"/>
            <w:tcBorders>
              <w:top w:val="single" w:sz="4" w:space="0" w:color="000000"/>
              <w:left w:val="single" w:sz="4" w:space="0" w:color="000000"/>
              <w:bottom w:val="single" w:sz="4" w:space="0" w:color="000000"/>
            </w:tcBorders>
            <w:shd w:val="clear" w:color="auto" w:fill="auto"/>
            <w:vAlign w:val="center"/>
          </w:tcPr>
          <w:p w14:paraId="4CDFB48F" w14:textId="77777777" w:rsidR="002F7894" w:rsidRDefault="002F7894">
            <w:pPr>
              <w:snapToGrid w:val="0"/>
              <w:spacing w:before="60"/>
              <w:jc w:val="center"/>
              <w:rPr>
                <w:rFonts w:ascii="Calibri" w:hAnsi="Calibri" w:cs="Arial"/>
                <w:sz w:val="16"/>
                <w:szCs w:val="16"/>
              </w:rPr>
            </w:pPr>
          </w:p>
        </w:tc>
        <w:tc>
          <w:tcPr>
            <w:tcW w:w="712" w:type="dxa"/>
            <w:tcBorders>
              <w:top w:val="single" w:sz="4" w:space="0" w:color="000000"/>
              <w:left w:val="single" w:sz="4" w:space="0" w:color="000000"/>
              <w:bottom w:val="single" w:sz="4" w:space="0" w:color="000000"/>
            </w:tcBorders>
            <w:shd w:val="clear" w:color="auto" w:fill="auto"/>
            <w:vAlign w:val="center"/>
          </w:tcPr>
          <w:p w14:paraId="3D1EA366" w14:textId="77777777" w:rsidR="002F7894" w:rsidRDefault="002F7894">
            <w:pPr>
              <w:snapToGrid w:val="0"/>
              <w:spacing w:before="60"/>
              <w:jc w:val="center"/>
              <w:rPr>
                <w:rFonts w:ascii="Calibri" w:hAnsi="Calibri" w:cs="Arial"/>
                <w:sz w:val="16"/>
                <w:szCs w:val="16"/>
              </w:rPr>
            </w:pPr>
          </w:p>
        </w:tc>
        <w:tc>
          <w:tcPr>
            <w:tcW w:w="757" w:type="dxa"/>
            <w:tcBorders>
              <w:top w:val="single" w:sz="4" w:space="0" w:color="000000"/>
              <w:left w:val="single" w:sz="4" w:space="0" w:color="000000"/>
              <w:bottom w:val="single" w:sz="4" w:space="0" w:color="000000"/>
            </w:tcBorders>
            <w:shd w:val="clear" w:color="auto" w:fill="auto"/>
            <w:vAlign w:val="center"/>
          </w:tcPr>
          <w:p w14:paraId="5B6F448A" w14:textId="77777777" w:rsidR="002F7894" w:rsidRDefault="002F7894">
            <w:pPr>
              <w:snapToGrid w:val="0"/>
              <w:spacing w:before="60"/>
              <w:jc w:val="center"/>
              <w:rPr>
                <w:rFonts w:ascii="Calibri" w:hAnsi="Calibri" w:cs="Arial"/>
                <w:sz w:val="16"/>
                <w:szCs w:val="16"/>
              </w:rPr>
            </w:pPr>
          </w:p>
        </w:tc>
        <w:tc>
          <w:tcPr>
            <w:tcW w:w="1212" w:type="dxa"/>
            <w:tcBorders>
              <w:top w:val="single" w:sz="4" w:space="0" w:color="000000"/>
              <w:left w:val="single" w:sz="4" w:space="0" w:color="000000"/>
              <w:bottom w:val="single" w:sz="4" w:space="0" w:color="000000"/>
            </w:tcBorders>
            <w:shd w:val="clear" w:color="auto" w:fill="auto"/>
            <w:vAlign w:val="center"/>
          </w:tcPr>
          <w:p w14:paraId="56A53CB8" w14:textId="77777777" w:rsidR="002F7894" w:rsidRDefault="002F7894">
            <w:pPr>
              <w:snapToGrid w:val="0"/>
              <w:spacing w:before="60"/>
              <w:jc w:val="center"/>
              <w:rPr>
                <w:rFonts w:ascii="Calibri" w:hAnsi="Calibri" w:cs="Arial"/>
                <w:sz w:val="16"/>
                <w:szCs w:val="16"/>
              </w:rPr>
            </w:pPr>
          </w:p>
        </w:tc>
        <w:tc>
          <w:tcPr>
            <w:tcW w:w="1227" w:type="dxa"/>
            <w:tcBorders>
              <w:top w:val="single" w:sz="4" w:space="0" w:color="000000"/>
              <w:left w:val="single" w:sz="4" w:space="0" w:color="000000"/>
              <w:bottom w:val="single" w:sz="4" w:space="0" w:color="000000"/>
              <w:right w:val="double" w:sz="6" w:space="0" w:color="000000"/>
            </w:tcBorders>
            <w:shd w:val="clear" w:color="auto" w:fill="auto"/>
            <w:vAlign w:val="center"/>
          </w:tcPr>
          <w:p w14:paraId="1C174FD7" w14:textId="77777777" w:rsidR="002F7894" w:rsidRDefault="002F7894">
            <w:pPr>
              <w:snapToGrid w:val="0"/>
              <w:spacing w:before="60"/>
              <w:jc w:val="center"/>
              <w:rPr>
                <w:rFonts w:ascii="Calibri" w:hAnsi="Calibri" w:cs="Arial"/>
                <w:sz w:val="16"/>
                <w:szCs w:val="16"/>
              </w:rPr>
            </w:pPr>
          </w:p>
        </w:tc>
      </w:tr>
      <w:tr w:rsidR="002F7894" w14:paraId="0FA1588E" w14:textId="77777777">
        <w:trPr>
          <w:trHeight w:val="227"/>
          <w:jc w:val="center"/>
        </w:trPr>
        <w:tc>
          <w:tcPr>
            <w:tcW w:w="577" w:type="dxa"/>
            <w:tcBorders>
              <w:top w:val="single" w:sz="6" w:space="0" w:color="000000"/>
              <w:left w:val="double" w:sz="6" w:space="0" w:color="000000"/>
              <w:bottom w:val="double" w:sz="6" w:space="0" w:color="000000"/>
            </w:tcBorders>
            <w:shd w:val="clear" w:color="auto" w:fill="auto"/>
            <w:vAlign w:val="center"/>
          </w:tcPr>
          <w:p w14:paraId="5978117D" w14:textId="77777777" w:rsidR="002F7894" w:rsidRDefault="002F7894">
            <w:pPr>
              <w:snapToGrid w:val="0"/>
              <w:spacing w:before="60"/>
              <w:ind w:right="71" w:firstLine="71"/>
              <w:rPr>
                <w:rFonts w:ascii="Calibri" w:hAnsi="Calibri" w:cs="Arial"/>
                <w:sz w:val="16"/>
                <w:szCs w:val="16"/>
              </w:rPr>
            </w:pPr>
          </w:p>
        </w:tc>
        <w:tc>
          <w:tcPr>
            <w:tcW w:w="2116" w:type="dxa"/>
            <w:tcBorders>
              <w:top w:val="single" w:sz="6" w:space="0" w:color="000000"/>
              <w:left w:val="double" w:sz="6" w:space="0" w:color="000000"/>
              <w:bottom w:val="double" w:sz="6" w:space="0" w:color="000000"/>
            </w:tcBorders>
            <w:shd w:val="clear" w:color="auto" w:fill="auto"/>
            <w:vAlign w:val="center"/>
          </w:tcPr>
          <w:p w14:paraId="6E43DDAC" w14:textId="77777777" w:rsidR="002F7894" w:rsidRDefault="002F7894">
            <w:pPr>
              <w:snapToGrid w:val="0"/>
              <w:spacing w:before="60"/>
              <w:ind w:right="71" w:firstLine="71"/>
              <w:rPr>
                <w:rFonts w:ascii="Calibri" w:hAnsi="Calibri" w:cs="Arial"/>
                <w:sz w:val="16"/>
                <w:szCs w:val="16"/>
              </w:rPr>
            </w:pPr>
          </w:p>
        </w:tc>
        <w:tc>
          <w:tcPr>
            <w:tcW w:w="1732" w:type="dxa"/>
            <w:tcBorders>
              <w:top w:val="single" w:sz="6" w:space="0" w:color="000000"/>
              <w:left w:val="single" w:sz="6" w:space="0" w:color="000000"/>
              <w:bottom w:val="double" w:sz="6" w:space="0" w:color="000000"/>
            </w:tcBorders>
            <w:shd w:val="clear" w:color="auto" w:fill="auto"/>
            <w:vAlign w:val="center"/>
          </w:tcPr>
          <w:p w14:paraId="3C9BF397" w14:textId="77777777" w:rsidR="002F7894" w:rsidRDefault="002F7894">
            <w:pPr>
              <w:snapToGrid w:val="0"/>
              <w:spacing w:before="60"/>
              <w:ind w:right="71" w:firstLine="71"/>
              <w:rPr>
                <w:rFonts w:ascii="Calibri" w:hAnsi="Calibri" w:cs="Arial"/>
                <w:sz w:val="16"/>
                <w:szCs w:val="16"/>
              </w:rPr>
            </w:pPr>
          </w:p>
        </w:tc>
        <w:tc>
          <w:tcPr>
            <w:tcW w:w="962" w:type="dxa"/>
            <w:tcBorders>
              <w:top w:val="single" w:sz="4" w:space="0" w:color="000000"/>
              <w:left w:val="single" w:sz="4" w:space="0" w:color="000000"/>
              <w:bottom w:val="double" w:sz="6" w:space="0" w:color="000000"/>
            </w:tcBorders>
            <w:shd w:val="clear" w:color="auto" w:fill="auto"/>
            <w:vAlign w:val="center"/>
          </w:tcPr>
          <w:p w14:paraId="45DCB51B" w14:textId="77777777" w:rsidR="002F7894" w:rsidRDefault="002F7894">
            <w:pPr>
              <w:spacing w:before="60"/>
              <w:jc w:val="center"/>
            </w:pPr>
            <w:r>
              <w:rPr>
                <w:rFonts w:ascii="Calibri" w:hAnsi="Calibri" w:cs="Arial"/>
                <w:sz w:val="16"/>
                <w:szCs w:val="16"/>
              </w:rPr>
              <w:t>20</w:t>
            </w:r>
          </w:p>
        </w:tc>
        <w:tc>
          <w:tcPr>
            <w:tcW w:w="898" w:type="dxa"/>
            <w:tcBorders>
              <w:top w:val="single" w:sz="4" w:space="0" w:color="000000"/>
              <w:left w:val="single" w:sz="4" w:space="0" w:color="000000"/>
              <w:bottom w:val="double" w:sz="6" w:space="0" w:color="000000"/>
            </w:tcBorders>
            <w:shd w:val="clear" w:color="auto" w:fill="auto"/>
            <w:vAlign w:val="center"/>
          </w:tcPr>
          <w:p w14:paraId="3F1CB110" w14:textId="77777777" w:rsidR="002F7894" w:rsidRDefault="002F7894">
            <w:pPr>
              <w:snapToGrid w:val="0"/>
              <w:spacing w:before="60"/>
              <w:jc w:val="center"/>
              <w:rPr>
                <w:rFonts w:ascii="Calibri" w:hAnsi="Calibri" w:cs="Arial"/>
                <w:sz w:val="16"/>
                <w:szCs w:val="16"/>
              </w:rPr>
            </w:pPr>
          </w:p>
        </w:tc>
        <w:tc>
          <w:tcPr>
            <w:tcW w:w="712" w:type="dxa"/>
            <w:tcBorders>
              <w:top w:val="single" w:sz="4" w:space="0" w:color="000000"/>
              <w:left w:val="single" w:sz="4" w:space="0" w:color="000000"/>
              <w:bottom w:val="double" w:sz="6" w:space="0" w:color="000000"/>
            </w:tcBorders>
            <w:shd w:val="clear" w:color="auto" w:fill="auto"/>
            <w:vAlign w:val="center"/>
          </w:tcPr>
          <w:p w14:paraId="4AC18E00" w14:textId="77777777" w:rsidR="002F7894" w:rsidRDefault="002F7894">
            <w:pPr>
              <w:snapToGrid w:val="0"/>
              <w:spacing w:before="60"/>
              <w:jc w:val="center"/>
              <w:rPr>
                <w:rFonts w:ascii="Calibri" w:hAnsi="Calibri" w:cs="Arial"/>
                <w:sz w:val="16"/>
                <w:szCs w:val="16"/>
              </w:rPr>
            </w:pPr>
          </w:p>
        </w:tc>
        <w:tc>
          <w:tcPr>
            <w:tcW w:w="757" w:type="dxa"/>
            <w:tcBorders>
              <w:top w:val="single" w:sz="4" w:space="0" w:color="000000"/>
              <w:left w:val="single" w:sz="4" w:space="0" w:color="000000"/>
              <w:bottom w:val="double" w:sz="6" w:space="0" w:color="000000"/>
            </w:tcBorders>
            <w:shd w:val="clear" w:color="auto" w:fill="auto"/>
            <w:vAlign w:val="center"/>
          </w:tcPr>
          <w:p w14:paraId="7E717202" w14:textId="77777777" w:rsidR="002F7894" w:rsidRDefault="002F7894">
            <w:pPr>
              <w:snapToGrid w:val="0"/>
              <w:spacing w:before="60"/>
              <w:jc w:val="center"/>
              <w:rPr>
                <w:rFonts w:ascii="Calibri" w:hAnsi="Calibri" w:cs="Arial"/>
                <w:sz w:val="16"/>
                <w:szCs w:val="16"/>
              </w:rPr>
            </w:pPr>
          </w:p>
        </w:tc>
        <w:tc>
          <w:tcPr>
            <w:tcW w:w="1212" w:type="dxa"/>
            <w:tcBorders>
              <w:top w:val="single" w:sz="4" w:space="0" w:color="000000"/>
              <w:left w:val="single" w:sz="4" w:space="0" w:color="000000"/>
              <w:bottom w:val="double" w:sz="6" w:space="0" w:color="000000"/>
            </w:tcBorders>
            <w:shd w:val="clear" w:color="auto" w:fill="auto"/>
            <w:vAlign w:val="center"/>
          </w:tcPr>
          <w:p w14:paraId="612FB906" w14:textId="77777777" w:rsidR="002F7894" w:rsidRDefault="002F7894">
            <w:pPr>
              <w:snapToGrid w:val="0"/>
              <w:spacing w:before="60"/>
              <w:jc w:val="center"/>
              <w:rPr>
                <w:rFonts w:ascii="Calibri" w:hAnsi="Calibri" w:cs="Arial"/>
                <w:sz w:val="16"/>
                <w:szCs w:val="16"/>
              </w:rPr>
            </w:pPr>
          </w:p>
        </w:tc>
        <w:tc>
          <w:tcPr>
            <w:tcW w:w="1227" w:type="dxa"/>
            <w:tcBorders>
              <w:top w:val="single" w:sz="4" w:space="0" w:color="000000"/>
              <w:left w:val="single" w:sz="4" w:space="0" w:color="000000"/>
              <w:bottom w:val="double" w:sz="6" w:space="0" w:color="000000"/>
              <w:right w:val="double" w:sz="6" w:space="0" w:color="000000"/>
            </w:tcBorders>
            <w:shd w:val="clear" w:color="auto" w:fill="auto"/>
            <w:vAlign w:val="center"/>
          </w:tcPr>
          <w:p w14:paraId="7EDA1695" w14:textId="77777777" w:rsidR="002F7894" w:rsidRDefault="002F7894">
            <w:pPr>
              <w:snapToGrid w:val="0"/>
              <w:spacing w:before="60"/>
              <w:jc w:val="center"/>
              <w:rPr>
                <w:rFonts w:ascii="Calibri" w:hAnsi="Calibri" w:cs="Arial"/>
                <w:sz w:val="16"/>
                <w:szCs w:val="16"/>
              </w:rPr>
            </w:pPr>
          </w:p>
        </w:tc>
      </w:tr>
    </w:tbl>
    <w:p w14:paraId="3BCEEDF8" w14:textId="77777777" w:rsidR="002F7894" w:rsidRDefault="002F7894">
      <w:r>
        <w:rPr>
          <w:rFonts w:ascii="Calibri" w:hAnsi="Calibri" w:cs="Arial"/>
          <w:b/>
          <w:sz w:val="16"/>
          <w:szCs w:val="16"/>
        </w:rPr>
        <w:t>Indicare eventuali imprese COLLEGATE immediatamente a monte o a valle delle suddette imprese ASSOCIATE con esclusione dell’impresa richiedente (non indicare le collegate i cui dati sono già ripresi tramite consolidamento):</w:t>
      </w:r>
    </w:p>
    <w:p w14:paraId="0C8C0748" w14:textId="77777777" w:rsidR="002F7894" w:rsidRDefault="002F7894">
      <w:pPr>
        <w:jc w:val="both"/>
      </w:pPr>
      <w:r>
        <w:rPr>
          <w:rFonts w:ascii="Calibri" w:hAnsi="Calibri" w:cs="Arial"/>
          <w:sz w:val="16"/>
          <w:szCs w:val="16"/>
        </w:rPr>
        <w:t>riportare i dati relativi alle U.L.A. e gli importi finanziari relativi all’esercizio contabile chiuso prima della presentazione della domanda di contributo. Tali dati vanno sommati interamente ai dati delle suddette imprese associate.</w:t>
      </w:r>
    </w:p>
    <w:tbl>
      <w:tblPr>
        <w:tblW w:w="0" w:type="auto"/>
        <w:jc w:val="center"/>
        <w:tblLayout w:type="fixed"/>
        <w:tblCellMar>
          <w:left w:w="71" w:type="dxa"/>
          <w:right w:w="71" w:type="dxa"/>
        </w:tblCellMar>
        <w:tblLook w:val="0000" w:firstRow="0" w:lastRow="0" w:firstColumn="0" w:lastColumn="0" w:noHBand="0" w:noVBand="0"/>
      </w:tblPr>
      <w:tblGrid>
        <w:gridCol w:w="2582"/>
        <w:gridCol w:w="1606"/>
        <w:gridCol w:w="546"/>
        <w:gridCol w:w="971"/>
        <w:gridCol w:w="850"/>
        <w:gridCol w:w="613"/>
        <w:gridCol w:w="716"/>
        <w:gridCol w:w="1147"/>
        <w:gridCol w:w="1162"/>
      </w:tblGrid>
      <w:tr w:rsidR="002F7894" w14:paraId="2D1987FC" w14:textId="77777777">
        <w:trPr>
          <w:trHeight w:val="360"/>
          <w:jc w:val="center"/>
        </w:trPr>
        <w:tc>
          <w:tcPr>
            <w:tcW w:w="2582" w:type="dxa"/>
            <w:tcBorders>
              <w:top w:val="double" w:sz="6" w:space="0" w:color="000000"/>
              <w:left w:val="double" w:sz="6" w:space="0" w:color="000000"/>
              <w:bottom w:val="single" w:sz="4" w:space="0" w:color="000000"/>
            </w:tcBorders>
            <w:shd w:val="clear" w:color="auto" w:fill="auto"/>
            <w:vAlign w:val="center"/>
          </w:tcPr>
          <w:p w14:paraId="730013DE" w14:textId="77777777" w:rsidR="002F7894" w:rsidRDefault="002F7894">
            <w:pPr>
              <w:jc w:val="center"/>
            </w:pPr>
            <w:r>
              <w:rPr>
                <w:rFonts w:ascii="Calibri" w:hAnsi="Calibri" w:cs="Arial"/>
                <w:sz w:val="16"/>
                <w:szCs w:val="16"/>
              </w:rPr>
              <w:t>RAGIONE SOCIALE</w:t>
            </w:r>
            <w:r>
              <w:rPr>
                <w:rFonts w:ascii="Calibri" w:hAnsi="Calibri" w:cs="Arial"/>
                <w:sz w:val="16"/>
                <w:szCs w:val="16"/>
              </w:rPr>
              <w:br/>
              <w:t>(e codice fiscale)</w:t>
            </w:r>
          </w:p>
        </w:tc>
        <w:tc>
          <w:tcPr>
            <w:tcW w:w="1606" w:type="dxa"/>
            <w:tcBorders>
              <w:top w:val="double" w:sz="6" w:space="0" w:color="000000"/>
              <w:left w:val="single" w:sz="4" w:space="0" w:color="000000"/>
              <w:bottom w:val="single" w:sz="4" w:space="0" w:color="000000"/>
            </w:tcBorders>
            <w:shd w:val="clear" w:color="auto" w:fill="auto"/>
            <w:vAlign w:val="center"/>
          </w:tcPr>
          <w:p w14:paraId="65072D1F" w14:textId="77777777" w:rsidR="002F7894" w:rsidRDefault="002F7894">
            <w:pPr>
              <w:jc w:val="center"/>
            </w:pPr>
            <w:r>
              <w:rPr>
                <w:rFonts w:ascii="Calibri" w:hAnsi="Calibri" w:cs="Arial"/>
                <w:sz w:val="16"/>
                <w:szCs w:val="16"/>
              </w:rPr>
              <w:t>SEDE LEGALE</w:t>
            </w:r>
          </w:p>
        </w:tc>
        <w:tc>
          <w:tcPr>
            <w:tcW w:w="546" w:type="dxa"/>
            <w:tcBorders>
              <w:top w:val="double" w:sz="6" w:space="0" w:color="000000"/>
              <w:left w:val="single" w:sz="4" w:space="0" w:color="000000"/>
              <w:bottom w:val="single" w:sz="4" w:space="0" w:color="000000"/>
            </w:tcBorders>
            <w:shd w:val="clear" w:color="auto" w:fill="auto"/>
            <w:vAlign w:val="center"/>
          </w:tcPr>
          <w:p w14:paraId="5F5AF9AB" w14:textId="77777777" w:rsidR="002F7894" w:rsidRDefault="002F7894">
            <w:pPr>
              <w:jc w:val="center"/>
            </w:pPr>
            <w:r>
              <w:rPr>
                <w:rFonts w:ascii="Calibri" w:hAnsi="Calibri" w:cs="Arial"/>
                <w:sz w:val="16"/>
                <w:szCs w:val="16"/>
              </w:rPr>
              <w:t>Coll. a n.</w:t>
            </w:r>
          </w:p>
        </w:tc>
        <w:tc>
          <w:tcPr>
            <w:tcW w:w="971" w:type="dxa"/>
            <w:tcBorders>
              <w:top w:val="double" w:sz="6" w:space="0" w:color="000000"/>
              <w:left w:val="single" w:sz="4" w:space="0" w:color="000000"/>
              <w:bottom w:val="single" w:sz="4" w:space="0" w:color="000000"/>
            </w:tcBorders>
            <w:shd w:val="clear" w:color="auto" w:fill="auto"/>
            <w:vAlign w:val="center"/>
          </w:tcPr>
          <w:p w14:paraId="4028F52E" w14:textId="77777777" w:rsidR="002F7894" w:rsidRDefault="002F7894">
            <w:pPr>
              <w:jc w:val="center"/>
            </w:pPr>
            <w:r>
              <w:rPr>
                <w:rFonts w:ascii="Calibri" w:hAnsi="Calibri" w:cs="Arial"/>
                <w:sz w:val="16"/>
                <w:szCs w:val="16"/>
              </w:rPr>
              <w:t>anno di riferimento</w:t>
            </w:r>
          </w:p>
        </w:tc>
        <w:tc>
          <w:tcPr>
            <w:tcW w:w="850" w:type="dxa"/>
            <w:tcBorders>
              <w:top w:val="double" w:sz="6" w:space="0" w:color="000000"/>
              <w:left w:val="single" w:sz="4" w:space="0" w:color="000000"/>
              <w:bottom w:val="single" w:sz="4" w:space="0" w:color="000000"/>
            </w:tcBorders>
            <w:shd w:val="clear" w:color="auto" w:fill="auto"/>
            <w:vAlign w:val="center"/>
          </w:tcPr>
          <w:p w14:paraId="7E52BA4D" w14:textId="77777777" w:rsidR="002F7894" w:rsidRDefault="002F7894">
            <w:pPr>
              <w:jc w:val="center"/>
            </w:pPr>
            <w:r>
              <w:rPr>
                <w:rFonts w:ascii="Calibri" w:hAnsi="Calibri" w:cs="Arial"/>
                <w:sz w:val="16"/>
                <w:szCs w:val="16"/>
              </w:rPr>
              <w:t>Numero occupati in ULA</w:t>
            </w:r>
          </w:p>
        </w:tc>
        <w:tc>
          <w:tcPr>
            <w:tcW w:w="1329" w:type="dxa"/>
            <w:gridSpan w:val="2"/>
            <w:tcBorders>
              <w:top w:val="double" w:sz="6" w:space="0" w:color="000000"/>
              <w:left w:val="single" w:sz="4" w:space="0" w:color="000000"/>
              <w:bottom w:val="single" w:sz="4" w:space="0" w:color="000000"/>
            </w:tcBorders>
            <w:shd w:val="clear" w:color="auto" w:fill="auto"/>
            <w:vAlign w:val="center"/>
          </w:tcPr>
          <w:p w14:paraId="46C21EF2" w14:textId="77777777" w:rsidR="002F7894" w:rsidRDefault="002F7894">
            <w:pPr>
              <w:jc w:val="center"/>
            </w:pPr>
            <w:r>
              <w:rPr>
                <w:rFonts w:ascii="Calibri" w:hAnsi="Calibri" w:cs="Arial"/>
                <w:sz w:val="16"/>
                <w:szCs w:val="16"/>
              </w:rPr>
              <w:t>quota % di partecip. e diritti voto</w:t>
            </w:r>
          </w:p>
        </w:tc>
        <w:tc>
          <w:tcPr>
            <w:tcW w:w="1147" w:type="dxa"/>
            <w:tcBorders>
              <w:top w:val="double" w:sz="6" w:space="0" w:color="000000"/>
              <w:left w:val="single" w:sz="4" w:space="0" w:color="000000"/>
              <w:bottom w:val="single" w:sz="4" w:space="0" w:color="000000"/>
            </w:tcBorders>
            <w:shd w:val="clear" w:color="auto" w:fill="auto"/>
            <w:vAlign w:val="center"/>
          </w:tcPr>
          <w:p w14:paraId="202A173D" w14:textId="77777777" w:rsidR="002F7894" w:rsidRDefault="002F7894">
            <w:pPr>
              <w:jc w:val="center"/>
            </w:pPr>
            <w:r>
              <w:rPr>
                <w:rFonts w:ascii="Calibri" w:hAnsi="Calibri" w:cs="Arial"/>
                <w:sz w:val="16"/>
                <w:szCs w:val="16"/>
              </w:rPr>
              <w:t>fatturato annuo</w:t>
            </w:r>
            <w:r>
              <w:rPr>
                <w:rFonts w:ascii="Calibri" w:hAnsi="Calibri" w:cs="Arial"/>
                <w:sz w:val="16"/>
                <w:szCs w:val="16"/>
              </w:rPr>
              <w:br/>
              <w:t>(in MEuro)</w:t>
            </w:r>
          </w:p>
        </w:tc>
        <w:tc>
          <w:tcPr>
            <w:tcW w:w="1162" w:type="dxa"/>
            <w:tcBorders>
              <w:top w:val="double" w:sz="6" w:space="0" w:color="000000"/>
              <w:left w:val="single" w:sz="4" w:space="0" w:color="000000"/>
              <w:bottom w:val="single" w:sz="4" w:space="0" w:color="000000"/>
              <w:right w:val="double" w:sz="6" w:space="0" w:color="000000"/>
            </w:tcBorders>
            <w:shd w:val="clear" w:color="auto" w:fill="auto"/>
            <w:vAlign w:val="center"/>
          </w:tcPr>
          <w:p w14:paraId="09CA332A" w14:textId="77777777" w:rsidR="002F7894" w:rsidRDefault="002F7894">
            <w:pPr>
              <w:jc w:val="center"/>
            </w:pPr>
            <w:r>
              <w:rPr>
                <w:rFonts w:ascii="Calibri" w:hAnsi="Calibri" w:cs="Arial"/>
                <w:sz w:val="16"/>
                <w:szCs w:val="16"/>
              </w:rPr>
              <w:t>totale di bilancio</w:t>
            </w:r>
            <w:r>
              <w:rPr>
                <w:rFonts w:ascii="Calibri" w:hAnsi="Calibri" w:cs="Arial"/>
                <w:sz w:val="16"/>
                <w:szCs w:val="16"/>
              </w:rPr>
              <w:br/>
              <w:t>(in MEuro)</w:t>
            </w:r>
          </w:p>
        </w:tc>
      </w:tr>
      <w:tr w:rsidR="002F7894" w14:paraId="7326D7B7" w14:textId="77777777">
        <w:trPr>
          <w:trHeight w:val="227"/>
          <w:jc w:val="center"/>
        </w:trPr>
        <w:tc>
          <w:tcPr>
            <w:tcW w:w="2582" w:type="dxa"/>
            <w:tcBorders>
              <w:top w:val="single" w:sz="6" w:space="0" w:color="000000"/>
              <w:left w:val="double" w:sz="6" w:space="0" w:color="000000"/>
              <w:bottom w:val="single" w:sz="4" w:space="0" w:color="000000"/>
            </w:tcBorders>
            <w:shd w:val="clear" w:color="auto" w:fill="auto"/>
            <w:vAlign w:val="center"/>
          </w:tcPr>
          <w:p w14:paraId="47828B17" w14:textId="77777777" w:rsidR="002F7894" w:rsidRDefault="002F7894">
            <w:pPr>
              <w:snapToGrid w:val="0"/>
              <w:spacing w:before="60"/>
              <w:ind w:right="71" w:firstLine="71"/>
              <w:rPr>
                <w:rFonts w:ascii="Calibri" w:hAnsi="Calibri" w:cs="Arial"/>
                <w:sz w:val="16"/>
                <w:szCs w:val="16"/>
              </w:rPr>
            </w:pPr>
          </w:p>
        </w:tc>
        <w:tc>
          <w:tcPr>
            <w:tcW w:w="1606" w:type="dxa"/>
            <w:tcBorders>
              <w:top w:val="single" w:sz="6" w:space="0" w:color="000000"/>
              <w:left w:val="single" w:sz="4" w:space="0" w:color="000000"/>
              <w:bottom w:val="single" w:sz="4" w:space="0" w:color="000000"/>
            </w:tcBorders>
            <w:shd w:val="clear" w:color="auto" w:fill="auto"/>
            <w:vAlign w:val="center"/>
          </w:tcPr>
          <w:p w14:paraId="761EC233" w14:textId="77777777" w:rsidR="002F7894" w:rsidRDefault="002F7894">
            <w:pPr>
              <w:snapToGrid w:val="0"/>
              <w:spacing w:before="60"/>
              <w:ind w:right="71" w:firstLine="71"/>
              <w:rPr>
                <w:rFonts w:ascii="Calibri" w:hAnsi="Calibri" w:cs="Arial"/>
                <w:sz w:val="16"/>
                <w:szCs w:val="16"/>
              </w:rPr>
            </w:pPr>
          </w:p>
        </w:tc>
        <w:tc>
          <w:tcPr>
            <w:tcW w:w="546" w:type="dxa"/>
            <w:tcBorders>
              <w:top w:val="single" w:sz="4" w:space="0" w:color="000000"/>
              <w:left w:val="single" w:sz="4" w:space="0" w:color="000000"/>
              <w:bottom w:val="single" w:sz="4" w:space="0" w:color="000000"/>
            </w:tcBorders>
            <w:shd w:val="clear" w:color="auto" w:fill="auto"/>
            <w:vAlign w:val="center"/>
          </w:tcPr>
          <w:p w14:paraId="150D1E5C" w14:textId="77777777" w:rsidR="002F7894" w:rsidRDefault="002F7894">
            <w:pPr>
              <w:spacing w:before="60"/>
              <w:jc w:val="center"/>
            </w:pPr>
            <w:r>
              <w:rPr>
                <w:rFonts w:ascii="Calibri" w:hAnsi="Calibri" w:cs="Arial"/>
                <w:sz w:val="16"/>
                <w:szCs w:val="16"/>
              </w:rPr>
              <w:t>1A</w:t>
            </w:r>
          </w:p>
        </w:tc>
        <w:tc>
          <w:tcPr>
            <w:tcW w:w="971" w:type="dxa"/>
            <w:tcBorders>
              <w:top w:val="single" w:sz="4" w:space="0" w:color="000000"/>
              <w:left w:val="single" w:sz="4" w:space="0" w:color="000000"/>
              <w:bottom w:val="single" w:sz="4" w:space="0" w:color="000000"/>
            </w:tcBorders>
            <w:shd w:val="clear" w:color="auto" w:fill="auto"/>
            <w:vAlign w:val="center"/>
          </w:tcPr>
          <w:p w14:paraId="33525E67" w14:textId="77777777" w:rsidR="002F7894" w:rsidRDefault="002F7894">
            <w:pPr>
              <w:spacing w:before="60"/>
              <w:jc w:val="center"/>
            </w:pPr>
            <w:r>
              <w:rPr>
                <w:rFonts w:ascii="Calibri" w:hAnsi="Calibri" w:cs="Arial"/>
                <w:sz w:val="16"/>
                <w:szCs w:val="16"/>
              </w:rPr>
              <w:t>20</w:t>
            </w:r>
          </w:p>
        </w:tc>
        <w:tc>
          <w:tcPr>
            <w:tcW w:w="850" w:type="dxa"/>
            <w:tcBorders>
              <w:top w:val="single" w:sz="4" w:space="0" w:color="000000"/>
              <w:left w:val="single" w:sz="4" w:space="0" w:color="000000"/>
              <w:bottom w:val="single" w:sz="4" w:space="0" w:color="000000"/>
            </w:tcBorders>
            <w:shd w:val="clear" w:color="auto" w:fill="auto"/>
            <w:vAlign w:val="center"/>
          </w:tcPr>
          <w:p w14:paraId="79FC6AFC" w14:textId="77777777" w:rsidR="002F7894" w:rsidRDefault="002F7894">
            <w:pPr>
              <w:snapToGrid w:val="0"/>
              <w:spacing w:before="60"/>
              <w:jc w:val="center"/>
              <w:rPr>
                <w:rFonts w:ascii="Calibri" w:hAnsi="Calibri" w:cs="Arial"/>
                <w:sz w:val="16"/>
                <w:szCs w:val="16"/>
              </w:rPr>
            </w:pPr>
          </w:p>
        </w:tc>
        <w:tc>
          <w:tcPr>
            <w:tcW w:w="613" w:type="dxa"/>
            <w:tcBorders>
              <w:top w:val="single" w:sz="4" w:space="0" w:color="000000"/>
              <w:left w:val="single" w:sz="4" w:space="0" w:color="000000"/>
              <w:bottom w:val="single" w:sz="4" w:space="0" w:color="000000"/>
            </w:tcBorders>
            <w:shd w:val="clear" w:color="auto" w:fill="auto"/>
            <w:vAlign w:val="center"/>
          </w:tcPr>
          <w:p w14:paraId="63A13005" w14:textId="77777777" w:rsidR="002F7894" w:rsidRDefault="002F7894">
            <w:pPr>
              <w:snapToGrid w:val="0"/>
              <w:spacing w:before="60"/>
              <w:jc w:val="center"/>
              <w:rPr>
                <w:rFonts w:ascii="Calibri" w:hAnsi="Calibri" w:cs="Arial"/>
                <w:sz w:val="16"/>
                <w:szCs w:val="16"/>
              </w:rPr>
            </w:pPr>
          </w:p>
        </w:tc>
        <w:tc>
          <w:tcPr>
            <w:tcW w:w="716" w:type="dxa"/>
            <w:tcBorders>
              <w:top w:val="single" w:sz="4" w:space="0" w:color="000000"/>
              <w:left w:val="single" w:sz="4" w:space="0" w:color="000000"/>
              <w:bottom w:val="single" w:sz="4" w:space="0" w:color="000000"/>
            </w:tcBorders>
            <w:shd w:val="clear" w:color="auto" w:fill="auto"/>
            <w:vAlign w:val="center"/>
          </w:tcPr>
          <w:p w14:paraId="39BC0E01" w14:textId="77777777" w:rsidR="002F7894" w:rsidRDefault="002F7894">
            <w:pPr>
              <w:snapToGrid w:val="0"/>
              <w:spacing w:before="60"/>
              <w:jc w:val="center"/>
              <w:rPr>
                <w:rFonts w:ascii="Calibri" w:hAnsi="Calibri" w:cs="Arial"/>
                <w:sz w:val="16"/>
                <w:szCs w:val="16"/>
              </w:rPr>
            </w:pPr>
          </w:p>
        </w:tc>
        <w:tc>
          <w:tcPr>
            <w:tcW w:w="1147" w:type="dxa"/>
            <w:tcBorders>
              <w:top w:val="single" w:sz="4" w:space="0" w:color="000000"/>
              <w:left w:val="single" w:sz="4" w:space="0" w:color="000000"/>
              <w:bottom w:val="single" w:sz="4" w:space="0" w:color="000000"/>
            </w:tcBorders>
            <w:shd w:val="clear" w:color="auto" w:fill="auto"/>
            <w:vAlign w:val="center"/>
          </w:tcPr>
          <w:p w14:paraId="7E71FC33" w14:textId="77777777" w:rsidR="002F7894" w:rsidRDefault="002F7894">
            <w:pPr>
              <w:snapToGrid w:val="0"/>
              <w:spacing w:before="60"/>
              <w:jc w:val="center"/>
              <w:rPr>
                <w:rFonts w:ascii="Calibri" w:hAnsi="Calibri" w:cs="Arial"/>
                <w:sz w:val="16"/>
                <w:szCs w:val="16"/>
              </w:rPr>
            </w:pPr>
          </w:p>
        </w:tc>
        <w:tc>
          <w:tcPr>
            <w:tcW w:w="1162" w:type="dxa"/>
            <w:tcBorders>
              <w:top w:val="single" w:sz="4" w:space="0" w:color="000000"/>
              <w:left w:val="single" w:sz="4" w:space="0" w:color="000000"/>
              <w:bottom w:val="single" w:sz="4" w:space="0" w:color="000000"/>
              <w:right w:val="double" w:sz="6" w:space="0" w:color="000000"/>
            </w:tcBorders>
            <w:shd w:val="clear" w:color="auto" w:fill="auto"/>
            <w:vAlign w:val="center"/>
          </w:tcPr>
          <w:p w14:paraId="75E52770" w14:textId="77777777" w:rsidR="002F7894" w:rsidRDefault="002F7894">
            <w:pPr>
              <w:snapToGrid w:val="0"/>
              <w:spacing w:before="60"/>
              <w:jc w:val="center"/>
              <w:rPr>
                <w:rFonts w:ascii="Calibri" w:hAnsi="Calibri" w:cs="Arial"/>
                <w:sz w:val="16"/>
                <w:szCs w:val="16"/>
              </w:rPr>
            </w:pPr>
          </w:p>
        </w:tc>
      </w:tr>
      <w:tr w:rsidR="002F7894" w14:paraId="7EC287D3" w14:textId="77777777">
        <w:trPr>
          <w:trHeight w:val="227"/>
          <w:jc w:val="center"/>
        </w:trPr>
        <w:tc>
          <w:tcPr>
            <w:tcW w:w="2582" w:type="dxa"/>
            <w:tcBorders>
              <w:top w:val="single" w:sz="4" w:space="0" w:color="000000"/>
              <w:left w:val="double" w:sz="6" w:space="0" w:color="000000"/>
              <w:bottom w:val="single" w:sz="4" w:space="0" w:color="000000"/>
            </w:tcBorders>
            <w:shd w:val="clear" w:color="auto" w:fill="auto"/>
            <w:vAlign w:val="center"/>
          </w:tcPr>
          <w:p w14:paraId="342E7434" w14:textId="77777777" w:rsidR="002F7894" w:rsidRDefault="002F7894">
            <w:pPr>
              <w:snapToGrid w:val="0"/>
              <w:spacing w:before="60"/>
              <w:ind w:right="71" w:firstLine="71"/>
              <w:rPr>
                <w:rFonts w:ascii="Calibri" w:hAnsi="Calibri" w:cs="Arial"/>
                <w:sz w:val="16"/>
                <w:szCs w:val="16"/>
              </w:rPr>
            </w:pPr>
          </w:p>
        </w:tc>
        <w:tc>
          <w:tcPr>
            <w:tcW w:w="1606" w:type="dxa"/>
            <w:tcBorders>
              <w:top w:val="single" w:sz="4" w:space="0" w:color="000000"/>
              <w:left w:val="single" w:sz="4" w:space="0" w:color="000000"/>
              <w:bottom w:val="single" w:sz="4" w:space="0" w:color="000000"/>
            </w:tcBorders>
            <w:shd w:val="clear" w:color="auto" w:fill="auto"/>
            <w:vAlign w:val="center"/>
          </w:tcPr>
          <w:p w14:paraId="752CB7F1" w14:textId="77777777" w:rsidR="002F7894" w:rsidRDefault="002F7894">
            <w:pPr>
              <w:snapToGrid w:val="0"/>
              <w:spacing w:before="60"/>
              <w:ind w:right="71" w:firstLine="71"/>
              <w:rPr>
                <w:rFonts w:ascii="Calibri" w:hAnsi="Calibri" w:cs="Arial"/>
                <w:sz w:val="16"/>
                <w:szCs w:val="16"/>
              </w:rPr>
            </w:pPr>
          </w:p>
        </w:tc>
        <w:tc>
          <w:tcPr>
            <w:tcW w:w="546" w:type="dxa"/>
            <w:tcBorders>
              <w:top w:val="single" w:sz="4" w:space="0" w:color="000000"/>
              <w:left w:val="single" w:sz="4" w:space="0" w:color="000000"/>
              <w:bottom w:val="single" w:sz="4" w:space="0" w:color="000000"/>
            </w:tcBorders>
            <w:shd w:val="clear" w:color="auto" w:fill="auto"/>
            <w:vAlign w:val="center"/>
          </w:tcPr>
          <w:p w14:paraId="4F999C93" w14:textId="77777777" w:rsidR="002F7894" w:rsidRDefault="002F7894">
            <w:pPr>
              <w:snapToGrid w:val="0"/>
              <w:spacing w:before="60"/>
              <w:jc w:val="center"/>
              <w:rPr>
                <w:rFonts w:ascii="Calibri" w:hAnsi="Calibri" w:cs="Arial"/>
                <w:sz w:val="16"/>
                <w:szCs w:val="16"/>
              </w:rPr>
            </w:pPr>
          </w:p>
        </w:tc>
        <w:tc>
          <w:tcPr>
            <w:tcW w:w="971" w:type="dxa"/>
            <w:tcBorders>
              <w:top w:val="single" w:sz="4" w:space="0" w:color="000000"/>
              <w:left w:val="single" w:sz="4" w:space="0" w:color="000000"/>
              <w:bottom w:val="single" w:sz="4" w:space="0" w:color="000000"/>
            </w:tcBorders>
            <w:shd w:val="clear" w:color="auto" w:fill="auto"/>
            <w:vAlign w:val="center"/>
          </w:tcPr>
          <w:p w14:paraId="53188F57" w14:textId="77777777" w:rsidR="002F7894" w:rsidRDefault="002F7894">
            <w:pPr>
              <w:spacing w:before="60"/>
              <w:jc w:val="center"/>
            </w:pPr>
            <w:r>
              <w:rPr>
                <w:rFonts w:ascii="Calibri" w:hAnsi="Calibri" w:cs="Arial"/>
                <w:sz w:val="16"/>
                <w:szCs w:val="16"/>
              </w:rPr>
              <w:t>20</w:t>
            </w:r>
          </w:p>
        </w:tc>
        <w:tc>
          <w:tcPr>
            <w:tcW w:w="850" w:type="dxa"/>
            <w:tcBorders>
              <w:top w:val="single" w:sz="4" w:space="0" w:color="000000"/>
              <w:left w:val="single" w:sz="4" w:space="0" w:color="000000"/>
              <w:bottom w:val="single" w:sz="4" w:space="0" w:color="000000"/>
            </w:tcBorders>
            <w:shd w:val="clear" w:color="auto" w:fill="auto"/>
            <w:vAlign w:val="center"/>
          </w:tcPr>
          <w:p w14:paraId="703FD192" w14:textId="77777777" w:rsidR="002F7894" w:rsidRDefault="002F7894">
            <w:pPr>
              <w:snapToGrid w:val="0"/>
              <w:spacing w:before="60"/>
              <w:jc w:val="center"/>
              <w:rPr>
                <w:rFonts w:ascii="Calibri" w:hAnsi="Calibri" w:cs="Arial"/>
                <w:sz w:val="16"/>
                <w:szCs w:val="16"/>
              </w:rPr>
            </w:pPr>
          </w:p>
        </w:tc>
        <w:tc>
          <w:tcPr>
            <w:tcW w:w="613" w:type="dxa"/>
            <w:tcBorders>
              <w:top w:val="single" w:sz="4" w:space="0" w:color="000000"/>
              <w:left w:val="single" w:sz="4" w:space="0" w:color="000000"/>
              <w:bottom w:val="single" w:sz="4" w:space="0" w:color="000000"/>
            </w:tcBorders>
            <w:shd w:val="clear" w:color="auto" w:fill="auto"/>
            <w:vAlign w:val="center"/>
          </w:tcPr>
          <w:p w14:paraId="5B57CD7E" w14:textId="77777777" w:rsidR="002F7894" w:rsidRDefault="002F7894">
            <w:pPr>
              <w:snapToGrid w:val="0"/>
              <w:spacing w:before="60"/>
              <w:jc w:val="center"/>
              <w:rPr>
                <w:rFonts w:ascii="Calibri" w:hAnsi="Calibri" w:cs="Arial"/>
                <w:sz w:val="16"/>
                <w:szCs w:val="16"/>
              </w:rPr>
            </w:pPr>
          </w:p>
        </w:tc>
        <w:tc>
          <w:tcPr>
            <w:tcW w:w="716" w:type="dxa"/>
            <w:tcBorders>
              <w:top w:val="single" w:sz="4" w:space="0" w:color="000000"/>
              <w:left w:val="single" w:sz="4" w:space="0" w:color="000000"/>
              <w:bottom w:val="single" w:sz="4" w:space="0" w:color="000000"/>
            </w:tcBorders>
            <w:shd w:val="clear" w:color="auto" w:fill="auto"/>
            <w:vAlign w:val="center"/>
          </w:tcPr>
          <w:p w14:paraId="52733390" w14:textId="77777777" w:rsidR="002F7894" w:rsidRDefault="002F7894">
            <w:pPr>
              <w:snapToGrid w:val="0"/>
              <w:spacing w:before="60"/>
              <w:jc w:val="center"/>
              <w:rPr>
                <w:rFonts w:ascii="Calibri" w:hAnsi="Calibri" w:cs="Arial"/>
                <w:sz w:val="16"/>
                <w:szCs w:val="16"/>
              </w:rPr>
            </w:pPr>
          </w:p>
        </w:tc>
        <w:tc>
          <w:tcPr>
            <w:tcW w:w="1147" w:type="dxa"/>
            <w:tcBorders>
              <w:top w:val="single" w:sz="4" w:space="0" w:color="000000"/>
              <w:left w:val="single" w:sz="4" w:space="0" w:color="000000"/>
              <w:bottom w:val="single" w:sz="4" w:space="0" w:color="000000"/>
            </w:tcBorders>
            <w:shd w:val="clear" w:color="auto" w:fill="auto"/>
            <w:vAlign w:val="center"/>
          </w:tcPr>
          <w:p w14:paraId="288DFE85" w14:textId="77777777" w:rsidR="002F7894" w:rsidRDefault="002F7894">
            <w:pPr>
              <w:snapToGrid w:val="0"/>
              <w:spacing w:before="60"/>
              <w:jc w:val="center"/>
              <w:rPr>
                <w:rFonts w:ascii="Calibri" w:hAnsi="Calibri" w:cs="Arial"/>
                <w:sz w:val="16"/>
                <w:szCs w:val="16"/>
              </w:rPr>
            </w:pPr>
          </w:p>
        </w:tc>
        <w:tc>
          <w:tcPr>
            <w:tcW w:w="1162" w:type="dxa"/>
            <w:tcBorders>
              <w:top w:val="single" w:sz="4" w:space="0" w:color="000000"/>
              <w:left w:val="single" w:sz="4" w:space="0" w:color="000000"/>
              <w:bottom w:val="single" w:sz="4" w:space="0" w:color="000000"/>
              <w:right w:val="double" w:sz="6" w:space="0" w:color="000000"/>
            </w:tcBorders>
            <w:shd w:val="clear" w:color="auto" w:fill="auto"/>
            <w:vAlign w:val="center"/>
          </w:tcPr>
          <w:p w14:paraId="6A69FAAC" w14:textId="77777777" w:rsidR="002F7894" w:rsidRDefault="002F7894">
            <w:pPr>
              <w:snapToGrid w:val="0"/>
              <w:spacing w:before="60"/>
              <w:jc w:val="center"/>
              <w:rPr>
                <w:rFonts w:ascii="Calibri" w:hAnsi="Calibri" w:cs="Arial"/>
                <w:sz w:val="16"/>
                <w:szCs w:val="16"/>
              </w:rPr>
            </w:pPr>
          </w:p>
        </w:tc>
      </w:tr>
      <w:tr w:rsidR="002F7894" w14:paraId="3EACA562" w14:textId="77777777">
        <w:trPr>
          <w:trHeight w:val="227"/>
          <w:jc w:val="center"/>
        </w:trPr>
        <w:tc>
          <w:tcPr>
            <w:tcW w:w="2582" w:type="dxa"/>
            <w:tcBorders>
              <w:top w:val="single" w:sz="4" w:space="0" w:color="000000"/>
              <w:left w:val="double" w:sz="6" w:space="0" w:color="000000"/>
              <w:bottom w:val="double" w:sz="6" w:space="0" w:color="000000"/>
            </w:tcBorders>
            <w:shd w:val="clear" w:color="auto" w:fill="auto"/>
            <w:vAlign w:val="center"/>
          </w:tcPr>
          <w:p w14:paraId="07E1A6B6" w14:textId="77777777" w:rsidR="002F7894" w:rsidRDefault="002F7894">
            <w:pPr>
              <w:snapToGrid w:val="0"/>
              <w:spacing w:before="60"/>
              <w:ind w:right="71" w:firstLine="71"/>
              <w:rPr>
                <w:rFonts w:ascii="Calibri" w:hAnsi="Calibri" w:cs="Arial"/>
                <w:sz w:val="16"/>
                <w:szCs w:val="16"/>
              </w:rPr>
            </w:pPr>
          </w:p>
        </w:tc>
        <w:tc>
          <w:tcPr>
            <w:tcW w:w="1606" w:type="dxa"/>
            <w:tcBorders>
              <w:top w:val="single" w:sz="4" w:space="0" w:color="000000"/>
              <w:left w:val="single" w:sz="4" w:space="0" w:color="000000"/>
              <w:bottom w:val="double" w:sz="6" w:space="0" w:color="000000"/>
            </w:tcBorders>
            <w:shd w:val="clear" w:color="auto" w:fill="auto"/>
            <w:vAlign w:val="center"/>
          </w:tcPr>
          <w:p w14:paraId="76C54DBC" w14:textId="77777777" w:rsidR="002F7894" w:rsidRDefault="002F7894">
            <w:pPr>
              <w:snapToGrid w:val="0"/>
              <w:spacing w:before="60"/>
              <w:ind w:right="71" w:firstLine="71"/>
              <w:rPr>
                <w:rFonts w:ascii="Calibri" w:hAnsi="Calibri" w:cs="Arial"/>
                <w:sz w:val="16"/>
                <w:szCs w:val="16"/>
              </w:rPr>
            </w:pPr>
          </w:p>
        </w:tc>
        <w:tc>
          <w:tcPr>
            <w:tcW w:w="546" w:type="dxa"/>
            <w:tcBorders>
              <w:top w:val="single" w:sz="4" w:space="0" w:color="000000"/>
              <w:left w:val="single" w:sz="4" w:space="0" w:color="000000"/>
              <w:bottom w:val="double" w:sz="6" w:space="0" w:color="000000"/>
            </w:tcBorders>
            <w:shd w:val="clear" w:color="auto" w:fill="auto"/>
            <w:vAlign w:val="center"/>
          </w:tcPr>
          <w:p w14:paraId="0A44194A" w14:textId="77777777" w:rsidR="002F7894" w:rsidRDefault="002F7894">
            <w:pPr>
              <w:snapToGrid w:val="0"/>
              <w:spacing w:before="60"/>
              <w:jc w:val="center"/>
              <w:rPr>
                <w:rFonts w:ascii="Calibri" w:hAnsi="Calibri" w:cs="Arial"/>
                <w:sz w:val="16"/>
                <w:szCs w:val="16"/>
              </w:rPr>
            </w:pPr>
          </w:p>
        </w:tc>
        <w:tc>
          <w:tcPr>
            <w:tcW w:w="971" w:type="dxa"/>
            <w:tcBorders>
              <w:top w:val="single" w:sz="4" w:space="0" w:color="000000"/>
              <w:left w:val="single" w:sz="4" w:space="0" w:color="000000"/>
              <w:bottom w:val="double" w:sz="6" w:space="0" w:color="000000"/>
            </w:tcBorders>
            <w:shd w:val="clear" w:color="auto" w:fill="auto"/>
            <w:vAlign w:val="center"/>
          </w:tcPr>
          <w:p w14:paraId="718AE640" w14:textId="77777777" w:rsidR="002F7894" w:rsidRDefault="002F7894">
            <w:pPr>
              <w:spacing w:before="60"/>
              <w:jc w:val="center"/>
            </w:pPr>
            <w:r>
              <w:rPr>
                <w:rFonts w:ascii="Calibri" w:hAnsi="Calibri" w:cs="Arial"/>
                <w:sz w:val="16"/>
                <w:szCs w:val="16"/>
              </w:rPr>
              <w:t>20</w:t>
            </w:r>
          </w:p>
        </w:tc>
        <w:tc>
          <w:tcPr>
            <w:tcW w:w="850" w:type="dxa"/>
            <w:tcBorders>
              <w:top w:val="single" w:sz="4" w:space="0" w:color="000000"/>
              <w:left w:val="single" w:sz="4" w:space="0" w:color="000000"/>
              <w:bottom w:val="double" w:sz="6" w:space="0" w:color="000000"/>
            </w:tcBorders>
            <w:shd w:val="clear" w:color="auto" w:fill="auto"/>
            <w:vAlign w:val="center"/>
          </w:tcPr>
          <w:p w14:paraId="78B01231" w14:textId="77777777" w:rsidR="002F7894" w:rsidRDefault="002F7894">
            <w:pPr>
              <w:snapToGrid w:val="0"/>
              <w:spacing w:before="60"/>
              <w:jc w:val="center"/>
              <w:rPr>
                <w:rFonts w:ascii="Calibri" w:hAnsi="Calibri" w:cs="Arial"/>
                <w:sz w:val="16"/>
                <w:szCs w:val="16"/>
              </w:rPr>
            </w:pPr>
          </w:p>
        </w:tc>
        <w:tc>
          <w:tcPr>
            <w:tcW w:w="613" w:type="dxa"/>
            <w:tcBorders>
              <w:top w:val="single" w:sz="4" w:space="0" w:color="000000"/>
              <w:left w:val="single" w:sz="4" w:space="0" w:color="000000"/>
              <w:bottom w:val="double" w:sz="6" w:space="0" w:color="000000"/>
            </w:tcBorders>
            <w:shd w:val="clear" w:color="auto" w:fill="auto"/>
            <w:vAlign w:val="center"/>
          </w:tcPr>
          <w:p w14:paraId="15B6E634" w14:textId="77777777" w:rsidR="002F7894" w:rsidRDefault="002F7894">
            <w:pPr>
              <w:snapToGrid w:val="0"/>
              <w:spacing w:before="60"/>
              <w:jc w:val="center"/>
              <w:rPr>
                <w:rFonts w:ascii="Calibri" w:hAnsi="Calibri" w:cs="Arial"/>
                <w:sz w:val="16"/>
                <w:szCs w:val="16"/>
              </w:rPr>
            </w:pPr>
          </w:p>
        </w:tc>
        <w:tc>
          <w:tcPr>
            <w:tcW w:w="716" w:type="dxa"/>
            <w:tcBorders>
              <w:top w:val="single" w:sz="4" w:space="0" w:color="000000"/>
              <w:left w:val="single" w:sz="4" w:space="0" w:color="000000"/>
              <w:bottom w:val="double" w:sz="6" w:space="0" w:color="000000"/>
            </w:tcBorders>
            <w:shd w:val="clear" w:color="auto" w:fill="auto"/>
            <w:vAlign w:val="center"/>
          </w:tcPr>
          <w:p w14:paraId="24AA0ADF" w14:textId="77777777" w:rsidR="002F7894" w:rsidRDefault="002F7894">
            <w:pPr>
              <w:snapToGrid w:val="0"/>
              <w:spacing w:before="60"/>
              <w:jc w:val="center"/>
              <w:rPr>
                <w:rFonts w:ascii="Calibri" w:hAnsi="Calibri" w:cs="Arial"/>
                <w:sz w:val="16"/>
                <w:szCs w:val="16"/>
              </w:rPr>
            </w:pPr>
          </w:p>
        </w:tc>
        <w:tc>
          <w:tcPr>
            <w:tcW w:w="1147" w:type="dxa"/>
            <w:tcBorders>
              <w:top w:val="single" w:sz="4" w:space="0" w:color="000000"/>
              <w:left w:val="single" w:sz="4" w:space="0" w:color="000000"/>
              <w:bottom w:val="double" w:sz="6" w:space="0" w:color="000000"/>
            </w:tcBorders>
            <w:shd w:val="clear" w:color="auto" w:fill="auto"/>
            <w:vAlign w:val="center"/>
          </w:tcPr>
          <w:p w14:paraId="2A6FC669" w14:textId="77777777" w:rsidR="002F7894" w:rsidRDefault="002F7894">
            <w:pPr>
              <w:snapToGrid w:val="0"/>
              <w:spacing w:before="60"/>
              <w:jc w:val="center"/>
              <w:rPr>
                <w:rFonts w:ascii="Calibri" w:hAnsi="Calibri" w:cs="Arial"/>
                <w:sz w:val="16"/>
                <w:szCs w:val="16"/>
              </w:rPr>
            </w:pPr>
          </w:p>
        </w:tc>
        <w:tc>
          <w:tcPr>
            <w:tcW w:w="1162" w:type="dxa"/>
            <w:tcBorders>
              <w:top w:val="single" w:sz="4" w:space="0" w:color="000000"/>
              <w:left w:val="single" w:sz="4" w:space="0" w:color="000000"/>
              <w:bottom w:val="double" w:sz="6" w:space="0" w:color="000000"/>
              <w:right w:val="double" w:sz="6" w:space="0" w:color="000000"/>
            </w:tcBorders>
            <w:shd w:val="clear" w:color="auto" w:fill="auto"/>
            <w:vAlign w:val="center"/>
          </w:tcPr>
          <w:p w14:paraId="1D1B62DE" w14:textId="77777777" w:rsidR="002F7894" w:rsidRDefault="002F7894">
            <w:pPr>
              <w:snapToGrid w:val="0"/>
              <w:spacing w:before="60"/>
              <w:jc w:val="center"/>
              <w:rPr>
                <w:rFonts w:ascii="Calibri" w:hAnsi="Calibri" w:cs="Arial"/>
                <w:sz w:val="16"/>
                <w:szCs w:val="16"/>
              </w:rPr>
            </w:pPr>
          </w:p>
        </w:tc>
      </w:tr>
    </w:tbl>
    <w:p w14:paraId="00516610" w14:textId="77777777" w:rsidR="002F7894" w:rsidRDefault="002F7894">
      <w:pPr>
        <w:numPr>
          <w:ilvl w:val="0"/>
          <w:numId w:val="20"/>
        </w:numPr>
        <w:spacing w:before="120"/>
      </w:pPr>
      <w:r>
        <w:rPr>
          <w:rFonts w:ascii="Calibri" w:hAnsi="Calibri" w:cs="Arial"/>
          <w:b/>
          <w:sz w:val="16"/>
          <w:szCs w:val="16"/>
        </w:rPr>
        <w:t>IMPRESE ASSOCIATE IMMEDIATAMENTE A VALLE DELL’IMPRESA RICHIEDENTE:</w:t>
      </w:r>
    </w:p>
    <w:p w14:paraId="4DC535E6" w14:textId="77777777" w:rsidR="002F7894" w:rsidRDefault="002F7894">
      <w:pPr>
        <w:jc w:val="both"/>
      </w:pPr>
      <w:r>
        <w:rPr>
          <w:rFonts w:ascii="Calibri" w:hAnsi="Calibri" w:cs="Arial"/>
          <w:sz w:val="16"/>
          <w:szCs w:val="16"/>
        </w:rPr>
        <w:t xml:space="preserve">elencare le imprese associate immediatamente a valle dell’impresa richiedente alla data di sottoscrizione della domanda di agevolazione, riportare i dati relativi alle U.L.A. e gli importi finanziari relativi all’esercizio contabile chiuso prima della presentazione della domanda di contributo. A tali dati vanno sommati per intero i dati delle imprese COLLEGATE all’associata. Il totale dei dati così ottenuti va riportato nel </w:t>
      </w:r>
      <w:r>
        <w:rPr>
          <w:rFonts w:ascii="Calibri" w:hAnsi="Calibri" w:cs="Arial"/>
          <w:b/>
          <w:sz w:val="16"/>
          <w:szCs w:val="16"/>
        </w:rPr>
        <w:t>quadro riepilogativo</w:t>
      </w:r>
      <w:r>
        <w:rPr>
          <w:rFonts w:ascii="Calibri" w:hAnsi="Calibri" w:cs="Arial"/>
          <w:sz w:val="16"/>
          <w:szCs w:val="16"/>
        </w:rPr>
        <w:t xml:space="preserve"> in calce che sarà sommato ai dati dell’impresa richiedente in proporzione alla percentuale di partecipazione al capitale o alla percentuale di diritti di voto detenuti (in caso di difformità si prende in considerazione la più elevata tra le due).</w:t>
      </w:r>
    </w:p>
    <w:p w14:paraId="21B19A57" w14:textId="77777777" w:rsidR="002F7894" w:rsidRDefault="002F7894">
      <w:pPr>
        <w:jc w:val="both"/>
        <w:rPr>
          <w:rFonts w:ascii="Calibri" w:hAnsi="Calibri" w:cs="Arial"/>
          <w:sz w:val="16"/>
          <w:szCs w:val="16"/>
        </w:rPr>
      </w:pPr>
    </w:p>
    <w:tbl>
      <w:tblPr>
        <w:tblW w:w="0" w:type="auto"/>
        <w:jc w:val="center"/>
        <w:tblLayout w:type="fixed"/>
        <w:tblCellMar>
          <w:left w:w="71" w:type="dxa"/>
          <w:right w:w="71" w:type="dxa"/>
        </w:tblCellMar>
        <w:tblLook w:val="0000" w:firstRow="0" w:lastRow="0" w:firstColumn="0" w:lastColumn="0" w:noHBand="0" w:noVBand="0"/>
      </w:tblPr>
      <w:tblGrid>
        <w:gridCol w:w="577"/>
        <w:gridCol w:w="2116"/>
        <w:gridCol w:w="1732"/>
        <w:gridCol w:w="962"/>
        <w:gridCol w:w="852"/>
        <w:gridCol w:w="758"/>
        <w:gridCol w:w="757"/>
        <w:gridCol w:w="1212"/>
        <w:gridCol w:w="1227"/>
      </w:tblGrid>
      <w:tr w:rsidR="002F7894" w14:paraId="555717C2" w14:textId="77777777">
        <w:trPr>
          <w:jc w:val="center"/>
        </w:trPr>
        <w:tc>
          <w:tcPr>
            <w:tcW w:w="577" w:type="dxa"/>
            <w:tcBorders>
              <w:top w:val="double" w:sz="6" w:space="0" w:color="000000"/>
              <w:left w:val="double" w:sz="6" w:space="0" w:color="000000"/>
              <w:bottom w:val="single" w:sz="6" w:space="0" w:color="000000"/>
            </w:tcBorders>
            <w:shd w:val="clear" w:color="auto" w:fill="auto"/>
          </w:tcPr>
          <w:p w14:paraId="357ABF0B" w14:textId="77777777" w:rsidR="002F7894" w:rsidRDefault="002F7894">
            <w:pPr>
              <w:snapToGrid w:val="0"/>
              <w:jc w:val="center"/>
              <w:rPr>
                <w:rFonts w:ascii="Calibri" w:hAnsi="Calibri" w:cs="Arial"/>
                <w:sz w:val="16"/>
                <w:szCs w:val="16"/>
              </w:rPr>
            </w:pPr>
          </w:p>
          <w:p w14:paraId="40FFCEC1" w14:textId="77777777" w:rsidR="002F7894" w:rsidRDefault="002F7894">
            <w:pPr>
              <w:spacing w:before="60"/>
              <w:ind w:right="71" w:firstLine="71"/>
            </w:pPr>
            <w:r>
              <w:rPr>
                <w:rFonts w:ascii="Calibri" w:hAnsi="Calibri" w:cs="Arial"/>
                <w:sz w:val="16"/>
                <w:szCs w:val="16"/>
              </w:rPr>
              <w:t>n.</w:t>
            </w:r>
          </w:p>
        </w:tc>
        <w:tc>
          <w:tcPr>
            <w:tcW w:w="2116" w:type="dxa"/>
            <w:tcBorders>
              <w:top w:val="double" w:sz="6" w:space="0" w:color="000000"/>
              <w:left w:val="double" w:sz="6" w:space="0" w:color="000000"/>
              <w:bottom w:val="single" w:sz="6" w:space="0" w:color="000000"/>
            </w:tcBorders>
            <w:shd w:val="clear" w:color="auto" w:fill="auto"/>
            <w:vAlign w:val="center"/>
          </w:tcPr>
          <w:p w14:paraId="30ABA013" w14:textId="77777777" w:rsidR="002F7894" w:rsidRDefault="002F7894">
            <w:pPr>
              <w:spacing w:before="60"/>
              <w:ind w:right="71" w:firstLine="71"/>
            </w:pPr>
            <w:r>
              <w:rPr>
                <w:rFonts w:ascii="Calibri" w:hAnsi="Calibri" w:cs="Arial"/>
                <w:sz w:val="16"/>
                <w:szCs w:val="16"/>
              </w:rPr>
              <w:t>RAGIONE SOCIALE</w:t>
            </w:r>
            <w:r>
              <w:rPr>
                <w:rFonts w:ascii="Calibri" w:hAnsi="Calibri" w:cs="Arial"/>
                <w:sz w:val="16"/>
                <w:szCs w:val="16"/>
              </w:rPr>
              <w:br/>
              <w:t>(e codice fiscale)</w:t>
            </w:r>
          </w:p>
        </w:tc>
        <w:tc>
          <w:tcPr>
            <w:tcW w:w="1732" w:type="dxa"/>
            <w:tcBorders>
              <w:top w:val="double" w:sz="6" w:space="0" w:color="000000"/>
              <w:left w:val="single" w:sz="6" w:space="0" w:color="000000"/>
              <w:bottom w:val="single" w:sz="6" w:space="0" w:color="000000"/>
            </w:tcBorders>
            <w:shd w:val="clear" w:color="auto" w:fill="auto"/>
            <w:vAlign w:val="center"/>
          </w:tcPr>
          <w:p w14:paraId="4328CA33" w14:textId="77777777" w:rsidR="002F7894" w:rsidRDefault="002F7894">
            <w:pPr>
              <w:jc w:val="center"/>
            </w:pPr>
            <w:r>
              <w:rPr>
                <w:rFonts w:ascii="Calibri" w:hAnsi="Calibri" w:cs="Arial"/>
                <w:sz w:val="16"/>
                <w:szCs w:val="16"/>
              </w:rPr>
              <w:t>SEDE LEGALE</w:t>
            </w:r>
          </w:p>
        </w:tc>
        <w:tc>
          <w:tcPr>
            <w:tcW w:w="962" w:type="dxa"/>
            <w:tcBorders>
              <w:top w:val="double" w:sz="6" w:space="0" w:color="000000"/>
              <w:left w:val="single" w:sz="6" w:space="0" w:color="000000"/>
            </w:tcBorders>
            <w:shd w:val="clear" w:color="auto" w:fill="auto"/>
          </w:tcPr>
          <w:p w14:paraId="0EE1E371" w14:textId="77777777" w:rsidR="002F7894" w:rsidRDefault="002F7894">
            <w:pPr>
              <w:jc w:val="center"/>
            </w:pPr>
            <w:r>
              <w:rPr>
                <w:rFonts w:ascii="Calibri" w:hAnsi="Calibri" w:cs="Arial"/>
                <w:sz w:val="16"/>
                <w:szCs w:val="16"/>
              </w:rPr>
              <w:t>anno di riferimento</w:t>
            </w:r>
          </w:p>
        </w:tc>
        <w:tc>
          <w:tcPr>
            <w:tcW w:w="852" w:type="dxa"/>
            <w:tcBorders>
              <w:top w:val="double" w:sz="6" w:space="0" w:color="000000"/>
              <w:left w:val="single" w:sz="6" w:space="0" w:color="000000"/>
            </w:tcBorders>
            <w:shd w:val="clear" w:color="auto" w:fill="auto"/>
          </w:tcPr>
          <w:p w14:paraId="0ADF2286" w14:textId="77777777" w:rsidR="002F7894" w:rsidRDefault="002F7894">
            <w:pPr>
              <w:jc w:val="center"/>
            </w:pPr>
            <w:r>
              <w:rPr>
                <w:rFonts w:ascii="Calibri" w:hAnsi="Calibri" w:cs="Arial"/>
                <w:sz w:val="16"/>
                <w:szCs w:val="16"/>
              </w:rPr>
              <w:t>Numero occupati</w:t>
            </w:r>
          </w:p>
          <w:p w14:paraId="2D3C1232" w14:textId="77777777" w:rsidR="002F7894" w:rsidRDefault="002F7894">
            <w:pPr>
              <w:jc w:val="center"/>
            </w:pPr>
            <w:r>
              <w:rPr>
                <w:rFonts w:ascii="Calibri" w:hAnsi="Calibri" w:cs="Arial"/>
                <w:sz w:val="16"/>
                <w:szCs w:val="16"/>
              </w:rPr>
              <w:t>in ULA</w:t>
            </w:r>
          </w:p>
        </w:tc>
        <w:tc>
          <w:tcPr>
            <w:tcW w:w="1515" w:type="dxa"/>
            <w:gridSpan w:val="2"/>
            <w:tcBorders>
              <w:top w:val="double" w:sz="6" w:space="0" w:color="000000"/>
              <w:left w:val="single" w:sz="6" w:space="0" w:color="000000"/>
            </w:tcBorders>
            <w:shd w:val="clear" w:color="auto" w:fill="auto"/>
          </w:tcPr>
          <w:p w14:paraId="7492E5BF" w14:textId="77777777" w:rsidR="002F7894" w:rsidRDefault="002F7894">
            <w:pPr>
              <w:jc w:val="center"/>
            </w:pPr>
            <w:r>
              <w:rPr>
                <w:rFonts w:ascii="Calibri" w:hAnsi="Calibri" w:cs="Arial"/>
                <w:sz w:val="16"/>
                <w:szCs w:val="16"/>
              </w:rPr>
              <w:t>quota % di partecip. e diritti voto</w:t>
            </w:r>
          </w:p>
        </w:tc>
        <w:tc>
          <w:tcPr>
            <w:tcW w:w="1212" w:type="dxa"/>
            <w:tcBorders>
              <w:top w:val="double" w:sz="6" w:space="0" w:color="000000"/>
              <w:left w:val="single" w:sz="6" w:space="0" w:color="000000"/>
            </w:tcBorders>
            <w:shd w:val="clear" w:color="auto" w:fill="auto"/>
          </w:tcPr>
          <w:p w14:paraId="4284CB92" w14:textId="77777777" w:rsidR="002F7894" w:rsidRDefault="002F7894">
            <w:pPr>
              <w:jc w:val="center"/>
            </w:pPr>
            <w:r>
              <w:rPr>
                <w:rFonts w:ascii="Calibri" w:hAnsi="Calibri" w:cs="Arial"/>
                <w:sz w:val="16"/>
                <w:szCs w:val="16"/>
              </w:rPr>
              <w:t>fatturato annuo</w:t>
            </w:r>
            <w:r>
              <w:rPr>
                <w:rFonts w:ascii="Calibri" w:hAnsi="Calibri" w:cs="Arial"/>
                <w:sz w:val="16"/>
                <w:szCs w:val="16"/>
              </w:rPr>
              <w:br/>
              <w:t>(in MEuro)</w:t>
            </w:r>
          </w:p>
        </w:tc>
        <w:tc>
          <w:tcPr>
            <w:tcW w:w="1227" w:type="dxa"/>
            <w:tcBorders>
              <w:top w:val="double" w:sz="6" w:space="0" w:color="000000"/>
              <w:left w:val="single" w:sz="6" w:space="0" w:color="000000"/>
              <w:right w:val="double" w:sz="6" w:space="0" w:color="000000"/>
            </w:tcBorders>
            <w:shd w:val="clear" w:color="auto" w:fill="auto"/>
          </w:tcPr>
          <w:p w14:paraId="7B826B30" w14:textId="77777777" w:rsidR="002F7894" w:rsidRDefault="002F7894">
            <w:pPr>
              <w:jc w:val="center"/>
            </w:pPr>
            <w:r>
              <w:rPr>
                <w:rFonts w:ascii="Calibri" w:hAnsi="Calibri" w:cs="Arial"/>
                <w:sz w:val="16"/>
                <w:szCs w:val="16"/>
              </w:rPr>
              <w:t>totale di bilancio</w:t>
            </w:r>
            <w:r>
              <w:rPr>
                <w:rFonts w:ascii="Calibri" w:hAnsi="Calibri" w:cs="Arial"/>
                <w:sz w:val="16"/>
                <w:szCs w:val="16"/>
              </w:rPr>
              <w:br/>
              <w:t>(in MEuro)</w:t>
            </w:r>
          </w:p>
        </w:tc>
      </w:tr>
      <w:tr w:rsidR="002F7894" w14:paraId="662CB0EB" w14:textId="77777777">
        <w:trPr>
          <w:trHeight w:val="227"/>
          <w:jc w:val="center"/>
        </w:trPr>
        <w:tc>
          <w:tcPr>
            <w:tcW w:w="577" w:type="dxa"/>
            <w:tcBorders>
              <w:top w:val="single" w:sz="6" w:space="0" w:color="000000"/>
              <w:left w:val="double" w:sz="6" w:space="0" w:color="000000"/>
              <w:bottom w:val="single" w:sz="6" w:space="0" w:color="000000"/>
            </w:tcBorders>
            <w:shd w:val="clear" w:color="auto" w:fill="auto"/>
            <w:vAlign w:val="center"/>
          </w:tcPr>
          <w:p w14:paraId="0937491E" w14:textId="77777777" w:rsidR="002F7894" w:rsidRDefault="002F7894">
            <w:pPr>
              <w:spacing w:before="60"/>
              <w:ind w:right="71" w:firstLine="71"/>
            </w:pPr>
            <w:r>
              <w:rPr>
                <w:rFonts w:ascii="Calibri" w:hAnsi="Calibri" w:cs="Arial"/>
                <w:sz w:val="16"/>
                <w:szCs w:val="16"/>
              </w:rPr>
              <w:t>1B</w:t>
            </w:r>
          </w:p>
        </w:tc>
        <w:tc>
          <w:tcPr>
            <w:tcW w:w="2116" w:type="dxa"/>
            <w:tcBorders>
              <w:top w:val="single" w:sz="6" w:space="0" w:color="000000"/>
              <w:left w:val="double" w:sz="6" w:space="0" w:color="000000"/>
              <w:bottom w:val="single" w:sz="6" w:space="0" w:color="000000"/>
            </w:tcBorders>
            <w:shd w:val="clear" w:color="auto" w:fill="auto"/>
            <w:vAlign w:val="center"/>
          </w:tcPr>
          <w:p w14:paraId="28FCBCFF" w14:textId="77777777" w:rsidR="002F7894" w:rsidRDefault="002F7894">
            <w:pPr>
              <w:snapToGrid w:val="0"/>
              <w:spacing w:before="60"/>
              <w:ind w:right="71" w:firstLine="71"/>
              <w:rPr>
                <w:rFonts w:ascii="Calibri" w:hAnsi="Calibri" w:cs="Arial"/>
                <w:sz w:val="16"/>
                <w:szCs w:val="16"/>
              </w:rPr>
            </w:pPr>
          </w:p>
        </w:tc>
        <w:tc>
          <w:tcPr>
            <w:tcW w:w="1732" w:type="dxa"/>
            <w:tcBorders>
              <w:top w:val="single" w:sz="6" w:space="0" w:color="000000"/>
              <w:left w:val="single" w:sz="6" w:space="0" w:color="000000"/>
            </w:tcBorders>
            <w:shd w:val="clear" w:color="auto" w:fill="auto"/>
            <w:vAlign w:val="center"/>
          </w:tcPr>
          <w:p w14:paraId="02EB45DA" w14:textId="77777777" w:rsidR="002F7894" w:rsidRDefault="002F7894">
            <w:pPr>
              <w:snapToGrid w:val="0"/>
              <w:spacing w:before="60"/>
              <w:ind w:right="71" w:firstLine="71"/>
              <w:rPr>
                <w:rFonts w:ascii="Calibri" w:hAnsi="Calibri" w:cs="Arial"/>
                <w:sz w:val="16"/>
                <w:szCs w:val="16"/>
              </w:rPr>
            </w:pPr>
          </w:p>
        </w:tc>
        <w:tc>
          <w:tcPr>
            <w:tcW w:w="962" w:type="dxa"/>
            <w:tcBorders>
              <w:top w:val="single" w:sz="4" w:space="0" w:color="000000"/>
              <w:left w:val="single" w:sz="4" w:space="0" w:color="000000"/>
              <w:bottom w:val="single" w:sz="4" w:space="0" w:color="000000"/>
            </w:tcBorders>
            <w:shd w:val="clear" w:color="auto" w:fill="auto"/>
            <w:vAlign w:val="center"/>
          </w:tcPr>
          <w:p w14:paraId="16E36D0D" w14:textId="77777777" w:rsidR="002F7894" w:rsidRDefault="002F7894">
            <w:pPr>
              <w:spacing w:before="60"/>
              <w:jc w:val="center"/>
            </w:pPr>
            <w:r>
              <w:rPr>
                <w:rFonts w:ascii="Calibri" w:hAnsi="Calibri" w:cs="Arial"/>
                <w:sz w:val="16"/>
                <w:szCs w:val="16"/>
              </w:rPr>
              <w:t>20</w:t>
            </w:r>
          </w:p>
        </w:tc>
        <w:tc>
          <w:tcPr>
            <w:tcW w:w="852" w:type="dxa"/>
            <w:tcBorders>
              <w:top w:val="single" w:sz="4" w:space="0" w:color="000000"/>
              <w:left w:val="single" w:sz="4" w:space="0" w:color="000000"/>
              <w:bottom w:val="single" w:sz="4" w:space="0" w:color="000000"/>
            </w:tcBorders>
            <w:shd w:val="clear" w:color="auto" w:fill="auto"/>
            <w:vAlign w:val="center"/>
          </w:tcPr>
          <w:p w14:paraId="2DDB4FB0" w14:textId="77777777" w:rsidR="002F7894" w:rsidRDefault="002F7894">
            <w:pPr>
              <w:snapToGrid w:val="0"/>
              <w:spacing w:before="60"/>
              <w:jc w:val="center"/>
              <w:rPr>
                <w:rFonts w:ascii="Calibri" w:hAnsi="Calibri" w:cs="Arial"/>
                <w:sz w:val="16"/>
                <w:szCs w:val="16"/>
              </w:rPr>
            </w:pPr>
          </w:p>
        </w:tc>
        <w:tc>
          <w:tcPr>
            <w:tcW w:w="758" w:type="dxa"/>
            <w:tcBorders>
              <w:top w:val="single" w:sz="4" w:space="0" w:color="000000"/>
              <w:left w:val="single" w:sz="4" w:space="0" w:color="000000"/>
              <w:bottom w:val="single" w:sz="4" w:space="0" w:color="000000"/>
            </w:tcBorders>
            <w:shd w:val="clear" w:color="auto" w:fill="auto"/>
            <w:vAlign w:val="center"/>
          </w:tcPr>
          <w:p w14:paraId="518CD3C0" w14:textId="77777777" w:rsidR="002F7894" w:rsidRDefault="002F7894">
            <w:pPr>
              <w:snapToGrid w:val="0"/>
              <w:spacing w:before="60"/>
              <w:jc w:val="center"/>
              <w:rPr>
                <w:rFonts w:ascii="Calibri" w:hAnsi="Calibri" w:cs="Arial"/>
                <w:sz w:val="16"/>
                <w:szCs w:val="16"/>
              </w:rPr>
            </w:pPr>
          </w:p>
        </w:tc>
        <w:tc>
          <w:tcPr>
            <w:tcW w:w="757" w:type="dxa"/>
            <w:tcBorders>
              <w:top w:val="single" w:sz="4" w:space="0" w:color="000000"/>
              <w:left w:val="single" w:sz="4" w:space="0" w:color="000000"/>
              <w:bottom w:val="single" w:sz="4" w:space="0" w:color="000000"/>
            </w:tcBorders>
            <w:shd w:val="clear" w:color="auto" w:fill="auto"/>
            <w:vAlign w:val="center"/>
          </w:tcPr>
          <w:p w14:paraId="22A44B29" w14:textId="77777777" w:rsidR="002F7894" w:rsidRDefault="002F7894">
            <w:pPr>
              <w:snapToGrid w:val="0"/>
              <w:spacing w:before="60"/>
              <w:jc w:val="center"/>
              <w:rPr>
                <w:rFonts w:ascii="Calibri" w:hAnsi="Calibri" w:cs="Arial"/>
                <w:sz w:val="16"/>
                <w:szCs w:val="16"/>
              </w:rPr>
            </w:pPr>
          </w:p>
        </w:tc>
        <w:tc>
          <w:tcPr>
            <w:tcW w:w="1212" w:type="dxa"/>
            <w:tcBorders>
              <w:top w:val="single" w:sz="4" w:space="0" w:color="000000"/>
              <w:left w:val="single" w:sz="4" w:space="0" w:color="000000"/>
              <w:bottom w:val="single" w:sz="4" w:space="0" w:color="000000"/>
            </w:tcBorders>
            <w:shd w:val="clear" w:color="auto" w:fill="auto"/>
            <w:vAlign w:val="center"/>
          </w:tcPr>
          <w:p w14:paraId="13E438A4" w14:textId="77777777" w:rsidR="002F7894" w:rsidRDefault="002F7894">
            <w:pPr>
              <w:snapToGrid w:val="0"/>
              <w:spacing w:before="60"/>
              <w:jc w:val="center"/>
              <w:rPr>
                <w:rFonts w:ascii="Calibri" w:hAnsi="Calibri" w:cs="Arial"/>
                <w:sz w:val="16"/>
                <w:szCs w:val="16"/>
              </w:rPr>
            </w:pPr>
          </w:p>
        </w:tc>
        <w:tc>
          <w:tcPr>
            <w:tcW w:w="1227" w:type="dxa"/>
            <w:tcBorders>
              <w:top w:val="single" w:sz="4" w:space="0" w:color="000000"/>
              <w:left w:val="single" w:sz="4" w:space="0" w:color="000000"/>
              <w:bottom w:val="single" w:sz="4" w:space="0" w:color="000000"/>
              <w:right w:val="double" w:sz="6" w:space="0" w:color="000000"/>
            </w:tcBorders>
            <w:shd w:val="clear" w:color="auto" w:fill="auto"/>
            <w:vAlign w:val="center"/>
          </w:tcPr>
          <w:p w14:paraId="355DAFC4" w14:textId="77777777" w:rsidR="002F7894" w:rsidRDefault="002F7894">
            <w:pPr>
              <w:snapToGrid w:val="0"/>
              <w:spacing w:before="60"/>
              <w:jc w:val="center"/>
              <w:rPr>
                <w:rFonts w:ascii="Calibri" w:hAnsi="Calibri" w:cs="Arial"/>
                <w:sz w:val="16"/>
                <w:szCs w:val="16"/>
              </w:rPr>
            </w:pPr>
          </w:p>
        </w:tc>
      </w:tr>
      <w:tr w:rsidR="002F7894" w14:paraId="62E9E053" w14:textId="77777777">
        <w:trPr>
          <w:trHeight w:val="227"/>
          <w:jc w:val="center"/>
        </w:trPr>
        <w:tc>
          <w:tcPr>
            <w:tcW w:w="577" w:type="dxa"/>
            <w:tcBorders>
              <w:top w:val="single" w:sz="6" w:space="0" w:color="000000"/>
              <w:left w:val="double" w:sz="6" w:space="0" w:color="000000"/>
              <w:bottom w:val="single" w:sz="6" w:space="0" w:color="000000"/>
            </w:tcBorders>
            <w:shd w:val="clear" w:color="auto" w:fill="auto"/>
            <w:vAlign w:val="center"/>
          </w:tcPr>
          <w:p w14:paraId="5B8C027C" w14:textId="77777777" w:rsidR="002F7894" w:rsidRDefault="002F7894">
            <w:pPr>
              <w:spacing w:before="60"/>
              <w:ind w:right="71" w:firstLine="71"/>
            </w:pPr>
            <w:r>
              <w:rPr>
                <w:rFonts w:ascii="Calibri" w:hAnsi="Calibri" w:cs="Arial"/>
                <w:sz w:val="16"/>
                <w:szCs w:val="16"/>
              </w:rPr>
              <w:t>2B</w:t>
            </w:r>
          </w:p>
        </w:tc>
        <w:tc>
          <w:tcPr>
            <w:tcW w:w="2116" w:type="dxa"/>
            <w:tcBorders>
              <w:top w:val="single" w:sz="6" w:space="0" w:color="000000"/>
              <w:left w:val="double" w:sz="6" w:space="0" w:color="000000"/>
              <w:bottom w:val="single" w:sz="6" w:space="0" w:color="000000"/>
            </w:tcBorders>
            <w:shd w:val="clear" w:color="auto" w:fill="auto"/>
            <w:vAlign w:val="center"/>
          </w:tcPr>
          <w:p w14:paraId="25482418" w14:textId="77777777" w:rsidR="002F7894" w:rsidRDefault="002F7894">
            <w:pPr>
              <w:snapToGrid w:val="0"/>
              <w:spacing w:before="60"/>
              <w:ind w:right="71" w:firstLine="71"/>
              <w:rPr>
                <w:rFonts w:ascii="Calibri" w:hAnsi="Calibri" w:cs="Arial"/>
                <w:sz w:val="16"/>
                <w:szCs w:val="16"/>
              </w:rPr>
            </w:pPr>
          </w:p>
        </w:tc>
        <w:tc>
          <w:tcPr>
            <w:tcW w:w="1732" w:type="dxa"/>
            <w:tcBorders>
              <w:top w:val="single" w:sz="6" w:space="0" w:color="000000"/>
              <w:left w:val="single" w:sz="6" w:space="0" w:color="000000"/>
            </w:tcBorders>
            <w:shd w:val="clear" w:color="auto" w:fill="auto"/>
            <w:vAlign w:val="center"/>
          </w:tcPr>
          <w:p w14:paraId="5B9D666A" w14:textId="77777777" w:rsidR="002F7894" w:rsidRDefault="002F7894">
            <w:pPr>
              <w:snapToGrid w:val="0"/>
              <w:spacing w:before="60"/>
              <w:ind w:right="71" w:firstLine="71"/>
              <w:rPr>
                <w:rFonts w:ascii="Calibri" w:hAnsi="Calibri" w:cs="Arial"/>
                <w:sz w:val="16"/>
                <w:szCs w:val="16"/>
              </w:rPr>
            </w:pPr>
          </w:p>
        </w:tc>
        <w:tc>
          <w:tcPr>
            <w:tcW w:w="962" w:type="dxa"/>
            <w:tcBorders>
              <w:top w:val="single" w:sz="4" w:space="0" w:color="000000"/>
              <w:left w:val="single" w:sz="4" w:space="0" w:color="000000"/>
              <w:bottom w:val="single" w:sz="4" w:space="0" w:color="000000"/>
            </w:tcBorders>
            <w:shd w:val="clear" w:color="auto" w:fill="auto"/>
            <w:vAlign w:val="center"/>
          </w:tcPr>
          <w:p w14:paraId="406EC51A" w14:textId="77777777" w:rsidR="002F7894" w:rsidRDefault="002F7894">
            <w:pPr>
              <w:spacing w:before="60"/>
              <w:jc w:val="center"/>
            </w:pPr>
            <w:r>
              <w:rPr>
                <w:rFonts w:ascii="Calibri" w:hAnsi="Calibri" w:cs="Arial"/>
                <w:sz w:val="16"/>
                <w:szCs w:val="16"/>
              </w:rPr>
              <w:t>20</w:t>
            </w:r>
          </w:p>
        </w:tc>
        <w:tc>
          <w:tcPr>
            <w:tcW w:w="852" w:type="dxa"/>
            <w:tcBorders>
              <w:top w:val="single" w:sz="4" w:space="0" w:color="000000"/>
              <w:left w:val="single" w:sz="4" w:space="0" w:color="000000"/>
              <w:bottom w:val="single" w:sz="4" w:space="0" w:color="000000"/>
            </w:tcBorders>
            <w:shd w:val="clear" w:color="auto" w:fill="auto"/>
            <w:vAlign w:val="center"/>
          </w:tcPr>
          <w:p w14:paraId="748C530E" w14:textId="77777777" w:rsidR="002F7894" w:rsidRDefault="002F7894">
            <w:pPr>
              <w:snapToGrid w:val="0"/>
              <w:spacing w:before="60"/>
              <w:jc w:val="center"/>
              <w:rPr>
                <w:rFonts w:ascii="Calibri" w:hAnsi="Calibri" w:cs="Arial"/>
                <w:sz w:val="16"/>
                <w:szCs w:val="16"/>
              </w:rPr>
            </w:pPr>
          </w:p>
        </w:tc>
        <w:tc>
          <w:tcPr>
            <w:tcW w:w="758" w:type="dxa"/>
            <w:tcBorders>
              <w:top w:val="single" w:sz="4" w:space="0" w:color="000000"/>
              <w:left w:val="single" w:sz="4" w:space="0" w:color="000000"/>
              <w:bottom w:val="single" w:sz="4" w:space="0" w:color="000000"/>
            </w:tcBorders>
            <w:shd w:val="clear" w:color="auto" w:fill="auto"/>
            <w:vAlign w:val="center"/>
          </w:tcPr>
          <w:p w14:paraId="465B2D68" w14:textId="77777777" w:rsidR="002F7894" w:rsidRDefault="002F7894">
            <w:pPr>
              <w:snapToGrid w:val="0"/>
              <w:spacing w:before="60"/>
              <w:jc w:val="center"/>
              <w:rPr>
                <w:rFonts w:ascii="Calibri" w:hAnsi="Calibri" w:cs="Arial"/>
                <w:sz w:val="16"/>
                <w:szCs w:val="16"/>
              </w:rPr>
            </w:pPr>
          </w:p>
        </w:tc>
        <w:tc>
          <w:tcPr>
            <w:tcW w:w="757" w:type="dxa"/>
            <w:tcBorders>
              <w:top w:val="single" w:sz="4" w:space="0" w:color="000000"/>
              <w:left w:val="single" w:sz="4" w:space="0" w:color="000000"/>
              <w:bottom w:val="single" w:sz="4" w:space="0" w:color="000000"/>
            </w:tcBorders>
            <w:shd w:val="clear" w:color="auto" w:fill="auto"/>
            <w:vAlign w:val="center"/>
          </w:tcPr>
          <w:p w14:paraId="32E9C939" w14:textId="77777777" w:rsidR="002F7894" w:rsidRDefault="002F7894">
            <w:pPr>
              <w:snapToGrid w:val="0"/>
              <w:spacing w:before="60"/>
              <w:jc w:val="center"/>
              <w:rPr>
                <w:rFonts w:ascii="Calibri" w:hAnsi="Calibri" w:cs="Arial"/>
                <w:sz w:val="16"/>
                <w:szCs w:val="16"/>
              </w:rPr>
            </w:pPr>
          </w:p>
        </w:tc>
        <w:tc>
          <w:tcPr>
            <w:tcW w:w="1212" w:type="dxa"/>
            <w:tcBorders>
              <w:top w:val="single" w:sz="4" w:space="0" w:color="000000"/>
              <w:left w:val="single" w:sz="4" w:space="0" w:color="000000"/>
              <w:bottom w:val="single" w:sz="4" w:space="0" w:color="000000"/>
            </w:tcBorders>
            <w:shd w:val="clear" w:color="auto" w:fill="auto"/>
            <w:vAlign w:val="center"/>
          </w:tcPr>
          <w:p w14:paraId="4DD94C66" w14:textId="77777777" w:rsidR="002F7894" w:rsidRDefault="002F7894">
            <w:pPr>
              <w:snapToGrid w:val="0"/>
              <w:spacing w:before="60"/>
              <w:jc w:val="center"/>
              <w:rPr>
                <w:rFonts w:ascii="Calibri" w:hAnsi="Calibri" w:cs="Arial"/>
                <w:sz w:val="16"/>
                <w:szCs w:val="16"/>
              </w:rPr>
            </w:pPr>
          </w:p>
        </w:tc>
        <w:tc>
          <w:tcPr>
            <w:tcW w:w="1227" w:type="dxa"/>
            <w:tcBorders>
              <w:top w:val="single" w:sz="4" w:space="0" w:color="000000"/>
              <w:left w:val="single" w:sz="4" w:space="0" w:color="000000"/>
              <w:bottom w:val="single" w:sz="4" w:space="0" w:color="000000"/>
              <w:right w:val="double" w:sz="6" w:space="0" w:color="000000"/>
            </w:tcBorders>
            <w:shd w:val="clear" w:color="auto" w:fill="auto"/>
            <w:vAlign w:val="center"/>
          </w:tcPr>
          <w:p w14:paraId="2454C3D7" w14:textId="77777777" w:rsidR="002F7894" w:rsidRDefault="002F7894">
            <w:pPr>
              <w:snapToGrid w:val="0"/>
              <w:spacing w:before="60"/>
              <w:jc w:val="center"/>
              <w:rPr>
                <w:rFonts w:ascii="Calibri" w:hAnsi="Calibri" w:cs="Arial"/>
                <w:sz w:val="16"/>
                <w:szCs w:val="16"/>
              </w:rPr>
            </w:pPr>
          </w:p>
        </w:tc>
      </w:tr>
      <w:tr w:rsidR="002F7894" w14:paraId="1D2F9AB0" w14:textId="77777777">
        <w:trPr>
          <w:trHeight w:val="227"/>
          <w:jc w:val="center"/>
        </w:trPr>
        <w:tc>
          <w:tcPr>
            <w:tcW w:w="577" w:type="dxa"/>
            <w:tcBorders>
              <w:top w:val="single" w:sz="6" w:space="0" w:color="000000"/>
              <w:left w:val="double" w:sz="6" w:space="0" w:color="000000"/>
              <w:bottom w:val="double" w:sz="6" w:space="0" w:color="000000"/>
            </w:tcBorders>
            <w:shd w:val="clear" w:color="auto" w:fill="auto"/>
            <w:vAlign w:val="center"/>
          </w:tcPr>
          <w:p w14:paraId="414FCC75" w14:textId="77777777" w:rsidR="002F7894" w:rsidRDefault="002F7894">
            <w:pPr>
              <w:snapToGrid w:val="0"/>
              <w:spacing w:before="60"/>
              <w:ind w:right="71" w:firstLine="71"/>
              <w:rPr>
                <w:rFonts w:ascii="Calibri" w:hAnsi="Calibri" w:cs="Arial"/>
                <w:sz w:val="16"/>
                <w:szCs w:val="16"/>
              </w:rPr>
            </w:pPr>
          </w:p>
        </w:tc>
        <w:tc>
          <w:tcPr>
            <w:tcW w:w="2116" w:type="dxa"/>
            <w:tcBorders>
              <w:top w:val="single" w:sz="6" w:space="0" w:color="000000"/>
              <w:left w:val="double" w:sz="6" w:space="0" w:color="000000"/>
              <w:bottom w:val="double" w:sz="6" w:space="0" w:color="000000"/>
            </w:tcBorders>
            <w:shd w:val="clear" w:color="auto" w:fill="auto"/>
            <w:vAlign w:val="center"/>
          </w:tcPr>
          <w:p w14:paraId="2D638B75" w14:textId="77777777" w:rsidR="002F7894" w:rsidRDefault="002F7894">
            <w:pPr>
              <w:snapToGrid w:val="0"/>
              <w:spacing w:before="60"/>
              <w:ind w:right="71" w:firstLine="71"/>
              <w:rPr>
                <w:rFonts w:ascii="Calibri" w:hAnsi="Calibri" w:cs="Arial"/>
                <w:sz w:val="16"/>
                <w:szCs w:val="16"/>
              </w:rPr>
            </w:pPr>
          </w:p>
        </w:tc>
        <w:tc>
          <w:tcPr>
            <w:tcW w:w="1732" w:type="dxa"/>
            <w:tcBorders>
              <w:top w:val="single" w:sz="6" w:space="0" w:color="000000"/>
              <w:left w:val="single" w:sz="6" w:space="0" w:color="000000"/>
              <w:bottom w:val="double" w:sz="6" w:space="0" w:color="000000"/>
            </w:tcBorders>
            <w:shd w:val="clear" w:color="auto" w:fill="auto"/>
            <w:vAlign w:val="center"/>
          </w:tcPr>
          <w:p w14:paraId="5EE9D102" w14:textId="77777777" w:rsidR="002F7894" w:rsidRDefault="002F7894">
            <w:pPr>
              <w:snapToGrid w:val="0"/>
              <w:spacing w:before="60"/>
              <w:ind w:right="71" w:firstLine="71"/>
              <w:rPr>
                <w:rFonts w:ascii="Calibri" w:hAnsi="Calibri" w:cs="Arial"/>
                <w:sz w:val="16"/>
                <w:szCs w:val="16"/>
              </w:rPr>
            </w:pPr>
          </w:p>
        </w:tc>
        <w:tc>
          <w:tcPr>
            <w:tcW w:w="962" w:type="dxa"/>
            <w:tcBorders>
              <w:top w:val="single" w:sz="4" w:space="0" w:color="000000"/>
              <w:left w:val="single" w:sz="4" w:space="0" w:color="000000"/>
              <w:bottom w:val="double" w:sz="6" w:space="0" w:color="000000"/>
            </w:tcBorders>
            <w:shd w:val="clear" w:color="auto" w:fill="auto"/>
            <w:vAlign w:val="center"/>
          </w:tcPr>
          <w:p w14:paraId="4B041AD5" w14:textId="77777777" w:rsidR="002F7894" w:rsidRDefault="002F7894">
            <w:pPr>
              <w:spacing w:before="60"/>
              <w:jc w:val="center"/>
            </w:pPr>
            <w:r>
              <w:rPr>
                <w:rFonts w:ascii="Calibri" w:hAnsi="Calibri" w:cs="Arial"/>
                <w:sz w:val="16"/>
                <w:szCs w:val="16"/>
              </w:rPr>
              <w:t>20</w:t>
            </w:r>
          </w:p>
        </w:tc>
        <w:tc>
          <w:tcPr>
            <w:tcW w:w="852" w:type="dxa"/>
            <w:tcBorders>
              <w:top w:val="single" w:sz="4" w:space="0" w:color="000000"/>
              <w:left w:val="single" w:sz="4" w:space="0" w:color="000000"/>
              <w:bottom w:val="double" w:sz="6" w:space="0" w:color="000000"/>
            </w:tcBorders>
            <w:shd w:val="clear" w:color="auto" w:fill="auto"/>
            <w:vAlign w:val="center"/>
          </w:tcPr>
          <w:p w14:paraId="778646CD" w14:textId="77777777" w:rsidR="002F7894" w:rsidRDefault="002F7894">
            <w:pPr>
              <w:snapToGrid w:val="0"/>
              <w:spacing w:before="60"/>
              <w:jc w:val="center"/>
              <w:rPr>
                <w:rFonts w:ascii="Calibri" w:hAnsi="Calibri" w:cs="Arial"/>
                <w:sz w:val="16"/>
                <w:szCs w:val="16"/>
              </w:rPr>
            </w:pPr>
          </w:p>
        </w:tc>
        <w:tc>
          <w:tcPr>
            <w:tcW w:w="758" w:type="dxa"/>
            <w:tcBorders>
              <w:top w:val="single" w:sz="4" w:space="0" w:color="000000"/>
              <w:left w:val="single" w:sz="4" w:space="0" w:color="000000"/>
              <w:bottom w:val="double" w:sz="6" w:space="0" w:color="000000"/>
            </w:tcBorders>
            <w:shd w:val="clear" w:color="auto" w:fill="auto"/>
            <w:vAlign w:val="center"/>
          </w:tcPr>
          <w:p w14:paraId="7557161D" w14:textId="77777777" w:rsidR="002F7894" w:rsidRDefault="002F7894">
            <w:pPr>
              <w:snapToGrid w:val="0"/>
              <w:spacing w:before="60"/>
              <w:jc w:val="center"/>
              <w:rPr>
                <w:rFonts w:ascii="Calibri" w:hAnsi="Calibri" w:cs="Arial"/>
                <w:sz w:val="16"/>
                <w:szCs w:val="16"/>
              </w:rPr>
            </w:pPr>
          </w:p>
        </w:tc>
        <w:tc>
          <w:tcPr>
            <w:tcW w:w="757" w:type="dxa"/>
            <w:tcBorders>
              <w:top w:val="single" w:sz="4" w:space="0" w:color="000000"/>
              <w:left w:val="single" w:sz="4" w:space="0" w:color="000000"/>
              <w:bottom w:val="double" w:sz="6" w:space="0" w:color="000000"/>
            </w:tcBorders>
            <w:shd w:val="clear" w:color="auto" w:fill="auto"/>
            <w:vAlign w:val="center"/>
          </w:tcPr>
          <w:p w14:paraId="28F84941" w14:textId="77777777" w:rsidR="002F7894" w:rsidRDefault="002F7894">
            <w:pPr>
              <w:snapToGrid w:val="0"/>
              <w:spacing w:before="60"/>
              <w:jc w:val="center"/>
              <w:rPr>
                <w:rFonts w:ascii="Calibri" w:hAnsi="Calibri" w:cs="Arial"/>
                <w:sz w:val="16"/>
                <w:szCs w:val="16"/>
              </w:rPr>
            </w:pPr>
          </w:p>
        </w:tc>
        <w:tc>
          <w:tcPr>
            <w:tcW w:w="1212" w:type="dxa"/>
            <w:tcBorders>
              <w:top w:val="single" w:sz="4" w:space="0" w:color="000000"/>
              <w:left w:val="single" w:sz="4" w:space="0" w:color="000000"/>
              <w:bottom w:val="double" w:sz="6" w:space="0" w:color="000000"/>
            </w:tcBorders>
            <w:shd w:val="clear" w:color="auto" w:fill="auto"/>
            <w:vAlign w:val="center"/>
          </w:tcPr>
          <w:p w14:paraId="581EF9AF" w14:textId="77777777" w:rsidR="002F7894" w:rsidRDefault="002F7894">
            <w:pPr>
              <w:snapToGrid w:val="0"/>
              <w:spacing w:before="60"/>
              <w:jc w:val="center"/>
              <w:rPr>
                <w:rFonts w:ascii="Calibri" w:hAnsi="Calibri" w:cs="Arial"/>
                <w:sz w:val="16"/>
                <w:szCs w:val="16"/>
              </w:rPr>
            </w:pPr>
          </w:p>
        </w:tc>
        <w:tc>
          <w:tcPr>
            <w:tcW w:w="1227" w:type="dxa"/>
            <w:tcBorders>
              <w:top w:val="single" w:sz="4" w:space="0" w:color="000000"/>
              <w:left w:val="single" w:sz="4" w:space="0" w:color="000000"/>
              <w:bottom w:val="double" w:sz="6" w:space="0" w:color="000000"/>
              <w:right w:val="double" w:sz="6" w:space="0" w:color="000000"/>
            </w:tcBorders>
            <w:shd w:val="clear" w:color="auto" w:fill="auto"/>
            <w:vAlign w:val="center"/>
          </w:tcPr>
          <w:p w14:paraId="375D9BD2" w14:textId="77777777" w:rsidR="002F7894" w:rsidRDefault="002F7894">
            <w:pPr>
              <w:snapToGrid w:val="0"/>
              <w:spacing w:before="60"/>
              <w:jc w:val="center"/>
              <w:rPr>
                <w:rFonts w:ascii="Calibri" w:hAnsi="Calibri" w:cs="Arial"/>
                <w:sz w:val="16"/>
                <w:szCs w:val="16"/>
              </w:rPr>
            </w:pPr>
          </w:p>
        </w:tc>
      </w:tr>
    </w:tbl>
    <w:p w14:paraId="464E0BC8" w14:textId="77777777" w:rsidR="002F7894" w:rsidRDefault="002F7894">
      <w:pPr>
        <w:jc w:val="both"/>
        <w:rPr>
          <w:rFonts w:ascii="Calibri" w:hAnsi="Calibri" w:cs="Arial"/>
          <w:b/>
          <w:sz w:val="16"/>
          <w:szCs w:val="16"/>
        </w:rPr>
      </w:pPr>
    </w:p>
    <w:p w14:paraId="3B26DA30" w14:textId="77777777" w:rsidR="002F7894" w:rsidRDefault="002F7894">
      <w:pPr>
        <w:jc w:val="both"/>
      </w:pPr>
      <w:r>
        <w:rPr>
          <w:rFonts w:ascii="Calibri" w:eastAsia="Calibri" w:hAnsi="Calibri" w:cs="Calibri"/>
          <w:b/>
          <w:sz w:val="16"/>
          <w:szCs w:val="16"/>
        </w:rPr>
        <w:t xml:space="preserve"> </w:t>
      </w:r>
      <w:r>
        <w:rPr>
          <w:rFonts w:ascii="Calibri" w:hAnsi="Calibri" w:cs="Arial"/>
          <w:b/>
          <w:sz w:val="16"/>
          <w:szCs w:val="16"/>
        </w:rPr>
        <w:t>Indicare eventuali imprese COLLEGATE immediatamente a monte o a valle delle suddette imprese ASSOCIATE con esclusione dell’impresa richiedente (non indicare le collegate i cui dati sono già ripresi tramite consolidamento):</w:t>
      </w:r>
    </w:p>
    <w:p w14:paraId="5C8D37CE" w14:textId="77777777" w:rsidR="002F7894" w:rsidRDefault="002F7894">
      <w:pPr>
        <w:jc w:val="both"/>
      </w:pPr>
      <w:r>
        <w:rPr>
          <w:rFonts w:ascii="Calibri" w:hAnsi="Calibri" w:cs="Arial"/>
          <w:sz w:val="16"/>
          <w:szCs w:val="16"/>
        </w:rPr>
        <w:t>riportare i dati relativi alle U.L.A. e gli importi finanziari relativi all’esercizio contabile chiuso prima della presentazione della domanda di contributo. Tali dati vanno sommati interamente ai dati delle suddette imprese associate.</w:t>
      </w:r>
    </w:p>
    <w:p w14:paraId="30A2C7E8" w14:textId="77777777" w:rsidR="002F7894" w:rsidRDefault="002F7894">
      <w:pPr>
        <w:jc w:val="both"/>
        <w:rPr>
          <w:rFonts w:ascii="Calibri" w:hAnsi="Calibri" w:cs="Arial"/>
          <w:sz w:val="16"/>
          <w:szCs w:val="16"/>
        </w:rPr>
      </w:pPr>
    </w:p>
    <w:tbl>
      <w:tblPr>
        <w:tblW w:w="0" w:type="auto"/>
        <w:jc w:val="center"/>
        <w:tblLayout w:type="fixed"/>
        <w:tblCellMar>
          <w:left w:w="71" w:type="dxa"/>
          <w:right w:w="71" w:type="dxa"/>
        </w:tblCellMar>
        <w:tblLook w:val="0000" w:firstRow="0" w:lastRow="0" w:firstColumn="0" w:lastColumn="0" w:noHBand="0" w:noVBand="0"/>
      </w:tblPr>
      <w:tblGrid>
        <w:gridCol w:w="2222"/>
        <w:gridCol w:w="1721"/>
        <w:gridCol w:w="430"/>
        <w:gridCol w:w="1003"/>
        <w:gridCol w:w="861"/>
        <w:gridCol w:w="860"/>
        <w:gridCol w:w="787"/>
        <w:gridCol w:w="1147"/>
        <w:gridCol w:w="1162"/>
      </w:tblGrid>
      <w:tr w:rsidR="002F7894" w14:paraId="545430AA" w14:textId="77777777">
        <w:trPr>
          <w:trHeight w:val="360"/>
          <w:jc w:val="center"/>
        </w:trPr>
        <w:tc>
          <w:tcPr>
            <w:tcW w:w="2222" w:type="dxa"/>
            <w:tcBorders>
              <w:top w:val="double" w:sz="6" w:space="0" w:color="000000"/>
              <w:left w:val="double" w:sz="6" w:space="0" w:color="000000"/>
              <w:bottom w:val="single" w:sz="4" w:space="0" w:color="000000"/>
            </w:tcBorders>
            <w:shd w:val="clear" w:color="auto" w:fill="auto"/>
            <w:vAlign w:val="center"/>
          </w:tcPr>
          <w:p w14:paraId="6FDBE299" w14:textId="77777777" w:rsidR="002F7894" w:rsidRDefault="002F7894">
            <w:pPr>
              <w:jc w:val="center"/>
            </w:pPr>
            <w:r>
              <w:rPr>
                <w:rFonts w:ascii="Calibri" w:hAnsi="Calibri" w:cs="Arial"/>
                <w:sz w:val="16"/>
                <w:szCs w:val="16"/>
              </w:rPr>
              <w:t>RAGIONE SOCIALE</w:t>
            </w:r>
            <w:r>
              <w:rPr>
                <w:rFonts w:ascii="Calibri" w:hAnsi="Calibri" w:cs="Arial"/>
                <w:sz w:val="16"/>
                <w:szCs w:val="16"/>
              </w:rPr>
              <w:br/>
              <w:t>(e codice fiscale)</w:t>
            </w:r>
          </w:p>
        </w:tc>
        <w:tc>
          <w:tcPr>
            <w:tcW w:w="1721" w:type="dxa"/>
            <w:tcBorders>
              <w:top w:val="double" w:sz="6" w:space="0" w:color="000000"/>
              <w:left w:val="single" w:sz="4" w:space="0" w:color="000000"/>
              <w:bottom w:val="single" w:sz="4" w:space="0" w:color="000000"/>
            </w:tcBorders>
            <w:shd w:val="clear" w:color="auto" w:fill="auto"/>
            <w:vAlign w:val="center"/>
          </w:tcPr>
          <w:p w14:paraId="6191072F" w14:textId="77777777" w:rsidR="002F7894" w:rsidRDefault="002F7894">
            <w:pPr>
              <w:jc w:val="center"/>
            </w:pPr>
            <w:r>
              <w:rPr>
                <w:rFonts w:ascii="Calibri" w:hAnsi="Calibri" w:cs="Arial"/>
                <w:sz w:val="16"/>
                <w:szCs w:val="16"/>
              </w:rPr>
              <w:t>SEDE LEGALE</w:t>
            </w:r>
          </w:p>
        </w:tc>
        <w:tc>
          <w:tcPr>
            <w:tcW w:w="430" w:type="dxa"/>
            <w:tcBorders>
              <w:top w:val="double" w:sz="6" w:space="0" w:color="000000"/>
              <w:left w:val="single" w:sz="4" w:space="0" w:color="000000"/>
              <w:bottom w:val="single" w:sz="4" w:space="0" w:color="000000"/>
            </w:tcBorders>
            <w:shd w:val="clear" w:color="auto" w:fill="auto"/>
          </w:tcPr>
          <w:p w14:paraId="13CD7CCE" w14:textId="77777777" w:rsidR="002F7894" w:rsidRDefault="002F7894">
            <w:pPr>
              <w:jc w:val="center"/>
            </w:pPr>
            <w:r>
              <w:rPr>
                <w:rFonts w:ascii="Calibri" w:hAnsi="Calibri" w:cs="Arial"/>
                <w:sz w:val="16"/>
                <w:szCs w:val="16"/>
              </w:rPr>
              <w:t>Coll. a n.</w:t>
            </w:r>
          </w:p>
        </w:tc>
        <w:tc>
          <w:tcPr>
            <w:tcW w:w="1003" w:type="dxa"/>
            <w:tcBorders>
              <w:top w:val="double" w:sz="6" w:space="0" w:color="000000"/>
              <w:left w:val="single" w:sz="4" w:space="0" w:color="000000"/>
              <w:bottom w:val="single" w:sz="4" w:space="0" w:color="000000"/>
            </w:tcBorders>
            <w:shd w:val="clear" w:color="auto" w:fill="auto"/>
          </w:tcPr>
          <w:p w14:paraId="4D399F6F" w14:textId="77777777" w:rsidR="002F7894" w:rsidRDefault="002F7894">
            <w:pPr>
              <w:jc w:val="center"/>
            </w:pPr>
            <w:r>
              <w:rPr>
                <w:rFonts w:ascii="Calibri" w:hAnsi="Calibri" w:cs="Arial"/>
                <w:sz w:val="16"/>
                <w:szCs w:val="16"/>
              </w:rPr>
              <w:t>anno di riferimento</w:t>
            </w:r>
          </w:p>
        </w:tc>
        <w:tc>
          <w:tcPr>
            <w:tcW w:w="861" w:type="dxa"/>
            <w:tcBorders>
              <w:top w:val="double" w:sz="6" w:space="0" w:color="000000"/>
              <w:left w:val="single" w:sz="4" w:space="0" w:color="000000"/>
              <w:bottom w:val="single" w:sz="4" w:space="0" w:color="000000"/>
            </w:tcBorders>
            <w:shd w:val="clear" w:color="auto" w:fill="auto"/>
          </w:tcPr>
          <w:p w14:paraId="36A652CC" w14:textId="77777777" w:rsidR="002F7894" w:rsidRDefault="002F7894">
            <w:pPr>
              <w:jc w:val="center"/>
            </w:pPr>
            <w:r>
              <w:rPr>
                <w:rFonts w:ascii="Calibri" w:hAnsi="Calibri" w:cs="Arial"/>
                <w:sz w:val="16"/>
                <w:szCs w:val="16"/>
              </w:rPr>
              <w:t>Numero occupati in ULA</w:t>
            </w:r>
          </w:p>
        </w:tc>
        <w:tc>
          <w:tcPr>
            <w:tcW w:w="1647" w:type="dxa"/>
            <w:gridSpan w:val="2"/>
            <w:tcBorders>
              <w:top w:val="double" w:sz="6" w:space="0" w:color="000000"/>
              <w:left w:val="single" w:sz="4" w:space="0" w:color="000000"/>
              <w:bottom w:val="single" w:sz="4" w:space="0" w:color="000000"/>
            </w:tcBorders>
            <w:shd w:val="clear" w:color="auto" w:fill="auto"/>
          </w:tcPr>
          <w:p w14:paraId="25C31E0C" w14:textId="77777777" w:rsidR="002F7894" w:rsidRDefault="002F7894">
            <w:pPr>
              <w:jc w:val="center"/>
            </w:pPr>
            <w:r>
              <w:rPr>
                <w:rFonts w:ascii="Calibri" w:hAnsi="Calibri" w:cs="Arial"/>
                <w:sz w:val="16"/>
                <w:szCs w:val="16"/>
              </w:rPr>
              <w:t>quota % di partecip. e diritti voto</w:t>
            </w:r>
          </w:p>
        </w:tc>
        <w:tc>
          <w:tcPr>
            <w:tcW w:w="1147" w:type="dxa"/>
            <w:tcBorders>
              <w:top w:val="double" w:sz="6" w:space="0" w:color="000000"/>
              <w:left w:val="single" w:sz="4" w:space="0" w:color="000000"/>
              <w:bottom w:val="single" w:sz="4" w:space="0" w:color="000000"/>
            </w:tcBorders>
            <w:shd w:val="clear" w:color="auto" w:fill="auto"/>
          </w:tcPr>
          <w:p w14:paraId="49648634" w14:textId="77777777" w:rsidR="002F7894" w:rsidRDefault="002F7894">
            <w:pPr>
              <w:jc w:val="center"/>
            </w:pPr>
            <w:r>
              <w:rPr>
                <w:rFonts w:ascii="Calibri" w:hAnsi="Calibri" w:cs="Arial"/>
                <w:sz w:val="16"/>
                <w:szCs w:val="16"/>
              </w:rPr>
              <w:t>fatturato annuo</w:t>
            </w:r>
            <w:r>
              <w:rPr>
                <w:rFonts w:ascii="Calibri" w:hAnsi="Calibri" w:cs="Arial"/>
                <w:sz w:val="16"/>
                <w:szCs w:val="16"/>
              </w:rPr>
              <w:br/>
              <w:t>(in MEuro)</w:t>
            </w:r>
          </w:p>
        </w:tc>
        <w:tc>
          <w:tcPr>
            <w:tcW w:w="1162" w:type="dxa"/>
            <w:tcBorders>
              <w:top w:val="double" w:sz="6" w:space="0" w:color="000000"/>
              <w:left w:val="single" w:sz="4" w:space="0" w:color="000000"/>
              <w:bottom w:val="single" w:sz="4" w:space="0" w:color="000000"/>
              <w:right w:val="double" w:sz="6" w:space="0" w:color="000000"/>
            </w:tcBorders>
            <w:shd w:val="clear" w:color="auto" w:fill="auto"/>
          </w:tcPr>
          <w:p w14:paraId="307D5C8C" w14:textId="77777777" w:rsidR="002F7894" w:rsidRDefault="002F7894">
            <w:pPr>
              <w:jc w:val="center"/>
            </w:pPr>
            <w:r>
              <w:rPr>
                <w:rFonts w:ascii="Calibri" w:hAnsi="Calibri" w:cs="Arial"/>
                <w:sz w:val="16"/>
                <w:szCs w:val="16"/>
              </w:rPr>
              <w:t>totale di bilancio</w:t>
            </w:r>
            <w:r>
              <w:rPr>
                <w:rFonts w:ascii="Calibri" w:hAnsi="Calibri" w:cs="Arial"/>
                <w:sz w:val="16"/>
                <w:szCs w:val="16"/>
              </w:rPr>
              <w:br/>
              <w:t>(in MEuro)</w:t>
            </w:r>
          </w:p>
        </w:tc>
      </w:tr>
      <w:tr w:rsidR="002F7894" w14:paraId="06F755F2" w14:textId="77777777">
        <w:trPr>
          <w:trHeight w:val="227"/>
          <w:jc w:val="center"/>
        </w:trPr>
        <w:tc>
          <w:tcPr>
            <w:tcW w:w="2222" w:type="dxa"/>
            <w:tcBorders>
              <w:top w:val="single" w:sz="6" w:space="0" w:color="000000"/>
              <w:left w:val="double" w:sz="6" w:space="0" w:color="000000"/>
              <w:bottom w:val="single" w:sz="4" w:space="0" w:color="000000"/>
            </w:tcBorders>
            <w:shd w:val="clear" w:color="auto" w:fill="auto"/>
            <w:vAlign w:val="center"/>
          </w:tcPr>
          <w:p w14:paraId="3CDBC060" w14:textId="77777777" w:rsidR="002F7894" w:rsidRDefault="002F7894">
            <w:pPr>
              <w:snapToGrid w:val="0"/>
              <w:spacing w:before="60"/>
              <w:ind w:right="71" w:firstLine="71"/>
              <w:rPr>
                <w:rFonts w:ascii="Calibri" w:hAnsi="Calibri" w:cs="Arial"/>
                <w:sz w:val="16"/>
                <w:szCs w:val="16"/>
              </w:rPr>
            </w:pPr>
          </w:p>
        </w:tc>
        <w:tc>
          <w:tcPr>
            <w:tcW w:w="1721" w:type="dxa"/>
            <w:tcBorders>
              <w:top w:val="single" w:sz="6" w:space="0" w:color="000000"/>
              <w:left w:val="single" w:sz="4" w:space="0" w:color="000000"/>
              <w:bottom w:val="single" w:sz="4" w:space="0" w:color="000000"/>
            </w:tcBorders>
            <w:shd w:val="clear" w:color="auto" w:fill="auto"/>
            <w:vAlign w:val="center"/>
          </w:tcPr>
          <w:p w14:paraId="556FFBD0" w14:textId="77777777" w:rsidR="002F7894" w:rsidRDefault="002F7894">
            <w:pPr>
              <w:snapToGrid w:val="0"/>
              <w:spacing w:before="60"/>
              <w:ind w:right="71" w:firstLine="71"/>
              <w:rPr>
                <w:rFonts w:ascii="Calibri" w:hAnsi="Calibri" w:cs="Arial"/>
                <w:sz w:val="16"/>
                <w:szCs w:val="16"/>
              </w:rPr>
            </w:pPr>
          </w:p>
        </w:tc>
        <w:tc>
          <w:tcPr>
            <w:tcW w:w="430" w:type="dxa"/>
            <w:tcBorders>
              <w:top w:val="single" w:sz="4" w:space="0" w:color="000000"/>
              <w:left w:val="single" w:sz="4" w:space="0" w:color="000000"/>
              <w:bottom w:val="single" w:sz="4" w:space="0" w:color="000000"/>
            </w:tcBorders>
            <w:shd w:val="clear" w:color="auto" w:fill="auto"/>
          </w:tcPr>
          <w:p w14:paraId="441C4BB4" w14:textId="77777777" w:rsidR="002F7894" w:rsidRDefault="002F7894">
            <w:pPr>
              <w:spacing w:before="60"/>
              <w:jc w:val="center"/>
            </w:pPr>
            <w:r>
              <w:rPr>
                <w:rFonts w:ascii="Calibri" w:hAnsi="Calibri" w:cs="Arial"/>
                <w:sz w:val="16"/>
                <w:szCs w:val="16"/>
              </w:rPr>
              <w:t>1B</w:t>
            </w:r>
          </w:p>
        </w:tc>
        <w:tc>
          <w:tcPr>
            <w:tcW w:w="1003" w:type="dxa"/>
            <w:tcBorders>
              <w:top w:val="single" w:sz="4" w:space="0" w:color="000000"/>
              <w:left w:val="single" w:sz="4" w:space="0" w:color="000000"/>
              <w:bottom w:val="single" w:sz="4" w:space="0" w:color="000000"/>
            </w:tcBorders>
            <w:shd w:val="clear" w:color="auto" w:fill="auto"/>
            <w:vAlign w:val="center"/>
          </w:tcPr>
          <w:p w14:paraId="0C911CDF" w14:textId="77777777" w:rsidR="002F7894" w:rsidRDefault="002F7894">
            <w:pPr>
              <w:spacing w:before="60"/>
              <w:jc w:val="center"/>
            </w:pPr>
            <w:r>
              <w:rPr>
                <w:rFonts w:ascii="Calibri" w:hAnsi="Calibri" w:cs="Arial"/>
                <w:sz w:val="16"/>
                <w:szCs w:val="16"/>
              </w:rPr>
              <w:t>20</w:t>
            </w:r>
          </w:p>
        </w:tc>
        <w:tc>
          <w:tcPr>
            <w:tcW w:w="861" w:type="dxa"/>
            <w:tcBorders>
              <w:top w:val="single" w:sz="4" w:space="0" w:color="000000"/>
              <w:left w:val="single" w:sz="4" w:space="0" w:color="000000"/>
              <w:bottom w:val="single" w:sz="4" w:space="0" w:color="000000"/>
            </w:tcBorders>
            <w:shd w:val="clear" w:color="auto" w:fill="auto"/>
            <w:vAlign w:val="center"/>
          </w:tcPr>
          <w:p w14:paraId="360D60BE" w14:textId="77777777" w:rsidR="002F7894" w:rsidRDefault="002F7894">
            <w:pPr>
              <w:snapToGrid w:val="0"/>
              <w:spacing w:before="60"/>
              <w:jc w:val="center"/>
              <w:rPr>
                <w:rFonts w:ascii="Calibri" w:hAnsi="Calibri" w:cs="Arial"/>
                <w:sz w:val="16"/>
                <w:szCs w:val="16"/>
              </w:rPr>
            </w:pPr>
          </w:p>
        </w:tc>
        <w:tc>
          <w:tcPr>
            <w:tcW w:w="860" w:type="dxa"/>
            <w:tcBorders>
              <w:top w:val="single" w:sz="4" w:space="0" w:color="000000"/>
              <w:left w:val="single" w:sz="4" w:space="0" w:color="000000"/>
              <w:bottom w:val="single" w:sz="4" w:space="0" w:color="000000"/>
            </w:tcBorders>
            <w:shd w:val="clear" w:color="auto" w:fill="auto"/>
            <w:vAlign w:val="center"/>
          </w:tcPr>
          <w:p w14:paraId="3A4528AC" w14:textId="77777777" w:rsidR="002F7894" w:rsidRDefault="002F7894">
            <w:pPr>
              <w:snapToGrid w:val="0"/>
              <w:spacing w:before="60"/>
              <w:jc w:val="center"/>
              <w:rPr>
                <w:rFonts w:ascii="Calibri" w:hAnsi="Calibri" w:cs="Arial"/>
                <w:sz w:val="16"/>
                <w:szCs w:val="16"/>
              </w:rPr>
            </w:pPr>
          </w:p>
        </w:tc>
        <w:tc>
          <w:tcPr>
            <w:tcW w:w="787" w:type="dxa"/>
            <w:tcBorders>
              <w:top w:val="single" w:sz="4" w:space="0" w:color="000000"/>
              <w:left w:val="single" w:sz="4" w:space="0" w:color="000000"/>
              <w:bottom w:val="single" w:sz="4" w:space="0" w:color="000000"/>
            </w:tcBorders>
            <w:shd w:val="clear" w:color="auto" w:fill="auto"/>
            <w:vAlign w:val="center"/>
          </w:tcPr>
          <w:p w14:paraId="0A362B8D" w14:textId="77777777" w:rsidR="002F7894" w:rsidRDefault="002F7894">
            <w:pPr>
              <w:snapToGrid w:val="0"/>
              <w:spacing w:before="60"/>
              <w:jc w:val="center"/>
              <w:rPr>
                <w:rFonts w:ascii="Calibri" w:hAnsi="Calibri" w:cs="Arial"/>
                <w:sz w:val="16"/>
                <w:szCs w:val="16"/>
              </w:rPr>
            </w:pPr>
          </w:p>
        </w:tc>
        <w:tc>
          <w:tcPr>
            <w:tcW w:w="1147" w:type="dxa"/>
            <w:tcBorders>
              <w:top w:val="single" w:sz="4" w:space="0" w:color="000000"/>
              <w:left w:val="single" w:sz="4" w:space="0" w:color="000000"/>
              <w:bottom w:val="single" w:sz="4" w:space="0" w:color="000000"/>
            </w:tcBorders>
            <w:shd w:val="clear" w:color="auto" w:fill="auto"/>
            <w:vAlign w:val="center"/>
          </w:tcPr>
          <w:p w14:paraId="5B316443" w14:textId="77777777" w:rsidR="002F7894" w:rsidRDefault="002F7894">
            <w:pPr>
              <w:snapToGrid w:val="0"/>
              <w:spacing w:before="60"/>
              <w:jc w:val="center"/>
              <w:rPr>
                <w:rFonts w:ascii="Calibri" w:hAnsi="Calibri" w:cs="Arial"/>
                <w:sz w:val="16"/>
                <w:szCs w:val="16"/>
              </w:rPr>
            </w:pPr>
          </w:p>
        </w:tc>
        <w:tc>
          <w:tcPr>
            <w:tcW w:w="1162" w:type="dxa"/>
            <w:tcBorders>
              <w:top w:val="single" w:sz="4" w:space="0" w:color="000000"/>
              <w:left w:val="single" w:sz="4" w:space="0" w:color="000000"/>
              <w:bottom w:val="single" w:sz="4" w:space="0" w:color="000000"/>
              <w:right w:val="double" w:sz="6" w:space="0" w:color="000000"/>
            </w:tcBorders>
            <w:shd w:val="clear" w:color="auto" w:fill="auto"/>
            <w:vAlign w:val="center"/>
          </w:tcPr>
          <w:p w14:paraId="10E04658" w14:textId="77777777" w:rsidR="002F7894" w:rsidRDefault="002F7894">
            <w:pPr>
              <w:snapToGrid w:val="0"/>
              <w:spacing w:before="60"/>
              <w:jc w:val="center"/>
              <w:rPr>
                <w:rFonts w:ascii="Calibri" w:hAnsi="Calibri" w:cs="Arial"/>
                <w:sz w:val="16"/>
                <w:szCs w:val="16"/>
              </w:rPr>
            </w:pPr>
          </w:p>
        </w:tc>
      </w:tr>
      <w:tr w:rsidR="002F7894" w14:paraId="5322DF3D" w14:textId="77777777">
        <w:trPr>
          <w:trHeight w:val="227"/>
          <w:jc w:val="center"/>
        </w:trPr>
        <w:tc>
          <w:tcPr>
            <w:tcW w:w="2222" w:type="dxa"/>
            <w:tcBorders>
              <w:top w:val="single" w:sz="4" w:space="0" w:color="000000"/>
              <w:left w:val="double" w:sz="6" w:space="0" w:color="000000"/>
              <w:bottom w:val="single" w:sz="4" w:space="0" w:color="000000"/>
            </w:tcBorders>
            <w:shd w:val="clear" w:color="auto" w:fill="auto"/>
            <w:vAlign w:val="center"/>
          </w:tcPr>
          <w:p w14:paraId="59A8CC53" w14:textId="77777777" w:rsidR="002F7894" w:rsidRDefault="002F7894">
            <w:pPr>
              <w:snapToGrid w:val="0"/>
              <w:spacing w:before="60"/>
              <w:ind w:right="71" w:firstLine="71"/>
              <w:rPr>
                <w:rFonts w:ascii="Calibri" w:hAnsi="Calibri" w:cs="Arial"/>
                <w:sz w:val="16"/>
                <w:szCs w:val="16"/>
              </w:rPr>
            </w:pPr>
          </w:p>
        </w:tc>
        <w:tc>
          <w:tcPr>
            <w:tcW w:w="1721" w:type="dxa"/>
            <w:tcBorders>
              <w:top w:val="single" w:sz="4" w:space="0" w:color="000000"/>
              <w:left w:val="single" w:sz="4" w:space="0" w:color="000000"/>
              <w:bottom w:val="single" w:sz="4" w:space="0" w:color="000000"/>
            </w:tcBorders>
            <w:shd w:val="clear" w:color="auto" w:fill="auto"/>
            <w:vAlign w:val="center"/>
          </w:tcPr>
          <w:p w14:paraId="3BB37AD2" w14:textId="77777777" w:rsidR="002F7894" w:rsidRDefault="002F7894">
            <w:pPr>
              <w:snapToGrid w:val="0"/>
              <w:spacing w:before="60"/>
              <w:ind w:right="71" w:firstLine="71"/>
              <w:rPr>
                <w:rFonts w:ascii="Calibri" w:hAnsi="Calibri" w:cs="Arial"/>
                <w:sz w:val="16"/>
                <w:szCs w:val="16"/>
              </w:rPr>
            </w:pPr>
          </w:p>
        </w:tc>
        <w:tc>
          <w:tcPr>
            <w:tcW w:w="430" w:type="dxa"/>
            <w:tcBorders>
              <w:top w:val="single" w:sz="4" w:space="0" w:color="000000"/>
              <w:left w:val="single" w:sz="4" w:space="0" w:color="000000"/>
              <w:bottom w:val="single" w:sz="4" w:space="0" w:color="000000"/>
            </w:tcBorders>
            <w:shd w:val="clear" w:color="auto" w:fill="auto"/>
          </w:tcPr>
          <w:p w14:paraId="6F7BAEFD" w14:textId="77777777" w:rsidR="002F7894" w:rsidRDefault="002F7894">
            <w:pPr>
              <w:snapToGrid w:val="0"/>
              <w:spacing w:before="60"/>
              <w:jc w:val="center"/>
              <w:rPr>
                <w:rFonts w:ascii="Calibri" w:hAnsi="Calibri" w:cs="Arial"/>
                <w:sz w:val="16"/>
                <w:szCs w:val="16"/>
              </w:rPr>
            </w:pPr>
          </w:p>
        </w:tc>
        <w:tc>
          <w:tcPr>
            <w:tcW w:w="1003" w:type="dxa"/>
            <w:tcBorders>
              <w:top w:val="single" w:sz="4" w:space="0" w:color="000000"/>
              <w:left w:val="single" w:sz="4" w:space="0" w:color="000000"/>
              <w:bottom w:val="single" w:sz="4" w:space="0" w:color="000000"/>
            </w:tcBorders>
            <w:shd w:val="clear" w:color="auto" w:fill="auto"/>
            <w:vAlign w:val="center"/>
          </w:tcPr>
          <w:p w14:paraId="76F524E8" w14:textId="77777777" w:rsidR="002F7894" w:rsidRDefault="002F7894">
            <w:pPr>
              <w:spacing w:before="60"/>
              <w:jc w:val="center"/>
            </w:pPr>
            <w:r>
              <w:rPr>
                <w:rFonts w:ascii="Calibri" w:hAnsi="Calibri" w:cs="Arial"/>
                <w:sz w:val="16"/>
                <w:szCs w:val="16"/>
              </w:rPr>
              <w:t>20</w:t>
            </w:r>
          </w:p>
        </w:tc>
        <w:tc>
          <w:tcPr>
            <w:tcW w:w="861" w:type="dxa"/>
            <w:tcBorders>
              <w:top w:val="single" w:sz="4" w:space="0" w:color="000000"/>
              <w:left w:val="single" w:sz="4" w:space="0" w:color="000000"/>
              <w:bottom w:val="single" w:sz="4" w:space="0" w:color="000000"/>
            </w:tcBorders>
            <w:shd w:val="clear" w:color="auto" w:fill="auto"/>
            <w:vAlign w:val="center"/>
          </w:tcPr>
          <w:p w14:paraId="3595C202" w14:textId="77777777" w:rsidR="002F7894" w:rsidRDefault="002F7894">
            <w:pPr>
              <w:snapToGrid w:val="0"/>
              <w:spacing w:before="60"/>
              <w:jc w:val="center"/>
              <w:rPr>
                <w:rFonts w:ascii="Calibri" w:hAnsi="Calibri" w:cs="Arial"/>
                <w:sz w:val="16"/>
                <w:szCs w:val="16"/>
              </w:rPr>
            </w:pPr>
          </w:p>
        </w:tc>
        <w:tc>
          <w:tcPr>
            <w:tcW w:w="860" w:type="dxa"/>
            <w:tcBorders>
              <w:top w:val="single" w:sz="4" w:space="0" w:color="000000"/>
              <w:left w:val="single" w:sz="4" w:space="0" w:color="000000"/>
              <w:bottom w:val="single" w:sz="4" w:space="0" w:color="000000"/>
            </w:tcBorders>
            <w:shd w:val="clear" w:color="auto" w:fill="auto"/>
            <w:vAlign w:val="center"/>
          </w:tcPr>
          <w:p w14:paraId="4D408597" w14:textId="77777777" w:rsidR="002F7894" w:rsidRDefault="002F7894">
            <w:pPr>
              <w:snapToGrid w:val="0"/>
              <w:spacing w:before="60"/>
              <w:jc w:val="center"/>
              <w:rPr>
                <w:rFonts w:ascii="Calibri" w:hAnsi="Calibri" w:cs="Arial"/>
                <w:sz w:val="16"/>
                <w:szCs w:val="16"/>
              </w:rPr>
            </w:pPr>
          </w:p>
        </w:tc>
        <w:tc>
          <w:tcPr>
            <w:tcW w:w="787" w:type="dxa"/>
            <w:tcBorders>
              <w:top w:val="single" w:sz="4" w:space="0" w:color="000000"/>
              <w:left w:val="single" w:sz="4" w:space="0" w:color="000000"/>
              <w:bottom w:val="single" w:sz="4" w:space="0" w:color="000000"/>
            </w:tcBorders>
            <w:shd w:val="clear" w:color="auto" w:fill="auto"/>
            <w:vAlign w:val="center"/>
          </w:tcPr>
          <w:p w14:paraId="3F51DAE8" w14:textId="77777777" w:rsidR="002F7894" w:rsidRDefault="002F7894">
            <w:pPr>
              <w:snapToGrid w:val="0"/>
              <w:spacing w:before="60"/>
              <w:jc w:val="center"/>
              <w:rPr>
                <w:rFonts w:ascii="Calibri" w:hAnsi="Calibri" w:cs="Arial"/>
                <w:sz w:val="16"/>
                <w:szCs w:val="16"/>
              </w:rPr>
            </w:pPr>
          </w:p>
        </w:tc>
        <w:tc>
          <w:tcPr>
            <w:tcW w:w="1147" w:type="dxa"/>
            <w:tcBorders>
              <w:top w:val="single" w:sz="4" w:space="0" w:color="000000"/>
              <w:left w:val="single" w:sz="4" w:space="0" w:color="000000"/>
              <w:bottom w:val="single" w:sz="4" w:space="0" w:color="000000"/>
            </w:tcBorders>
            <w:shd w:val="clear" w:color="auto" w:fill="auto"/>
            <w:vAlign w:val="center"/>
          </w:tcPr>
          <w:p w14:paraId="4247C315" w14:textId="77777777" w:rsidR="002F7894" w:rsidRDefault="002F7894">
            <w:pPr>
              <w:snapToGrid w:val="0"/>
              <w:spacing w:before="60"/>
              <w:jc w:val="center"/>
              <w:rPr>
                <w:rFonts w:ascii="Calibri" w:hAnsi="Calibri" w:cs="Arial"/>
                <w:sz w:val="16"/>
                <w:szCs w:val="16"/>
              </w:rPr>
            </w:pPr>
          </w:p>
        </w:tc>
        <w:tc>
          <w:tcPr>
            <w:tcW w:w="1162" w:type="dxa"/>
            <w:tcBorders>
              <w:top w:val="single" w:sz="4" w:space="0" w:color="000000"/>
              <w:left w:val="single" w:sz="4" w:space="0" w:color="000000"/>
              <w:bottom w:val="single" w:sz="4" w:space="0" w:color="000000"/>
              <w:right w:val="double" w:sz="6" w:space="0" w:color="000000"/>
            </w:tcBorders>
            <w:shd w:val="clear" w:color="auto" w:fill="auto"/>
            <w:vAlign w:val="center"/>
          </w:tcPr>
          <w:p w14:paraId="5613DD6F" w14:textId="77777777" w:rsidR="002F7894" w:rsidRDefault="002F7894">
            <w:pPr>
              <w:snapToGrid w:val="0"/>
              <w:spacing w:before="60"/>
              <w:jc w:val="center"/>
              <w:rPr>
                <w:rFonts w:ascii="Calibri" w:hAnsi="Calibri" w:cs="Arial"/>
                <w:sz w:val="16"/>
                <w:szCs w:val="16"/>
              </w:rPr>
            </w:pPr>
          </w:p>
        </w:tc>
      </w:tr>
      <w:tr w:rsidR="002F7894" w14:paraId="22D9B220" w14:textId="77777777">
        <w:trPr>
          <w:trHeight w:val="227"/>
          <w:jc w:val="center"/>
        </w:trPr>
        <w:tc>
          <w:tcPr>
            <w:tcW w:w="2222" w:type="dxa"/>
            <w:tcBorders>
              <w:top w:val="single" w:sz="4" w:space="0" w:color="000000"/>
              <w:left w:val="double" w:sz="6" w:space="0" w:color="000000"/>
              <w:bottom w:val="double" w:sz="6" w:space="0" w:color="000000"/>
            </w:tcBorders>
            <w:shd w:val="clear" w:color="auto" w:fill="auto"/>
            <w:vAlign w:val="center"/>
          </w:tcPr>
          <w:p w14:paraId="7BDB00EC" w14:textId="77777777" w:rsidR="002F7894" w:rsidRDefault="002F7894">
            <w:pPr>
              <w:snapToGrid w:val="0"/>
              <w:spacing w:before="60"/>
              <w:ind w:right="71" w:firstLine="71"/>
              <w:rPr>
                <w:rFonts w:ascii="Calibri" w:hAnsi="Calibri" w:cs="Arial"/>
                <w:sz w:val="16"/>
                <w:szCs w:val="16"/>
              </w:rPr>
            </w:pPr>
          </w:p>
        </w:tc>
        <w:tc>
          <w:tcPr>
            <w:tcW w:w="1721" w:type="dxa"/>
            <w:tcBorders>
              <w:top w:val="single" w:sz="4" w:space="0" w:color="000000"/>
              <w:left w:val="single" w:sz="4" w:space="0" w:color="000000"/>
              <w:bottom w:val="double" w:sz="6" w:space="0" w:color="000000"/>
            </w:tcBorders>
            <w:shd w:val="clear" w:color="auto" w:fill="auto"/>
            <w:vAlign w:val="center"/>
          </w:tcPr>
          <w:p w14:paraId="1BBF4ECE" w14:textId="77777777" w:rsidR="002F7894" w:rsidRDefault="002F7894">
            <w:pPr>
              <w:snapToGrid w:val="0"/>
              <w:spacing w:before="60"/>
              <w:ind w:right="71" w:firstLine="71"/>
              <w:rPr>
                <w:rFonts w:ascii="Calibri" w:hAnsi="Calibri" w:cs="Arial"/>
                <w:sz w:val="16"/>
                <w:szCs w:val="16"/>
              </w:rPr>
            </w:pPr>
          </w:p>
        </w:tc>
        <w:tc>
          <w:tcPr>
            <w:tcW w:w="430" w:type="dxa"/>
            <w:tcBorders>
              <w:top w:val="single" w:sz="4" w:space="0" w:color="000000"/>
              <w:left w:val="single" w:sz="4" w:space="0" w:color="000000"/>
              <w:bottom w:val="double" w:sz="6" w:space="0" w:color="000000"/>
            </w:tcBorders>
            <w:shd w:val="clear" w:color="auto" w:fill="auto"/>
          </w:tcPr>
          <w:p w14:paraId="153EEC10" w14:textId="77777777" w:rsidR="002F7894" w:rsidRDefault="002F7894">
            <w:pPr>
              <w:snapToGrid w:val="0"/>
              <w:spacing w:before="60"/>
              <w:jc w:val="center"/>
              <w:rPr>
                <w:rFonts w:ascii="Calibri" w:hAnsi="Calibri" w:cs="Arial"/>
                <w:sz w:val="16"/>
                <w:szCs w:val="16"/>
              </w:rPr>
            </w:pPr>
          </w:p>
        </w:tc>
        <w:tc>
          <w:tcPr>
            <w:tcW w:w="1003" w:type="dxa"/>
            <w:tcBorders>
              <w:top w:val="single" w:sz="4" w:space="0" w:color="000000"/>
              <w:left w:val="single" w:sz="4" w:space="0" w:color="000000"/>
              <w:bottom w:val="double" w:sz="6" w:space="0" w:color="000000"/>
            </w:tcBorders>
            <w:shd w:val="clear" w:color="auto" w:fill="auto"/>
            <w:vAlign w:val="center"/>
          </w:tcPr>
          <w:p w14:paraId="29F2D045" w14:textId="77777777" w:rsidR="002F7894" w:rsidRDefault="002F7894">
            <w:pPr>
              <w:spacing w:before="60"/>
              <w:jc w:val="center"/>
            </w:pPr>
            <w:r>
              <w:rPr>
                <w:rFonts w:ascii="Calibri" w:hAnsi="Calibri" w:cs="Arial"/>
                <w:sz w:val="16"/>
                <w:szCs w:val="16"/>
              </w:rPr>
              <w:t>20</w:t>
            </w:r>
          </w:p>
        </w:tc>
        <w:tc>
          <w:tcPr>
            <w:tcW w:w="861" w:type="dxa"/>
            <w:tcBorders>
              <w:top w:val="single" w:sz="4" w:space="0" w:color="000000"/>
              <w:left w:val="single" w:sz="4" w:space="0" w:color="000000"/>
              <w:bottom w:val="double" w:sz="6" w:space="0" w:color="000000"/>
            </w:tcBorders>
            <w:shd w:val="clear" w:color="auto" w:fill="auto"/>
            <w:vAlign w:val="center"/>
          </w:tcPr>
          <w:p w14:paraId="632CB238" w14:textId="77777777" w:rsidR="002F7894" w:rsidRDefault="002F7894">
            <w:pPr>
              <w:snapToGrid w:val="0"/>
              <w:spacing w:before="60"/>
              <w:jc w:val="center"/>
              <w:rPr>
                <w:rFonts w:ascii="Calibri" w:hAnsi="Calibri" w:cs="Arial"/>
                <w:sz w:val="16"/>
                <w:szCs w:val="16"/>
              </w:rPr>
            </w:pPr>
          </w:p>
        </w:tc>
        <w:tc>
          <w:tcPr>
            <w:tcW w:w="860" w:type="dxa"/>
            <w:tcBorders>
              <w:top w:val="single" w:sz="4" w:space="0" w:color="000000"/>
              <w:left w:val="single" w:sz="4" w:space="0" w:color="000000"/>
              <w:bottom w:val="double" w:sz="6" w:space="0" w:color="000000"/>
            </w:tcBorders>
            <w:shd w:val="clear" w:color="auto" w:fill="auto"/>
            <w:vAlign w:val="center"/>
          </w:tcPr>
          <w:p w14:paraId="44BDEF4D" w14:textId="77777777" w:rsidR="002F7894" w:rsidRDefault="002F7894">
            <w:pPr>
              <w:snapToGrid w:val="0"/>
              <w:spacing w:before="60"/>
              <w:jc w:val="center"/>
              <w:rPr>
                <w:rFonts w:ascii="Calibri" w:hAnsi="Calibri" w:cs="Arial"/>
                <w:sz w:val="16"/>
                <w:szCs w:val="16"/>
              </w:rPr>
            </w:pPr>
          </w:p>
        </w:tc>
        <w:tc>
          <w:tcPr>
            <w:tcW w:w="787" w:type="dxa"/>
            <w:tcBorders>
              <w:top w:val="single" w:sz="4" w:space="0" w:color="000000"/>
              <w:left w:val="single" w:sz="4" w:space="0" w:color="000000"/>
              <w:bottom w:val="double" w:sz="6" w:space="0" w:color="000000"/>
            </w:tcBorders>
            <w:shd w:val="clear" w:color="auto" w:fill="auto"/>
            <w:vAlign w:val="center"/>
          </w:tcPr>
          <w:p w14:paraId="45923876" w14:textId="77777777" w:rsidR="002F7894" w:rsidRDefault="002F7894">
            <w:pPr>
              <w:snapToGrid w:val="0"/>
              <w:spacing w:before="60"/>
              <w:jc w:val="center"/>
              <w:rPr>
                <w:rFonts w:ascii="Calibri" w:hAnsi="Calibri" w:cs="Arial"/>
                <w:sz w:val="16"/>
                <w:szCs w:val="16"/>
              </w:rPr>
            </w:pPr>
          </w:p>
        </w:tc>
        <w:tc>
          <w:tcPr>
            <w:tcW w:w="1147" w:type="dxa"/>
            <w:tcBorders>
              <w:top w:val="single" w:sz="4" w:space="0" w:color="000000"/>
              <w:left w:val="single" w:sz="4" w:space="0" w:color="000000"/>
              <w:bottom w:val="double" w:sz="6" w:space="0" w:color="000000"/>
            </w:tcBorders>
            <w:shd w:val="clear" w:color="auto" w:fill="auto"/>
            <w:vAlign w:val="center"/>
          </w:tcPr>
          <w:p w14:paraId="158CD864" w14:textId="77777777" w:rsidR="002F7894" w:rsidRDefault="002F7894">
            <w:pPr>
              <w:snapToGrid w:val="0"/>
              <w:spacing w:before="60"/>
              <w:jc w:val="center"/>
              <w:rPr>
                <w:rFonts w:ascii="Calibri" w:hAnsi="Calibri" w:cs="Arial"/>
                <w:sz w:val="16"/>
                <w:szCs w:val="16"/>
              </w:rPr>
            </w:pPr>
          </w:p>
        </w:tc>
        <w:tc>
          <w:tcPr>
            <w:tcW w:w="1162" w:type="dxa"/>
            <w:tcBorders>
              <w:top w:val="single" w:sz="4" w:space="0" w:color="000000"/>
              <w:left w:val="single" w:sz="4" w:space="0" w:color="000000"/>
              <w:bottom w:val="double" w:sz="6" w:space="0" w:color="000000"/>
              <w:right w:val="double" w:sz="6" w:space="0" w:color="000000"/>
            </w:tcBorders>
            <w:shd w:val="clear" w:color="auto" w:fill="auto"/>
            <w:vAlign w:val="center"/>
          </w:tcPr>
          <w:p w14:paraId="57563FC8" w14:textId="77777777" w:rsidR="002F7894" w:rsidRDefault="002F7894">
            <w:pPr>
              <w:snapToGrid w:val="0"/>
              <w:spacing w:before="60"/>
              <w:jc w:val="center"/>
              <w:rPr>
                <w:rFonts w:ascii="Calibri" w:hAnsi="Calibri" w:cs="Arial"/>
                <w:sz w:val="16"/>
                <w:szCs w:val="16"/>
              </w:rPr>
            </w:pPr>
          </w:p>
        </w:tc>
      </w:tr>
    </w:tbl>
    <w:p w14:paraId="149340A2" w14:textId="77777777" w:rsidR="002F7894" w:rsidRDefault="002F7894">
      <w:pPr>
        <w:spacing w:before="120"/>
        <w:jc w:val="both"/>
      </w:pPr>
      <w:r>
        <w:rPr>
          <w:rFonts w:ascii="Calibri" w:hAnsi="Calibri" w:cs="Arial"/>
          <w:b/>
          <w:sz w:val="16"/>
          <w:szCs w:val="16"/>
        </w:rPr>
        <w:t>Quadro riepilogativo dei dati relativi alle imprese associate all’impresa richiedente</w:t>
      </w:r>
    </w:p>
    <w:p w14:paraId="70233382" w14:textId="77777777" w:rsidR="002F7894" w:rsidRDefault="002F7894">
      <w:pPr>
        <w:spacing w:before="120"/>
        <w:jc w:val="both"/>
      </w:pPr>
      <w:r>
        <w:t>Totale dei dati da riportare nella tabella di cui al punto 1 della dichiarazione sostitutiva</w:t>
      </w:r>
    </w:p>
    <w:tbl>
      <w:tblPr>
        <w:tblW w:w="0" w:type="auto"/>
        <w:jc w:val="center"/>
        <w:tblLayout w:type="fixed"/>
        <w:tblCellMar>
          <w:left w:w="71" w:type="dxa"/>
          <w:right w:w="71" w:type="dxa"/>
        </w:tblCellMar>
        <w:tblLook w:val="0000" w:firstRow="0" w:lastRow="0" w:firstColumn="0" w:lastColumn="0" w:noHBand="0" w:noVBand="0"/>
      </w:tblPr>
      <w:tblGrid>
        <w:gridCol w:w="720"/>
        <w:gridCol w:w="1800"/>
        <w:gridCol w:w="851"/>
        <w:gridCol w:w="1134"/>
        <w:gridCol w:w="1134"/>
        <w:gridCol w:w="567"/>
        <w:gridCol w:w="567"/>
        <w:gridCol w:w="787"/>
        <w:gridCol w:w="1481"/>
        <w:gridCol w:w="1149"/>
      </w:tblGrid>
      <w:tr w:rsidR="002F7894" w14:paraId="4945417F" w14:textId="77777777">
        <w:trPr>
          <w:jc w:val="center"/>
        </w:trPr>
        <w:tc>
          <w:tcPr>
            <w:tcW w:w="720" w:type="dxa"/>
            <w:tcBorders>
              <w:top w:val="double" w:sz="6" w:space="0" w:color="000000"/>
              <w:left w:val="double" w:sz="6" w:space="0" w:color="000000"/>
              <w:bottom w:val="single" w:sz="6" w:space="0" w:color="000000"/>
            </w:tcBorders>
            <w:shd w:val="clear" w:color="auto" w:fill="auto"/>
          </w:tcPr>
          <w:p w14:paraId="117BE5F6" w14:textId="77777777" w:rsidR="002F7894" w:rsidRDefault="002F7894">
            <w:pPr>
              <w:snapToGrid w:val="0"/>
              <w:jc w:val="center"/>
              <w:rPr>
                <w:rFonts w:ascii="Calibri" w:hAnsi="Calibri" w:cs="Arial"/>
                <w:sz w:val="16"/>
                <w:szCs w:val="16"/>
              </w:rPr>
            </w:pPr>
          </w:p>
          <w:p w14:paraId="5931B8DA" w14:textId="77777777" w:rsidR="002F7894" w:rsidRDefault="002F7894">
            <w:pPr>
              <w:spacing w:before="60"/>
              <w:ind w:right="71" w:firstLine="71"/>
            </w:pPr>
            <w:r>
              <w:rPr>
                <w:rFonts w:ascii="Calibri" w:hAnsi="Calibri" w:cs="Arial"/>
                <w:sz w:val="16"/>
                <w:szCs w:val="16"/>
              </w:rPr>
              <w:t>n.</w:t>
            </w:r>
          </w:p>
        </w:tc>
        <w:tc>
          <w:tcPr>
            <w:tcW w:w="1800" w:type="dxa"/>
            <w:tcBorders>
              <w:top w:val="double" w:sz="6" w:space="0" w:color="000000"/>
              <w:left w:val="double" w:sz="6" w:space="0" w:color="000000"/>
              <w:bottom w:val="single" w:sz="6" w:space="0" w:color="000000"/>
            </w:tcBorders>
            <w:shd w:val="clear" w:color="auto" w:fill="auto"/>
            <w:vAlign w:val="center"/>
          </w:tcPr>
          <w:p w14:paraId="638D5CA8" w14:textId="77777777" w:rsidR="002F7894" w:rsidRDefault="002F7894">
            <w:pPr>
              <w:spacing w:before="60"/>
              <w:ind w:right="71" w:firstLine="71"/>
            </w:pPr>
            <w:r>
              <w:rPr>
                <w:rFonts w:ascii="Calibri" w:hAnsi="Calibri" w:cs="Arial"/>
                <w:sz w:val="16"/>
                <w:szCs w:val="16"/>
              </w:rPr>
              <w:t>RAGIONE SOCIALE</w:t>
            </w:r>
            <w:r>
              <w:rPr>
                <w:rFonts w:ascii="Calibri" w:hAnsi="Calibri" w:cs="Arial"/>
                <w:sz w:val="16"/>
                <w:szCs w:val="16"/>
              </w:rPr>
              <w:br/>
            </w:r>
          </w:p>
        </w:tc>
        <w:tc>
          <w:tcPr>
            <w:tcW w:w="851" w:type="dxa"/>
            <w:tcBorders>
              <w:top w:val="double" w:sz="6" w:space="0" w:color="000000"/>
              <w:left w:val="single" w:sz="6" w:space="0" w:color="000000"/>
            </w:tcBorders>
            <w:shd w:val="clear" w:color="auto" w:fill="auto"/>
          </w:tcPr>
          <w:p w14:paraId="41289497" w14:textId="77777777" w:rsidR="002F7894" w:rsidRDefault="002F7894">
            <w:pPr>
              <w:jc w:val="center"/>
            </w:pPr>
            <w:r>
              <w:rPr>
                <w:rFonts w:ascii="Calibri" w:hAnsi="Calibri" w:cs="Arial"/>
                <w:sz w:val="16"/>
                <w:szCs w:val="16"/>
              </w:rPr>
              <w:t>Numero occupati</w:t>
            </w:r>
          </w:p>
          <w:p w14:paraId="4CD92C7D" w14:textId="77777777" w:rsidR="002F7894" w:rsidRDefault="002F7894">
            <w:pPr>
              <w:jc w:val="center"/>
            </w:pPr>
            <w:r>
              <w:rPr>
                <w:rFonts w:ascii="Calibri" w:hAnsi="Calibri" w:cs="Arial"/>
                <w:sz w:val="16"/>
                <w:szCs w:val="16"/>
              </w:rPr>
              <w:t>in ULA</w:t>
            </w:r>
          </w:p>
        </w:tc>
        <w:tc>
          <w:tcPr>
            <w:tcW w:w="1134" w:type="dxa"/>
            <w:tcBorders>
              <w:top w:val="double" w:sz="6" w:space="0" w:color="000000"/>
              <w:left w:val="single" w:sz="6" w:space="0" w:color="000000"/>
            </w:tcBorders>
            <w:shd w:val="clear" w:color="auto" w:fill="auto"/>
          </w:tcPr>
          <w:p w14:paraId="428C83C3" w14:textId="77777777" w:rsidR="002F7894" w:rsidRDefault="002F7894">
            <w:pPr>
              <w:jc w:val="center"/>
            </w:pPr>
            <w:r>
              <w:rPr>
                <w:rFonts w:ascii="Calibri" w:hAnsi="Calibri" w:cs="Arial"/>
                <w:sz w:val="16"/>
                <w:szCs w:val="16"/>
              </w:rPr>
              <w:t>fatturato annuo</w:t>
            </w:r>
            <w:r>
              <w:rPr>
                <w:rFonts w:ascii="Calibri" w:hAnsi="Calibri" w:cs="Arial"/>
                <w:sz w:val="16"/>
                <w:szCs w:val="16"/>
              </w:rPr>
              <w:br/>
              <w:t>(in MEuro)</w:t>
            </w:r>
          </w:p>
        </w:tc>
        <w:tc>
          <w:tcPr>
            <w:tcW w:w="1134" w:type="dxa"/>
            <w:tcBorders>
              <w:top w:val="double" w:sz="6" w:space="0" w:color="000000"/>
              <w:left w:val="single" w:sz="6" w:space="0" w:color="000000"/>
            </w:tcBorders>
            <w:shd w:val="clear" w:color="auto" w:fill="auto"/>
          </w:tcPr>
          <w:p w14:paraId="23A7AD34" w14:textId="77777777" w:rsidR="002F7894" w:rsidRDefault="002F7894">
            <w:pPr>
              <w:jc w:val="center"/>
            </w:pPr>
            <w:r>
              <w:rPr>
                <w:rFonts w:ascii="Calibri" w:hAnsi="Calibri" w:cs="Arial"/>
                <w:sz w:val="16"/>
                <w:szCs w:val="16"/>
              </w:rPr>
              <w:t>totale di bilancio</w:t>
            </w:r>
            <w:r>
              <w:rPr>
                <w:rFonts w:ascii="Calibri" w:hAnsi="Calibri" w:cs="Arial"/>
                <w:sz w:val="16"/>
                <w:szCs w:val="16"/>
              </w:rPr>
              <w:br/>
              <w:t>(in MEuro)</w:t>
            </w:r>
          </w:p>
        </w:tc>
        <w:tc>
          <w:tcPr>
            <w:tcW w:w="1134" w:type="dxa"/>
            <w:gridSpan w:val="2"/>
            <w:tcBorders>
              <w:top w:val="double" w:sz="6" w:space="0" w:color="000000"/>
              <w:left w:val="double" w:sz="6" w:space="0" w:color="000000"/>
            </w:tcBorders>
            <w:shd w:val="clear" w:color="auto" w:fill="auto"/>
          </w:tcPr>
          <w:p w14:paraId="72AC63CD" w14:textId="77777777" w:rsidR="002F7894" w:rsidRDefault="002F7894">
            <w:pPr>
              <w:jc w:val="center"/>
            </w:pPr>
            <w:r>
              <w:rPr>
                <w:rFonts w:ascii="Calibri" w:hAnsi="Calibri" w:cs="Arial"/>
                <w:sz w:val="16"/>
                <w:szCs w:val="16"/>
              </w:rPr>
              <w:t>quota % di partecip. e diritti voto</w:t>
            </w:r>
          </w:p>
        </w:tc>
        <w:tc>
          <w:tcPr>
            <w:tcW w:w="787" w:type="dxa"/>
            <w:tcBorders>
              <w:top w:val="double" w:sz="6" w:space="0" w:color="000000"/>
              <w:left w:val="double" w:sz="6" w:space="0" w:color="000000"/>
            </w:tcBorders>
            <w:shd w:val="clear" w:color="auto" w:fill="auto"/>
          </w:tcPr>
          <w:p w14:paraId="5A7DAD5A" w14:textId="77777777" w:rsidR="002F7894" w:rsidRDefault="002F7894">
            <w:pPr>
              <w:jc w:val="center"/>
            </w:pPr>
            <w:r>
              <w:rPr>
                <w:rFonts w:ascii="Calibri" w:hAnsi="Calibri" w:cs="Arial"/>
                <w:sz w:val="16"/>
                <w:szCs w:val="16"/>
              </w:rPr>
              <w:t>ULA</w:t>
            </w:r>
          </w:p>
          <w:p w14:paraId="22703588" w14:textId="77777777" w:rsidR="002F7894" w:rsidRDefault="002F7894">
            <w:pPr>
              <w:jc w:val="center"/>
            </w:pPr>
            <w:r>
              <w:rPr>
                <w:rFonts w:ascii="Calibri" w:hAnsi="Calibri" w:cs="Arial"/>
                <w:sz w:val="16"/>
                <w:szCs w:val="16"/>
              </w:rPr>
              <w:t>In %</w:t>
            </w:r>
          </w:p>
        </w:tc>
        <w:tc>
          <w:tcPr>
            <w:tcW w:w="1481" w:type="dxa"/>
            <w:tcBorders>
              <w:top w:val="double" w:sz="6" w:space="0" w:color="000000"/>
              <w:left w:val="double" w:sz="6" w:space="0" w:color="000000"/>
            </w:tcBorders>
            <w:shd w:val="clear" w:color="auto" w:fill="auto"/>
          </w:tcPr>
          <w:p w14:paraId="45C26218" w14:textId="77777777" w:rsidR="002F7894" w:rsidRDefault="002F7894">
            <w:pPr>
              <w:jc w:val="center"/>
            </w:pPr>
            <w:r>
              <w:rPr>
                <w:rFonts w:ascii="Calibri" w:hAnsi="Calibri" w:cs="Arial"/>
                <w:sz w:val="16"/>
                <w:szCs w:val="16"/>
              </w:rPr>
              <w:t>fatturato annuo in %</w:t>
            </w:r>
            <w:r>
              <w:rPr>
                <w:rFonts w:ascii="Calibri" w:hAnsi="Calibri" w:cs="Arial"/>
                <w:sz w:val="16"/>
                <w:szCs w:val="16"/>
              </w:rPr>
              <w:br/>
              <w:t xml:space="preserve">(in MEuro) </w:t>
            </w:r>
          </w:p>
        </w:tc>
        <w:tc>
          <w:tcPr>
            <w:tcW w:w="1149" w:type="dxa"/>
            <w:tcBorders>
              <w:top w:val="double" w:sz="6" w:space="0" w:color="000000"/>
              <w:left w:val="double" w:sz="6" w:space="0" w:color="000000"/>
              <w:right w:val="double" w:sz="6" w:space="0" w:color="000000"/>
            </w:tcBorders>
            <w:shd w:val="clear" w:color="auto" w:fill="auto"/>
          </w:tcPr>
          <w:p w14:paraId="4D3A1BB1" w14:textId="77777777" w:rsidR="002F7894" w:rsidRDefault="002F7894">
            <w:pPr>
              <w:jc w:val="center"/>
            </w:pPr>
            <w:r>
              <w:rPr>
                <w:rFonts w:ascii="Calibri" w:hAnsi="Calibri" w:cs="Arial"/>
                <w:sz w:val="16"/>
                <w:szCs w:val="16"/>
              </w:rPr>
              <w:t>totale di bilancio in %</w:t>
            </w:r>
            <w:r>
              <w:rPr>
                <w:rFonts w:ascii="Calibri" w:hAnsi="Calibri" w:cs="Arial"/>
                <w:sz w:val="16"/>
                <w:szCs w:val="16"/>
              </w:rPr>
              <w:br/>
              <w:t>(in MEuro)</w:t>
            </w:r>
          </w:p>
        </w:tc>
      </w:tr>
      <w:tr w:rsidR="002F7894" w14:paraId="481B52E3" w14:textId="77777777">
        <w:trPr>
          <w:trHeight w:val="227"/>
          <w:jc w:val="center"/>
        </w:trPr>
        <w:tc>
          <w:tcPr>
            <w:tcW w:w="720" w:type="dxa"/>
            <w:tcBorders>
              <w:top w:val="single" w:sz="6" w:space="0" w:color="000000"/>
              <w:left w:val="double" w:sz="6" w:space="0" w:color="000000"/>
              <w:bottom w:val="single" w:sz="6" w:space="0" w:color="000000"/>
            </w:tcBorders>
            <w:shd w:val="clear" w:color="auto" w:fill="auto"/>
            <w:vAlign w:val="center"/>
          </w:tcPr>
          <w:p w14:paraId="00EE8A12" w14:textId="77777777" w:rsidR="002F7894" w:rsidRDefault="002F7894">
            <w:pPr>
              <w:spacing w:before="60"/>
              <w:ind w:right="71" w:firstLine="71"/>
            </w:pPr>
            <w:r>
              <w:rPr>
                <w:rFonts w:ascii="Calibri" w:hAnsi="Calibri" w:cs="Arial"/>
                <w:sz w:val="16"/>
                <w:szCs w:val="16"/>
              </w:rPr>
              <w:t>1A</w:t>
            </w:r>
          </w:p>
        </w:tc>
        <w:tc>
          <w:tcPr>
            <w:tcW w:w="1800" w:type="dxa"/>
            <w:tcBorders>
              <w:top w:val="single" w:sz="6" w:space="0" w:color="000000"/>
              <w:left w:val="double" w:sz="6" w:space="0" w:color="000000"/>
              <w:bottom w:val="single" w:sz="6" w:space="0" w:color="000000"/>
            </w:tcBorders>
            <w:shd w:val="clear" w:color="auto" w:fill="auto"/>
            <w:vAlign w:val="center"/>
          </w:tcPr>
          <w:p w14:paraId="5A337B5A" w14:textId="77777777" w:rsidR="002F7894" w:rsidRDefault="002F7894">
            <w:pPr>
              <w:snapToGrid w:val="0"/>
              <w:spacing w:before="60"/>
              <w:ind w:right="71" w:firstLine="71"/>
              <w:rPr>
                <w:rFonts w:ascii="Calibri" w:hAnsi="Calibri" w:cs="Arial"/>
                <w:sz w:val="16"/>
                <w:szCs w:val="16"/>
              </w:rPr>
            </w:pPr>
          </w:p>
        </w:tc>
        <w:tc>
          <w:tcPr>
            <w:tcW w:w="851" w:type="dxa"/>
            <w:tcBorders>
              <w:top w:val="single" w:sz="4" w:space="0" w:color="000000"/>
              <w:left w:val="single" w:sz="6" w:space="0" w:color="000000"/>
              <w:bottom w:val="single" w:sz="4" w:space="0" w:color="000000"/>
            </w:tcBorders>
            <w:shd w:val="clear" w:color="auto" w:fill="auto"/>
            <w:vAlign w:val="center"/>
          </w:tcPr>
          <w:p w14:paraId="041008FC" w14:textId="77777777" w:rsidR="002F7894" w:rsidRDefault="002F7894">
            <w:pPr>
              <w:snapToGrid w:val="0"/>
              <w:spacing w:before="60"/>
              <w:jc w:val="center"/>
              <w:rPr>
                <w:rFonts w:ascii="Calibri" w:hAnsi="Calibri" w:cs="Arial"/>
                <w:sz w:val="16"/>
                <w:szCs w:val="16"/>
              </w:rPr>
            </w:pPr>
          </w:p>
        </w:tc>
        <w:tc>
          <w:tcPr>
            <w:tcW w:w="1134" w:type="dxa"/>
            <w:tcBorders>
              <w:top w:val="single" w:sz="4" w:space="0" w:color="000000"/>
              <w:left w:val="single" w:sz="4" w:space="0" w:color="000000"/>
              <w:bottom w:val="single" w:sz="4" w:space="0" w:color="000000"/>
            </w:tcBorders>
            <w:shd w:val="clear" w:color="auto" w:fill="auto"/>
            <w:vAlign w:val="center"/>
          </w:tcPr>
          <w:p w14:paraId="76356FF4" w14:textId="77777777" w:rsidR="002F7894" w:rsidRDefault="002F7894">
            <w:pPr>
              <w:snapToGrid w:val="0"/>
              <w:spacing w:before="60"/>
              <w:jc w:val="center"/>
              <w:rPr>
                <w:rFonts w:ascii="Calibri" w:hAnsi="Calibri" w:cs="Arial"/>
                <w:sz w:val="16"/>
                <w:szCs w:val="16"/>
              </w:rPr>
            </w:pPr>
          </w:p>
        </w:tc>
        <w:tc>
          <w:tcPr>
            <w:tcW w:w="1134" w:type="dxa"/>
            <w:tcBorders>
              <w:top w:val="single" w:sz="4" w:space="0" w:color="000000"/>
              <w:left w:val="single" w:sz="4" w:space="0" w:color="000000"/>
              <w:bottom w:val="single" w:sz="4" w:space="0" w:color="000000"/>
            </w:tcBorders>
            <w:shd w:val="clear" w:color="auto" w:fill="auto"/>
            <w:vAlign w:val="center"/>
          </w:tcPr>
          <w:p w14:paraId="7B14DD9F" w14:textId="77777777" w:rsidR="002F7894" w:rsidRDefault="002F7894">
            <w:pPr>
              <w:snapToGrid w:val="0"/>
              <w:spacing w:before="60"/>
              <w:jc w:val="center"/>
              <w:rPr>
                <w:rFonts w:ascii="Calibri" w:hAnsi="Calibri" w:cs="Arial"/>
                <w:sz w:val="16"/>
                <w:szCs w:val="16"/>
              </w:rPr>
            </w:pPr>
          </w:p>
        </w:tc>
        <w:tc>
          <w:tcPr>
            <w:tcW w:w="567" w:type="dxa"/>
            <w:tcBorders>
              <w:top w:val="single" w:sz="4" w:space="0" w:color="000000"/>
              <w:left w:val="single" w:sz="4" w:space="0" w:color="000000"/>
              <w:bottom w:val="single" w:sz="6" w:space="0" w:color="000000"/>
            </w:tcBorders>
            <w:shd w:val="clear" w:color="auto" w:fill="auto"/>
            <w:vAlign w:val="center"/>
          </w:tcPr>
          <w:p w14:paraId="6A8711DF" w14:textId="77777777" w:rsidR="002F7894" w:rsidRDefault="002F7894">
            <w:pPr>
              <w:snapToGrid w:val="0"/>
              <w:spacing w:before="60"/>
              <w:jc w:val="center"/>
              <w:rPr>
                <w:rFonts w:ascii="Calibri" w:hAnsi="Calibri" w:cs="Arial"/>
                <w:sz w:val="16"/>
                <w:szCs w:val="16"/>
              </w:rPr>
            </w:pPr>
          </w:p>
        </w:tc>
        <w:tc>
          <w:tcPr>
            <w:tcW w:w="567" w:type="dxa"/>
            <w:tcBorders>
              <w:top w:val="single" w:sz="4" w:space="0" w:color="000000"/>
              <w:left w:val="double" w:sz="6" w:space="0" w:color="000000"/>
              <w:bottom w:val="single" w:sz="6" w:space="0" w:color="000000"/>
            </w:tcBorders>
            <w:shd w:val="clear" w:color="auto" w:fill="auto"/>
            <w:vAlign w:val="center"/>
          </w:tcPr>
          <w:p w14:paraId="5AC5949E" w14:textId="77777777" w:rsidR="002F7894" w:rsidRDefault="002F7894">
            <w:pPr>
              <w:snapToGrid w:val="0"/>
              <w:spacing w:before="60"/>
              <w:jc w:val="center"/>
              <w:rPr>
                <w:rFonts w:ascii="Calibri" w:hAnsi="Calibri" w:cs="Arial"/>
                <w:sz w:val="16"/>
                <w:szCs w:val="16"/>
              </w:rPr>
            </w:pPr>
          </w:p>
        </w:tc>
        <w:tc>
          <w:tcPr>
            <w:tcW w:w="787" w:type="dxa"/>
            <w:tcBorders>
              <w:top w:val="single" w:sz="4" w:space="0" w:color="000000"/>
              <w:left w:val="double" w:sz="6" w:space="0" w:color="000000"/>
              <w:bottom w:val="single" w:sz="6" w:space="0" w:color="000000"/>
            </w:tcBorders>
            <w:shd w:val="clear" w:color="auto" w:fill="auto"/>
            <w:vAlign w:val="center"/>
          </w:tcPr>
          <w:p w14:paraId="68E34DDC" w14:textId="77777777" w:rsidR="002F7894" w:rsidRDefault="002F7894">
            <w:pPr>
              <w:snapToGrid w:val="0"/>
              <w:spacing w:before="60"/>
              <w:jc w:val="center"/>
              <w:rPr>
                <w:rFonts w:ascii="Calibri" w:hAnsi="Calibri" w:cs="Arial"/>
                <w:sz w:val="16"/>
                <w:szCs w:val="16"/>
              </w:rPr>
            </w:pPr>
          </w:p>
        </w:tc>
        <w:tc>
          <w:tcPr>
            <w:tcW w:w="1481" w:type="dxa"/>
            <w:tcBorders>
              <w:top w:val="single" w:sz="4" w:space="0" w:color="000000"/>
              <w:left w:val="single" w:sz="4" w:space="0" w:color="000000"/>
              <w:bottom w:val="single" w:sz="6" w:space="0" w:color="000000"/>
            </w:tcBorders>
            <w:shd w:val="clear" w:color="auto" w:fill="auto"/>
            <w:vAlign w:val="center"/>
          </w:tcPr>
          <w:p w14:paraId="732ED04E" w14:textId="77777777" w:rsidR="002F7894" w:rsidRDefault="002F7894">
            <w:pPr>
              <w:snapToGrid w:val="0"/>
              <w:spacing w:before="60"/>
              <w:jc w:val="center"/>
              <w:rPr>
                <w:rFonts w:ascii="Calibri" w:hAnsi="Calibri" w:cs="Arial"/>
                <w:sz w:val="16"/>
                <w:szCs w:val="16"/>
              </w:rPr>
            </w:pPr>
          </w:p>
        </w:tc>
        <w:tc>
          <w:tcPr>
            <w:tcW w:w="1149" w:type="dxa"/>
            <w:tcBorders>
              <w:top w:val="single" w:sz="4" w:space="0" w:color="000000"/>
              <w:left w:val="double" w:sz="6" w:space="0" w:color="000000"/>
              <w:bottom w:val="single" w:sz="4" w:space="0" w:color="000000"/>
              <w:right w:val="double" w:sz="6" w:space="0" w:color="000000"/>
            </w:tcBorders>
            <w:shd w:val="clear" w:color="auto" w:fill="auto"/>
            <w:vAlign w:val="center"/>
          </w:tcPr>
          <w:p w14:paraId="65FA22F1" w14:textId="77777777" w:rsidR="002F7894" w:rsidRDefault="002F7894">
            <w:pPr>
              <w:snapToGrid w:val="0"/>
              <w:spacing w:before="60"/>
              <w:jc w:val="center"/>
              <w:rPr>
                <w:rFonts w:ascii="Calibri" w:hAnsi="Calibri" w:cs="Arial"/>
                <w:sz w:val="16"/>
                <w:szCs w:val="16"/>
              </w:rPr>
            </w:pPr>
          </w:p>
        </w:tc>
      </w:tr>
      <w:tr w:rsidR="002F7894" w14:paraId="6E391D26" w14:textId="77777777">
        <w:trPr>
          <w:trHeight w:val="227"/>
          <w:jc w:val="center"/>
        </w:trPr>
        <w:tc>
          <w:tcPr>
            <w:tcW w:w="720" w:type="dxa"/>
            <w:tcBorders>
              <w:top w:val="single" w:sz="6" w:space="0" w:color="000000"/>
              <w:left w:val="double" w:sz="6" w:space="0" w:color="000000"/>
              <w:bottom w:val="single" w:sz="6" w:space="0" w:color="000000"/>
            </w:tcBorders>
            <w:shd w:val="clear" w:color="auto" w:fill="auto"/>
            <w:vAlign w:val="center"/>
          </w:tcPr>
          <w:p w14:paraId="5B47B869" w14:textId="77777777" w:rsidR="002F7894" w:rsidRDefault="002F7894">
            <w:pPr>
              <w:spacing w:before="60"/>
              <w:ind w:right="71" w:firstLine="71"/>
            </w:pPr>
            <w:r>
              <w:rPr>
                <w:rFonts w:ascii="Calibri" w:hAnsi="Calibri" w:cs="Arial"/>
                <w:sz w:val="16"/>
                <w:szCs w:val="16"/>
              </w:rPr>
              <w:t>1B</w:t>
            </w:r>
          </w:p>
        </w:tc>
        <w:tc>
          <w:tcPr>
            <w:tcW w:w="1800" w:type="dxa"/>
            <w:tcBorders>
              <w:top w:val="single" w:sz="6" w:space="0" w:color="000000"/>
              <w:left w:val="double" w:sz="6" w:space="0" w:color="000000"/>
              <w:bottom w:val="single" w:sz="6" w:space="0" w:color="000000"/>
            </w:tcBorders>
            <w:shd w:val="clear" w:color="auto" w:fill="auto"/>
            <w:vAlign w:val="center"/>
          </w:tcPr>
          <w:p w14:paraId="697A8E33" w14:textId="77777777" w:rsidR="002F7894" w:rsidRDefault="002F7894">
            <w:pPr>
              <w:snapToGrid w:val="0"/>
              <w:spacing w:before="60"/>
              <w:ind w:right="71" w:firstLine="71"/>
              <w:rPr>
                <w:rFonts w:ascii="Calibri" w:hAnsi="Calibri" w:cs="Arial"/>
                <w:sz w:val="16"/>
                <w:szCs w:val="16"/>
              </w:rPr>
            </w:pPr>
          </w:p>
        </w:tc>
        <w:tc>
          <w:tcPr>
            <w:tcW w:w="851" w:type="dxa"/>
            <w:tcBorders>
              <w:top w:val="single" w:sz="4" w:space="0" w:color="000000"/>
              <w:left w:val="single" w:sz="6" w:space="0" w:color="000000"/>
              <w:bottom w:val="single" w:sz="4" w:space="0" w:color="000000"/>
            </w:tcBorders>
            <w:shd w:val="clear" w:color="auto" w:fill="auto"/>
            <w:vAlign w:val="center"/>
          </w:tcPr>
          <w:p w14:paraId="1DAE369C" w14:textId="77777777" w:rsidR="002F7894" w:rsidRDefault="002F7894">
            <w:pPr>
              <w:snapToGrid w:val="0"/>
              <w:spacing w:before="60"/>
              <w:jc w:val="center"/>
              <w:rPr>
                <w:rFonts w:ascii="Calibri" w:hAnsi="Calibri" w:cs="Arial"/>
                <w:sz w:val="16"/>
                <w:szCs w:val="16"/>
              </w:rPr>
            </w:pPr>
          </w:p>
        </w:tc>
        <w:tc>
          <w:tcPr>
            <w:tcW w:w="1134" w:type="dxa"/>
            <w:tcBorders>
              <w:top w:val="single" w:sz="4" w:space="0" w:color="000000"/>
              <w:left w:val="single" w:sz="4" w:space="0" w:color="000000"/>
              <w:bottom w:val="single" w:sz="4" w:space="0" w:color="000000"/>
            </w:tcBorders>
            <w:shd w:val="clear" w:color="auto" w:fill="auto"/>
            <w:vAlign w:val="center"/>
          </w:tcPr>
          <w:p w14:paraId="3F71D0B8" w14:textId="77777777" w:rsidR="002F7894" w:rsidRDefault="002F7894">
            <w:pPr>
              <w:snapToGrid w:val="0"/>
              <w:spacing w:before="60"/>
              <w:jc w:val="center"/>
              <w:rPr>
                <w:rFonts w:ascii="Calibri" w:hAnsi="Calibri" w:cs="Arial"/>
                <w:sz w:val="16"/>
                <w:szCs w:val="16"/>
              </w:rPr>
            </w:pPr>
          </w:p>
        </w:tc>
        <w:tc>
          <w:tcPr>
            <w:tcW w:w="1134" w:type="dxa"/>
            <w:tcBorders>
              <w:top w:val="single" w:sz="4" w:space="0" w:color="000000"/>
              <w:left w:val="single" w:sz="4" w:space="0" w:color="000000"/>
              <w:bottom w:val="single" w:sz="4" w:space="0" w:color="000000"/>
            </w:tcBorders>
            <w:shd w:val="clear" w:color="auto" w:fill="auto"/>
            <w:vAlign w:val="center"/>
          </w:tcPr>
          <w:p w14:paraId="0C60F8B7" w14:textId="77777777" w:rsidR="002F7894" w:rsidRDefault="002F7894">
            <w:pPr>
              <w:snapToGrid w:val="0"/>
              <w:spacing w:before="60"/>
              <w:jc w:val="center"/>
              <w:rPr>
                <w:rFonts w:ascii="Calibri" w:hAnsi="Calibri" w:cs="Arial"/>
                <w:sz w:val="16"/>
                <w:szCs w:val="16"/>
              </w:rPr>
            </w:pPr>
          </w:p>
        </w:tc>
        <w:tc>
          <w:tcPr>
            <w:tcW w:w="567" w:type="dxa"/>
            <w:tcBorders>
              <w:top w:val="single" w:sz="6" w:space="0" w:color="000000"/>
              <w:left w:val="single" w:sz="4" w:space="0" w:color="000000"/>
              <w:bottom w:val="single" w:sz="6" w:space="0" w:color="000000"/>
            </w:tcBorders>
            <w:shd w:val="clear" w:color="auto" w:fill="auto"/>
            <w:vAlign w:val="center"/>
          </w:tcPr>
          <w:p w14:paraId="7F323E19" w14:textId="77777777" w:rsidR="002F7894" w:rsidRDefault="002F7894">
            <w:pPr>
              <w:snapToGrid w:val="0"/>
              <w:spacing w:before="60"/>
              <w:jc w:val="center"/>
              <w:rPr>
                <w:rFonts w:ascii="Calibri" w:hAnsi="Calibri" w:cs="Arial"/>
                <w:sz w:val="16"/>
                <w:szCs w:val="16"/>
              </w:rPr>
            </w:pPr>
          </w:p>
        </w:tc>
        <w:tc>
          <w:tcPr>
            <w:tcW w:w="567" w:type="dxa"/>
            <w:tcBorders>
              <w:top w:val="single" w:sz="6" w:space="0" w:color="000000"/>
              <w:left w:val="double" w:sz="6" w:space="0" w:color="000000"/>
              <w:bottom w:val="single" w:sz="6" w:space="0" w:color="000000"/>
            </w:tcBorders>
            <w:shd w:val="clear" w:color="auto" w:fill="auto"/>
            <w:vAlign w:val="center"/>
          </w:tcPr>
          <w:p w14:paraId="45853912" w14:textId="77777777" w:rsidR="002F7894" w:rsidRDefault="002F7894">
            <w:pPr>
              <w:snapToGrid w:val="0"/>
              <w:spacing w:before="60"/>
              <w:jc w:val="center"/>
              <w:rPr>
                <w:rFonts w:ascii="Calibri" w:hAnsi="Calibri" w:cs="Arial"/>
                <w:sz w:val="16"/>
                <w:szCs w:val="16"/>
              </w:rPr>
            </w:pPr>
          </w:p>
        </w:tc>
        <w:tc>
          <w:tcPr>
            <w:tcW w:w="787" w:type="dxa"/>
            <w:tcBorders>
              <w:top w:val="single" w:sz="6" w:space="0" w:color="000000"/>
              <w:left w:val="double" w:sz="6" w:space="0" w:color="000000"/>
              <w:bottom w:val="single" w:sz="6" w:space="0" w:color="000000"/>
            </w:tcBorders>
            <w:shd w:val="clear" w:color="auto" w:fill="auto"/>
            <w:vAlign w:val="center"/>
          </w:tcPr>
          <w:p w14:paraId="22EB4846" w14:textId="77777777" w:rsidR="002F7894" w:rsidRDefault="002F7894">
            <w:pPr>
              <w:snapToGrid w:val="0"/>
              <w:spacing w:before="60"/>
              <w:jc w:val="center"/>
              <w:rPr>
                <w:rFonts w:ascii="Calibri" w:hAnsi="Calibri" w:cs="Arial"/>
                <w:sz w:val="16"/>
                <w:szCs w:val="16"/>
              </w:rPr>
            </w:pPr>
          </w:p>
        </w:tc>
        <w:tc>
          <w:tcPr>
            <w:tcW w:w="1481" w:type="dxa"/>
            <w:tcBorders>
              <w:top w:val="single" w:sz="6" w:space="0" w:color="000000"/>
              <w:left w:val="single" w:sz="4" w:space="0" w:color="000000"/>
              <w:bottom w:val="single" w:sz="6" w:space="0" w:color="000000"/>
            </w:tcBorders>
            <w:shd w:val="clear" w:color="auto" w:fill="auto"/>
            <w:vAlign w:val="center"/>
          </w:tcPr>
          <w:p w14:paraId="37406C03" w14:textId="77777777" w:rsidR="002F7894" w:rsidRDefault="002F7894">
            <w:pPr>
              <w:snapToGrid w:val="0"/>
              <w:spacing w:before="60"/>
              <w:jc w:val="center"/>
              <w:rPr>
                <w:rFonts w:ascii="Calibri" w:hAnsi="Calibri" w:cs="Arial"/>
                <w:sz w:val="16"/>
                <w:szCs w:val="16"/>
              </w:rPr>
            </w:pPr>
          </w:p>
        </w:tc>
        <w:tc>
          <w:tcPr>
            <w:tcW w:w="1149" w:type="dxa"/>
            <w:tcBorders>
              <w:top w:val="single" w:sz="4" w:space="0" w:color="000000"/>
              <w:left w:val="double" w:sz="6" w:space="0" w:color="000000"/>
              <w:bottom w:val="single" w:sz="4" w:space="0" w:color="000000"/>
              <w:right w:val="double" w:sz="6" w:space="0" w:color="000000"/>
            </w:tcBorders>
            <w:shd w:val="clear" w:color="auto" w:fill="auto"/>
            <w:vAlign w:val="center"/>
          </w:tcPr>
          <w:p w14:paraId="3D7C8CFA" w14:textId="77777777" w:rsidR="002F7894" w:rsidRDefault="002F7894">
            <w:pPr>
              <w:snapToGrid w:val="0"/>
              <w:spacing w:before="60"/>
              <w:jc w:val="center"/>
              <w:rPr>
                <w:rFonts w:ascii="Calibri" w:hAnsi="Calibri" w:cs="Arial"/>
                <w:sz w:val="16"/>
                <w:szCs w:val="16"/>
              </w:rPr>
            </w:pPr>
          </w:p>
        </w:tc>
      </w:tr>
      <w:tr w:rsidR="002F7894" w14:paraId="2190A009" w14:textId="77777777">
        <w:trPr>
          <w:trHeight w:val="227"/>
          <w:jc w:val="center"/>
        </w:trPr>
        <w:tc>
          <w:tcPr>
            <w:tcW w:w="6773" w:type="dxa"/>
            <w:gridSpan w:val="7"/>
            <w:tcBorders>
              <w:top w:val="single" w:sz="6" w:space="0" w:color="000000"/>
              <w:left w:val="double" w:sz="6" w:space="0" w:color="000000"/>
              <w:bottom w:val="double" w:sz="6" w:space="0" w:color="000000"/>
            </w:tcBorders>
            <w:shd w:val="clear" w:color="auto" w:fill="auto"/>
            <w:vAlign w:val="center"/>
          </w:tcPr>
          <w:p w14:paraId="20201BD7" w14:textId="77777777" w:rsidR="002F7894" w:rsidRDefault="002F7894">
            <w:pPr>
              <w:spacing w:before="60"/>
              <w:jc w:val="right"/>
            </w:pPr>
            <w:r>
              <w:rPr>
                <w:rFonts w:ascii="Calibri" w:hAnsi="Calibri" w:cs="Arial"/>
                <w:b/>
                <w:sz w:val="16"/>
                <w:szCs w:val="16"/>
              </w:rPr>
              <w:t>Totale dei dati da riportare nella tabella di cui al punto 1 della dichiarazione sostitutiva</w:t>
            </w:r>
          </w:p>
        </w:tc>
        <w:tc>
          <w:tcPr>
            <w:tcW w:w="787" w:type="dxa"/>
            <w:tcBorders>
              <w:top w:val="single" w:sz="6" w:space="0" w:color="000000"/>
              <w:left w:val="double" w:sz="6" w:space="0" w:color="000000"/>
              <w:bottom w:val="double" w:sz="6" w:space="0" w:color="000000"/>
            </w:tcBorders>
            <w:shd w:val="clear" w:color="auto" w:fill="auto"/>
            <w:vAlign w:val="center"/>
          </w:tcPr>
          <w:p w14:paraId="0AD8C347" w14:textId="77777777" w:rsidR="002F7894" w:rsidRDefault="002F7894">
            <w:pPr>
              <w:snapToGrid w:val="0"/>
              <w:spacing w:before="60"/>
              <w:jc w:val="center"/>
              <w:rPr>
                <w:rFonts w:ascii="Calibri" w:hAnsi="Calibri" w:cs="Arial"/>
                <w:b/>
                <w:sz w:val="16"/>
                <w:szCs w:val="16"/>
              </w:rPr>
            </w:pPr>
          </w:p>
        </w:tc>
        <w:tc>
          <w:tcPr>
            <w:tcW w:w="1481" w:type="dxa"/>
            <w:tcBorders>
              <w:top w:val="single" w:sz="6" w:space="0" w:color="000000"/>
              <w:left w:val="single" w:sz="4" w:space="0" w:color="000000"/>
              <w:bottom w:val="double" w:sz="6" w:space="0" w:color="000000"/>
            </w:tcBorders>
            <w:shd w:val="clear" w:color="auto" w:fill="auto"/>
            <w:vAlign w:val="center"/>
          </w:tcPr>
          <w:p w14:paraId="38C828CD" w14:textId="77777777" w:rsidR="002F7894" w:rsidRDefault="002F7894">
            <w:pPr>
              <w:snapToGrid w:val="0"/>
              <w:spacing w:before="60"/>
              <w:jc w:val="center"/>
              <w:rPr>
                <w:rFonts w:ascii="Calibri" w:hAnsi="Calibri" w:cs="Arial"/>
                <w:b/>
                <w:sz w:val="16"/>
                <w:szCs w:val="16"/>
              </w:rPr>
            </w:pPr>
          </w:p>
        </w:tc>
        <w:tc>
          <w:tcPr>
            <w:tcW w:w="1149" w:type="dxa"/>
            <w:tcBorders>
              <w:top w:val="single" w:sz="4" w:space="0" w:color="000000"/>
              <w:left w:val="double" w:sz="6" w:space="0" w:color="000000"/>
              <w:bottom w:val="double" w:sz="6" w:space="0" w:color="000000"/>
              <w:right w:val="double" w:sz="6" w:space="0" w:color="000000"/>
            </w:tcBorders>
            <w:shd w:val="clear" w:color="auto" w:fill="auto"/>
            <w:vAlign w:val="center"/>
          </w:tcPr>
          <w:p w14:paraId="71D2082D" w14:textId="77777777" w:rsidR="002F7894" w:rsidRDefault="002F7894">
            <w:pPr>
              <w:snapToGrid w:val="0"/>
              <w:spacing w:before="60"/>
              <w:jc w:val="center"/>
              <w:rPr>
                <w:rFonts w:ascii="Calibri" w:hAnsi="Calibri" w:cs="Arial"/>
                <w:b/>
                <w:sz w:val="16"/>
                <w:szCs w:val="16"/>
              </w:rPr>
            </w:pPr>
          </w:p>
        </w:tc>
      </w:tr>
    </w:tbl>
    <w:p w14:paraId="44582C25" w14:textId="77777777" w:rsidR="002F7894" w:rsidRDefault="002F7894">
      <w:pPr>
        <w:tabs>
          <w:tab w:val="left" w:pos="4962"/>
          <w:tab w:val="left" w:pos="6804"/>
        </w:tabs>
        <w:spacing w:before="120"/>
        <w:ind w:left="3969"/>
        <w:jc w:val="both"/>
        <w:rPr>
          <w:rFonts w:ascii="Calibri" w:hAnsi="Calibri" w:cs="Calibri"/>
          <w:sz w:val="16"/>
          <w:szCs w:val="16"/>
        </w:rPr>
      </w:pPr>
    </w:p>
    <w:p w14:paraId="05A26E19" w14:textId="77777777" w:rsidR="002F7894" w:rsidRDefault="002F7894">
      <w:pPr>
        <w:ind w:left="3534" w:firstLine="435"/>
        <w:jc w:val="center"/>
        <w:rPr>
          <w:rFonts w:ascii="Calibri" w:hAnsi="Calibri" w:cs="Arial"/>
          <w:b/>
          <w:sz w:val="16"/>
          <w:szCs w:val="16"/>
        </w:rPr>
      </w:pPr>
    </w:p>
    <w:p w14:paraId="436662B7" w14:textId="77777777" w:rsidR="002F7894" w:rsidRDefault="002F7894">
      <w:pPr>
        <w:ind w:left="8436"/>
        <w:rPr>
          <w:rFonts w:ascii="Calibri" w:hAnsi="Calibri" w:cs="Arial"/>
          <w:b/>
          <w:sz w:val="16"/>
          <w:szCs w:val="16"/>
        </w:rPr>
      </w:pPr>
    </w:p>
    <w:p w14:paraId="49E5D1B5" w14:textId="77777777" w:rsidR="002F7894" w:rsidRDefault="002F7894">
      <w:pPr>
        <w:ind w:left="8436"/>
        <w:rPr>
          <w:rFonts w:ascii="Calibri" w:hAnsi="Calibri" w:cs="Arial"/>
          <w:b/>
          <w:sz w:val="16"/>
          <w:szCs w:val="16"/>
        </w:rPr>
      </w:pPr>
    </w:p>
    <w:p w14:paraId="10AAF4AF" w14:textId="77777777" w:rsidR="002F7894" w:rsidRDefault="002F7894">
      <w:pPr>
        <w:rPr>
          <w:rFonts w:ascii="Calibri" w:hAnsi="Calibri" w:cs="Arial"/>
          <w:b/>
          <w:sz w:val="16"/>
          <w:szCs w:val="16"/>
        </w:rPr>
      </w:pPr>
    </w:p>
    <w:p w14:paraId="09798E95" w14:textId="77777777" w:rsidR="002F7894" w:rsidRDefault="00275FBA">
      <w:pPr>
        <w:rPr>
          <w:rFonts w:ascii="Calibri" w:hAnsi="Calibri" w:cs="Arial"/>
          <w:b/>
          <w:sz w:val="16"/>
          <w:szCs w:val="16"/>
        </w:rPr>
      </w:pPr>
      <w:r>
        <w:rPr>
          <w:rFonts w:ascii="Calibri" w:hAnsi="Calibri" w:cs="Arial"/>
          <w:b/>
          <w:sz w:val="16"/>
          <w:szCs w:val="16"/>
        </w:rPr>
        <w:br w:type="page"/>
      </w:r>
    </w:p>
    <w:p w14:paraId="175F95AA" w14:textId="77777777" w:rsidR="002F7894" w:rsidRDefault="002F7894" w:rsidP="000607B4">
      <w:pPr>
        <w:ind w:left="8436"/>
        <w:jc w:val="right"/>
      </w:pPr>
      <w:r>
        <w:rPr>
          <w:rFonts w:ascii="Calibri" w:hAnsi="Calibri" w:cs="Arial"/>
          <w:b/>
          <w:sz w:val="16"/>
          <w:szCs w:val="16"/>
        </w:rPr>
        <w:lastRenderedPageBreak/>
        <w:t>Allegato “B”</w:t>
      </w:r>
    </w:p>
    <w:p w14:paraId="48FD62B0" w14:textId="77777777" w:rsidR="002F7894" w:rsidRDefault="002F7894">
      <w:pPr>
        <w:rPr>
          <w:rFonts w:ascii="Calibri" w:hAnsi="Calibri" w:cs="Arial"/>
          <w:b/>
          <w:sz w:val="16"/>
          <w:szCs w:val="16"/>
        </w:rPr>
      </w:pPr>
    </w:p>
    <w:p w14:paraId="3BBFE22A" w14:textId="77777777" w:rsidR="002F7894" w:rsidRDefault="002F7894">
      <w:r>
        <w:rPr>
          <w:rFonts w:ascii="Calibri" w:hAnsi="Calibri" w:cs="Arial"/>
          <w:b/>
          <w:sz w:val="16"/>
          <w:szCs w:val="16"/>
        </w:rPr>
        <w:t>Imprese COLLEGATE all’impresa richiedente</w:t>
      </w:r>
    </w:p>
    <w:p w14:paraId="4B543222" w14:textId="77777777" w:rsidR="002F7894" w:rsidRDefault="002F7894">
      <w:pPr>
        <w:rPr>
          <w:rFonts w:ascii="Calibri" w:hAnsi="Calibri" w:cs="Arial"/>
          <w:b/>
          <w:sz w:val="16"/>
          <w:szCs w:val="16"/>
        </w:rPr>
      </w:pPr>
    </w:p>
    <w:p w14:paraId="78142A20" w14:textId="77777777" w:rsidR="002F7894" w:rsidRDefault="002F7894">
      <w:pPr>
        <w:numPr>
          <w:ilvl w:val="0"/>
          <w:numId w:val="20"/>
        </w:numPr>
        <w:tabs>
          <w:tab w:val="left" w:pos="426"/>
        </w:tabs>
        <w:ind w:left="426" w:hanging="426"/>
      </w:pPr>
      <w:r>
        <w:rPr>
          <w:rFonts w:ascii="Calibri" w:hAnsi="Calibri" w:cs="Arial"/>
          <w:b/>
          <w:sz w:val="16"/>
          <w:szCs w:val="16"/>
        </w:rPr>
        <w:t>IMPRESE COLLEGATE DIRETTAMENTE ALL’IMPRESA RICHIEDENTE:</w:t>
      </w:r>
    </w:p>
    <w:p w14:paraId="38A0FD6B" w14:textId="77777777" w:rsidR="002F7894" w:rsidRDefault="002F7894">
      <w:pPr>
        <w:tabs>
          <w:tab w:val="left" w:pos="355"/>
          <w:tab w:val="left" w:pos="5316"/>
          <w:tab w:val="left" w:pos="6298"/>
          <w:tab w:val="left" w:pos="7018"/>
          <w:tab w:val="left" w:pos="7618"/>
          <w:tab w:val="left" w:pos="8293"/>
          <w:tab w:val="left" w:pos="9367"/>
        </w:tabs>
        <w:jc w:val="both"/>
      </w:pPr>
      <w:r>
        <w:rPr>
          <w:rFonts w:ascii="Calibri" w:hAnsi="Calibri" w:cs="Arial"/>
          <w:sz w:val="16"/>
          <w:szCs w:val="16"/>
        </w:rPr>
        <w:t>Ai dati delle imprese direttamente collegate vanno sommati per intero i dati della catena di collegate e, in proporzione alla percentuale di partecipazione (o di diritti di voto, se più elevata), i dati delle eventuali associate. Il totale ottenuto va riportato nel quadro riepilogativo, e sarà sommato per intero ai dati dell’impresa richiedente.</w:t>
      </w:r>
    </w:p>
    <w:p w14:paraId="1326CC03" w14:textId="77777777" w:rsidR="002F7894" w:rsidRDefault="002F7894">
      <w:pPr>
        <w:rPr>
          <w:rFonts w:ascii="Calibri" w:hAnsi="Calibri" w:cs="Arial"/>
          <w:b/>
          <w:sz w:val="16"/>
          <w:szCs w:val="16"/>
          <w:vertAlign w:val="superscript"/>
        </w:rPr>
      </w:pPr>
    </w:p>
    <w:tbl>
      <w:tblPr>
        <w:tblW w:w="0" w:type="auto"/>
        <w:jc w:val="center"/>
        <w:tblLayout w:type="fixed"/>
        <w:tblCellMar>
          <w:left w:w="71" w:type="dxa"/>
          <w:right w:w="71" w:type="dxa"/>
        </w:tblCellMar>
        <w:tblLook w:val="0000" w:firstRow="0" w:lastRow="0" w:firstColumn="0" w:lastColumn="0" w:noHBand="0" w:noVBand="0"/>
      </w:tblPr>
      <w:tblGrid>
        <w:gridCol w:w="544"/>
        <w:gridCol w:w="2363"/>
        <w:gridCol w:w="1818"/>
        <w:gridCol w:w="909"/>
        <w:gridCol w:w="909"/>
        <w:gridCol w:w="545"/>
        <w:gridCol w:w="727"/>
        <w:gridCol w:w="1091"/>
        <w:gridCol w:w="1287"/>
      </w:tblGrid>
      <w:tr w:rsidR="002F7894" w14:paraId="1999A89D" w14:textId="77777777">
        <w:trPr>
          <w:jc w:val="center"/>
        </w:trPr>
        <w:tc>
          <w:tcPr>
            <w:tcW w:w="544" w:type="dxa"/>
            <w:tcBorders>
              <w:top w:val="double" w:sz="6" w:space="0" w:color="000000"/>
              <w:left w:val="double" w:sz="6" w:space="0" w:color="000000"/>
              <w:bottom w:val="single" w:sz="6" w:space="0" w:color="000000"/>
            </w:tcBorders>
            <w:shd w:val="clear" w:color="auto" w:fill="auto"/>
          </w:tcPr>
          <w:p w14:paraId="526D5645" w14:textId="77777777" w:rsidR="002F7894" w:rsidRDefault="002F7894">
            <w:pPr>
              <w:snapToGrid w:val="0"/>
              <w:jc w:val="center"/>
              <w:rPr>
                <w:rFonts w:ascii="Calibri" w:hAnsi="Calibri" w:cs="Arial"/>
                <w:sz w:val="16"/>
                <w:szCs w:val="16"/>
              </w:rPr>
            </w:pPr>
          </w:p>
          <w:p w14:paraId="47938456" w14:textId="77777777" w:rsidR="002F7894" w:rsidRDefault="002F7894">
            <w:pPr>
              <w:spacing w:before="60"/>
              <w:ind w:right="71" w:firstLine="71"/>
            </w:pPr>
            <w:r>
              <w:rPr>
                <w:rFonts w:ascii="Calibri" w:hAnsi="Calibri" w:cs="Arial"/>
                <w:sz w:val="16"/>
                <w:szCs w:val="16"/>
              </w:rPr>
              <w:t>n.</w:t>
            </w:r>
          </w:p>
        </w:tc>
        <w:tc>
          <w:tcPr>
            <w:tcW w:w="2363" w:type="dxa"/>
            <w:tcBorders>
              <w:top w:val="double" w:sz="6" w:space="0" w:color="000000"/>
              <w:left w:val="double" w:sz="6" w:space="0" w:color="000000"/>
              <w:bottom w:val="single" w:sz="6" w:space="0" w:color="000000"/>
            </w:tcBorders>
            <w:shd w:val="clear" w:color="auto" w:fill="auto"/>
            <w:vAlign w:val="center"/>
          </w:tcPr>
          <w:p w14:paraId="0148A6F8" w14:textId="77777777" w:rsidR="002F7894" w:rsidRDefault="002F7894">
            <w:pPr>
              <w:spacing w:before="60"/>
              <w:ind w:right="71" w:firstLine="71"/>
              <w:jc w:val="center"/>
            </w:pPr>
            <w:r>
              <w:rPr>
                <w:rFonts w:ascii="Calibri" w:hAnsi="Calibri" w:cs="Arial"/>
                <w:sz w:val="16"/>
                <w:szCs w:val="16"/>
              </w:rPr>
              <w:t>RAGIONE SOCIALE</w:t>
            </w:r>
            <w:r>
              <w:rPr>
                <w:rFonts w:ascii="Calibri" w:hAnsi="Calibri" w:cs="Arial"/>
                <w:sz w:val="16"/>
                <w:szCs w:val="16"/>
              </w:rPr>
              <w:br/>
              <w:t>(e codice fiscale)</w:t>
            </w:r>
          </w:p>
        </w:tc>
        <w:tc>
          <w:tcPr>
            <w:tcW w:w="1818" w:type="dxa"/>
            <w:tcBorders>
              <w:top w:val="double" w:sz="6" w:space="0" w:color="000000"/>
              <w:left w:val="single" w:sz="6" w:space="0" w:color="000000"/>
              <w:bottom w:val="single" w:sz="6" w:space="0" w:color="000000"/>
            </w:tcBorders>
            <w:shd w:val="clear" w:color="auto" w:fill="auto"/>
            <w:vAlign w:val="center"/>
          </w:tcPr>
          <w:p w14:paraId="5B3A35C2" w14:textId="77777777" w:rsidR="002F7894" w:rsidRDefault="002F7894">
            <w:pPr>
              <w:jc w:val="center"/>
            </w:pPr>
            <w:r>
              <w:rPr>
                <w:rFonts w:ascii="Calibri" w:hAnsi="Calibri" w:cs="Arial"/>
                <w:sz w:val="16"/>
                <w:szCs w:val="16"/>
              </w:rPr>
              <w:t>SEDE LEGALE</w:t>
            </w:r>
          </w:p>
        </w:tc>
        <w:tc>
          <w:tcPr>
            <w:tcW w:w="909" w:type="dxa"/>
            <w:tcBorders>
              <w:top w:val="double" w:sz="6" w:space="0" w:color="000000"/>
              <w:left w:val="single" w:sz="6" w:space="0" w:color="000000"/>
            </w:tcBorders>
            <w:shd w:val="clear" w:color="auto" w:fill="auto"/>
            <w:vAlign w:val="center"/>
          </w:tcPr>
          <w:p w14:paraId="632D401F" w14:textId="77777777" w:rsidR="002F7894" w:rsidRDefault="002F7894">
            <w:pPr>
              <w:jc w:val="center"/>
            </w:pPr>
            <w:r>
              <w:rPr>
                <w:rFonts w:ascii="Calibri" w:hAnsi="Calibri" w:cs="Arial"/>
                <w:sz w:val="16"/>
                <w:szCs w:val="16"/>
              </w:rPr>
              <w:t>anno di riferimento</w:t>
            </w:r>
          </w:p>
        </w:tc>
        <w:tc>
          <w:tcPr>
            <w:tcW w:w="909" w:type="dxa"/>
            <w:tcBorders>
              <w:top w:val="double" w:sz="6" w:space="0" w:color="000000"/>
              <w:left w:val="single" w:sz="6" w:space="0" w:color="000000"/>
            </w:tcBorders>
            <w:shd w:val="clear" w:color="auto" w:fill="auto"/>
          </w:tcPr>
          <w:p w14:paraId="5A01D919" w14:textId="77777777" w:rsidR="002F7894" w:rsidRDefault="002F7894">
            <w:pPr>
              <w:jc w:val="center"/>
            </w:pPr>
            <w:r>
              <w:rPr>
                <w:rFonts w:ascii="Calibri" w:hAnsi="Calibri" w:cs="Arial"/>
                <w:sz w:val="16"/>
                <w:szCs w:val="16"/>
              </w:rPr>
              <w:t xml:space="preserve">Numero occupati </w:t>
            </w:r>
          </w:p>
          <w:p w14:paraId="13F28D3E" w14:textId="77777777" w:rsidR="002F7894" w:rsidRDefault="002F7894">
            <w:pPr>
              <w:jc w:val="center"/>
            </w:pPr>
            <w:r>
              <w:rPr>
                <w:rFonts w:ascii="Calibri" w:hAnsi="Calibri" w:cs="Arial"/>
                <w:sz w:val="16"/>
                <w:szCs w:val="16"/>
              </w:rPr>
              <w:t>in ULA</w:t>
            </w:r>
          </w:p>
        </w:tc>
        <w:tc>
          <w:tcPr>
            <w:tcW w:w="1272" w:type="dxa"/>
            <w:gridSpan w:val="2"/>
            <w:tcBorders>
              <w:top w:val="double" w:sz="6" w:space="0" w:color="000000"/>
              <w:left w:val="single" w:sz="6" w:space="0" w:color="000000"/>
            </w:tcBorders>
            <w:shd w:val="clear" w:color="auto" w:fill="auto"/>
          </w:tcPr>
          <w:p w14:paraId="5B215259" w14:textId="77777777" w:rsidR="002F7894" w:rsidRDefault="002F7894">
            <w:pPr>
              <w:jc w:val="center"/>
            </w:pPr>
            <w:r>
              <w:rPr>
                <w:rFonts w:ascii="Calibri" w:hAnsi="Calibri" w:cs="Arial"/>
                <w:sz w:val="16"/>
                <w:szCs w:val="16"/>
              </w:rPr>
              <w:t>quota % di partecip. e diritti voto</w:t>
            </w:r>
          </w:p>
        </w:tc>
        <w:tc>
          <w:tcPr>
            <w:tcW w:w="1091" w:type="dxa"/>
            <w:tcBorders>
              <w:top w:val="double" w:sz="6" w:space="0" w:color="000000"/>
              <w:left w:val="single" w:sz="6" w:space="0" w:color="000000"/>
            </w:tcBorders>
            <w:shd w:val="clear" w:color="auto" w:fill="auto"/>
          </w:tcPr>
          <w:p w14:paraId="2860FD78" w14:textId="77777777" w:rsidR="002F7894" w:rsidRDefault="002F7894">
            <w:pPr>
              <w:jc w:val="center"/>
            </w:pPr>
            <w:r>
              <w:rPr>
                <w:rFonts w:ascii="Calibri" w:hAnsi="Calibri" w:cs="Arial"/>
                <w:sz w:val="16"/>
                <w:szCs w:val="16"/>
              </w:rPr>
              <w:t>fatturato annuo</w:t>
            </w:r>
            <w:r>
              <w:rPr>
                <w:rFonts w:ascii="Calibri" w:hAnsi="Calibri" w:cs="Arial"/>
                <w:sz w:val="16"/>
                <w:szCs w:val="16"/>
              </w:rPr>
              <w:br/>
              <w:t>(in MEuro)</w:t>
            </w:r>
          </w:p>
        </w:tc>
        <w:tc>
          <w:tcPr>
            <w:tcW w:w="1287" w:type="dxa"/>
            <w:tcBorders>
              <w:top w:val="double" w:sz="6" w:space="0" w:color="000000"/>
              <w:left w:val="single" w:sz="6" w:space="0" w:color="000000"/>
              <w:right w:val="double" w:sz="6" w:space="0" w:color="000000"/>
            </w:tcBorders>
            <w:shd w:val="clear" w:color="auto" w:fill="auto"/>
            <w:vAlign w:val="center"/>
          </w:tcPr>
          <w:p w14:paraId="2BE8B5F8" w14:textId="77777777" w:rsidR="002F7894" w:rsidRDefault="002F7894">
            <w:pPr>
              <w:jc w:val="center"/>
            </w:pPr>
            <w:r>
              <w:rPr>
                <w:rFonts w:ascii="Calibri" w:hAnsi="Calibri" w:cs="Arial"/>
                <w:sz w:val="16"/>
                <w:szCs w:val="16"/>
              </w:rPr>
              <w:t>totale di bilancio</w:t>
            </w:r>
            <w:r>
              <w:rPr>
                <w:rFonts w:ascii="Calibri" w:hAnsi="Calibri" w:cs="Arial"/>
                <w:sz w:val="16"/>
                <w:szCs w:val="16"/>
              </w:rPr>
              <w:br/>
              <w:t>(in MEuro)</w:t>
            </w:r>
          </w:p>
        </w:tc>
      </w:tr>
      <w:tr w:rsidR="002F7894" w14:paraId="37BA818B" w14:textId="77777777">
        <w:trPr>
          <w:trHeight w:val="227"/>
          <w:jc w:val="center"/>
        </w:trPr>
        <w:tc>
          <w:tcPr>
            <w:tcW w:w="544" w:type="dxa"/>
            <w:tcBorders>
              <w:top w:val="single" w:sz="6" w:space="0" w:color="000000"/>
              <w:left w:val="double" w:sz="6" w:space="0" w:color="000000"/>
              <w:bottom w:val="single" w:sz="6" w:space="0" w:color="000000"/>
            </w:tcBorders>
            <w:shd w:val="clear" w:color="auto" w:fill="auto"/>
            <w:vAlign w:val="center"/>
          </w:tcPr>
          <w:p w14:paraId="36E64762" w14:textId="77777777" w:rsidR="002F7894" w:rsidRDefault="002F7894">
            <w:pPr>
              <w:spacing w:before="60"/>
              <w:ind w:right="71" w:firstLine="71"/>
            </w:pPr>
            <w:r>
              <w:rPr>
                <w:rFonts w:ascii="Calibri" w:hAnsi="Calibri" w:cs="Arial"/>
                <w:sz w:val="16"/>
                <w:szCs w:val="16"/>
              </w:rPr>
              <w:t>1A</w:t>
            </w:r>
          </w:p>
        </w:tc>
        <w:tc>
          <w:tcPr>
            <w:tcW w:w="2363" w:type="dxa"/>
            <w:tcBorders>
              <w:top w:val="single" w:sz="6" w:space="0" w:color="000000"/>
              <w:left w:val="double" w:sz="6" w:space="0" w:color="000000"/>
              <w:bottom w:val="single" w:sz="6" w:space="0" w:color="000000"/>
            </w:tcBorders>
            <w:shd w:val="clear" w:color="auto" w:fill="auto"/>
            <w:vAlign w:val="center"/>
          </w:tcPr>
          <w:p w14:paraId="3B4D44DB" w14:textId="77777777" w:rsidR="002F7894" w:rsidRDefault="002F7894">
            <w:pPr>
              <w:snapToGrid w:val="0"/>
              <w:spacing w:before="60"/>
              <w:ind w:right="71" w:firstLine="71"/>
              <w:rPr>
                <w:rFonts w:ascii="Calibri" w:hAnsi="Calibri" w:cs="Arial"/>
                <w:sz w:val="16"/>
                <w:szCs w:val="16"/>
              </w:rPr>
            </w:pPr>
          </w:p>
        </w:tc>
        <w:tc>
          <w:tcPr>
            <w:tcW w:w="1818" w:type="dxa"/>
            <w:tcBorders>
              <w:top w:val="single" w:sz="6" w:space="0" w:color="000000"/>
              <w:left w:val="single" w:sz="6" w:space="0" w:color="000000"/>
            </w:tcBorders>
            <w:shd w:val="clear" w:color="auto" w:fill="auto"/>
            <w:vAlign w:val="center"/>
          </w:tcPr>
          <w:p w14:paraId="1E575FA0" w14:textId="77777777" w:rsidR="002F7894" w:rsidRDefault="002F7894">
            <w:pPr>
              <w:snapToGrid w:val="0"/>
              <w:spacing w:before="60"/>
              <w:ind w:right="71" w:firstLine="71"/>
              <w:rPr>
                <w:rFonts w:ascii="Calibri" w:hAnsi="Calibri" w:cs="Arial"/>
                <w:sz w:val="16"/>
                <w:szCs w:val="16"/>
              </w:rPr>
            </w:pPr>
          </w:p>
        </w:tc>
        <w:tc>
          <w:tcPr>
            <w:tcW w:w="909" w:type="dxa"/>
            <w:tcBorders>
              <w:top w:val="single" w:sz="4" w:space="0" w:color="000000"/>
              <w:left w:val="single" w:sz="4" w:space="0" w:color="000000"/>
              <w:bottom w:val="single" w:sz="4" w:space="0" w:color="000000"/>
            </w:tcBorders>
            <w:shd w:val="clear" w:color="auto" w:fill="auto"/>
            <w:vAlign w:val="center"/>
          </w:tcPr>
          <w:p w14:paraId="18FC3D57" w14:textId="77777777" w:rsidR="002F7894" w:rsidRDefault="002F7894">
            <w:pPr>
              <w:spacing w:before="60"/>
              <w:jc w:val="center"/>
            </w:pPr>
            <w:r>
              <w:rPr>
                <w:rFonts w:ascii="Calibri" w:hAnsi="Calibri" w:cs="Arial"/>
                <w:sz w:val="16"/>
                <w:szCs w:val="16"/>
              </w:rPr>
              <w:t>20</w:t>
            </w:r>
          </w:p>
        </w:tc>
        <w:tc>
          <w:tcPr>
            <w:tcW w:w="909" w:type="dxa"/>
            <w:tcBorders>
              <w:top w:val="single" w:sz="4" w:space="0" w:color="000000"/>
              <w:left w:val="single" w:sz="4" w:space="0" w:color="000000"/>
              <w:bottom w:val="single" w:sz="4" w:space="0" w:color="000000"/>
            </w:tcBorders>
            <w:shd w:val="clear" w:color="auto" w:fill="auto"/>
            <w:vAlign w:val="center"/>
          </w:tcPr>
          <w:p w14:paraId="1FC9FFA2" w14:textId="77777777" w:rsidR="002F7894" w:rsidRDefault="002F7894">
            <w:pPr>
              <w:snapToGrid w:val="0"/>
              <w:spacing w:before="60"/>
              <w:jc w:val="center"/>
              <w:rPr>
                <w:rFonts w:ascii="Calibri" w:hAnsi="Calibri" w:cs="Arial"/>
                <w:sz w:val="16"/>
                <w:szCs w:val="16"/>
              </w:rPr>
            </w:pPr>
          </w:p>
        </w:tc>
        <w:tc>
          <w:tcPr>
            <w:tcW w:w="545" w:type="dxa"/>
            <w:tcBorders>
              <w:top w:val="single" w:sz="4" w:space="0" w:color="000000"/>
              <w:left w:val="single" w:sz="4" w:space="0" w:color="000000"/>
              <w:bottom w:val="single" w:sz="4" w:space="0" w:color="000000"/>
            </w:tcBorders>
            <w:shd w:val="clear" w:color="auto" w:fill="auto"/>
            <w:vAlign w:val="center"/>
          </w:tcPr>
          <w:p w14:paraId="2360B934" w14:textId="77777777" w:rsidR="002F7894" w:rsidRDefault="002F7894">
            <w:pPr>
              <w:snapToGrid w:val="0"/>
              <w:spacing w:before="60"/>
              <w:jc w:val="center"/>
              <w:rPr>
                <w:rFonts w:ascii="Calibri" w:hAnsi="Calibri" w:cs="Arial"/>
                <w:sz w:val="16"/>
                <w:szCs w:val="16"/>
              </w:rPr>
            </w:pPr>
          </w:p>
        </w:tc>
        <w:tc>
          <w:tcPr>
            <w:tcW w:w="727" w:type="dxa"/>
            <w:tcBorders>
              <w:top w:val="single" w:sz="4" w:space="0" w:color="000000"/>
              <w:left w:val="single" w:sz="4" w:space="0" w:color="000000"/>
              <w:bottom w:val="single" w:sz="4" w:space="0" w:color="000000"/>
            </w:tcBorders>
            <w:shd w:val="clear" w:color="auto" w:fill="auto"/>
            <w:vAlign w:val="center"/>
          </w:tcPr>
          <w:p w14:paraId="50ADC114" w14:textId="77777777" w:rsidR="002F7894" w:rsidRDefault="002F7894">
            <w:pPr>
              <w:snapToGrid w:val="0"/>
              <w:spacing w:before="60"/>
              <w:jc w:val="center"/>
              <w:rPr>
                <w:rFonts w:ascii="Calibri" w:hAnsi="Calibri" w:cs="Arial"/>
                <w:sz w:val="16"/>
                <w:szCs w:val="16"/>
              </w:rPr>
            </w:pPr>
          </w:p>
        </w:tc>
        <w:tc>
          <w:tcPr>
            <w:tcW w:w="1091" w:type="dxa"/>
            <w:tcBorders>
              <w:top w:val="single" w:sz="4" w:space="0" w:color="000000"/>
              <w:left w:val="single" w:sz="4" w:space="0" w:color="000000"/>
              <w:bottom w:val="single" w:sz="4" w:space="0" w:color="000000"/>
            </w:tcBorders>
            <w:shd w:val="clear" w:color="auto" w:fill="auto"/>
            <w:vAlign w:val="center"/>
          </w:tcPr>
          <w:p w14:paraId="34D4F728" w14:textId="77777777" w:rsidR="002F7894" w:rsidRDefault="002F7894">
            <w:pPr>
              <w:snapToGrid w:val="0"/>
              <w:spacing w:before="60"/>
              <w:jc w:val="center"/>
              <w:rPr>
                <w:rFonts w:ascii="Calibri" w:hAnsi="Calibri" w:cs="Arial"/>
                <w:sz w:val="16"/>
                <w:szCs w:val="16"/>
              </w:rPr>
            </w:pPr>
          </w:p>
        </w:tc>
        <w:tc>
          <w:tcPr>
            <w:tcW w:w="1287" w:type="dxa"/>
            <w:tcBorders>
              <w:top w:val="single" w:sz="4" w:space="0" w:color="000000"/>
              <w:left w:val="single" w:sz="4" w:space="0" w:color="000000"/>
              <w:bottom w:val="single" w:sz="4" w:space="0" w:color="000000"/>
              <w:right w:val="double" w:sz="6" w:space="0" w:color="000000"/>
            </w:tcBorders>
            <w:shd w:val="clear" w:color="auto" w:fill="auto"/>
            <w:vAlign w:val="center"/>
          </w:tcPr>
          <w:p w14:paraId="691A79AB" w14:textId="77777777" w:rsidR="002F7894" w:rsidRDefault="002F7894">
            <w:pPr>
              <w:snapToGrid w:val="0"/>
              <w:spacing w:before="60"/>
              <w:jc w:val="center"/>
              <w:rPr>
                <w:rFonts w:ascii="Calibri" w:hAnsi="Calibri" w:cs="Arial"/>
                <w:sz w:val="16"/>
                <w:szCs w:val="16"/>
              </w:rPr>
            </w:pPr>
          </w:p>
        </w:tc>
      </w:tr>
      <w:tr w:rsidR="002F7894" w14:paraId="74377424" w14:textId="77777777">
        <w:trPr>
          <w:trHeight w:val="227"/>
          <w:jc w:val="center"/>
        </w:trPr>
        <w:tc>
          <w:tcPr>
            <w:tcW w:w="544" w:type="dxa"/>
            <w:tcBorders>
              <w:top w:val="single" w:sz="6" w:space="0" w:color="000000"/>
              <w:left w:val="double" w:sz="6" w:space="0" w:color="000000"/>
              <w:bottom w:val="single" w:sz="6" w:space="0" w:color="000000"/>
            </w:tcBorders>
            <w:shd w:val="clear" w:color="auto" w:fill="auto"/>
            <w:vAlign w:val="center"/>
          </w:tcPr>
          <w:p w14:paraId="090884F8" w14:textId="77777777" w:rsidR="002F7894" w:rsidRDefault="002F7894">
            <w:pPr>
              <w:spacing w:before="60"/>
              <w:ind w:right="71" w:firstLine="71"/>
            </w:pPr>
            <w:r>
              <w:rPr>
                <w:rFonts w:ascii="Calibri" w:hAnsi="Calibri" w:cs="Arial"/>
                <w:sz w:val="16"/>
                <w:szCs w:val="16"/>
              </w:rPr>
              <w:t>2A</w:t>
            </w:r>
          </w:p>
        </w:tc>
        <w:tc>
          <w:tcPr>
            <w:tcW w:w="2363" w:type="dxa"/>
            <w:tcBorders>
              <w:top w:val="single" w:sz="6" w:space="0" w:color="000000"/>
              <w:left w:val="double" w:sz="6" w:space="0" w:color="000000"/>
              <w:bottom w:val="single" w:sz="6" w:space="0" w:color="000000"/>
            </w:tcBorders>
            <w:shd w:val="clear" w:color="auto" w:fill="auto"/>
            <w:vAlign w:val="center"/>
          </w:tcPr>
          <w:p w14:paraId="26E1DEE9" w14:textId="77777777" w:rsidR="002F7894" w:rsidRDefault="002F7894">
            <w:pPr>
              <w:snapToGrid w:val="0"/>
              <w:spacing w:before="60"/>
              <w:ind w:right="71" w:firstLine="71"/>
              <w:rPr>
                <w:rFonts w:ascii="Calibri" w:hAnsi="Calibri" w:cs="Arial"/>
                <w:sz w:val="16"/>
                <w:szCs w:val="16"/>
              </w:rPr>
            </w:pPr>
          </w:p>
        </w:tc>
        <w:tc>
          <w:tcPr>
            <w:tcW w:w="1818" w:type="dxa"/>
            <w:tcBorders>
              <w:top w:val="single" w:sz="6" w:space="0" w:color="000000"/>
              <w:left w:val="single" w:sz="6" w:space="0" w:color="000000"/>
              <w:bottom w:val="single" w:sz="6" w:space="0" w:color="000000"/>
            </w:tcBorders>
            <w:shd w:val="clear" w:color="auto" w:fill="auto"/>
            <w:vAlign w:val="center"/>
          </w:tcPr>
          <w:p w14:paraId="423148B1" w14:textId="77777777" w:rsidR="002F7894" w:rsidRDefault="002F7894">
            <w:pPr>
              <w:snapToGrid w:val="0"/>
              <w:spacing w:before="60"/>
              <w:ind w:right="71" w:firstLine="71"/>
              <w:rPr>
                <w:rFonts w:ascii="Calibri" w:hAnsi="Calibri" w:cs="Arial"/>
                <w:sz w:val="16"/>
                <w:szCs w:val="16"/>
              </w:rPr>
            </w:pPr>
          </w:p>
        </w:tc>
        <w:tc>
          <w:tcPr>
            <w:tcW w:w="909" w:type="dxa"/>
            <w:tcBorders>
              <w:top w:val="single" w:sz="4" w:space="0" w:color="000000"/>
              <w:left w:val="single" w:sz="4" w:space="0" w:color="000000"/>
              <w:bottom w:val="single" w:sz="4" w:space="0" w:color="000000"/>
            </w:tcBorders>
            <w:shd w:val="clear" w:color="auto" w:fill="auto"/>
            <w:vAlign w:val="center"/>
          </w:tcPr>
          <w:p w14:paraId="77BE830B" w14:textId="77777777" w:rsidR="002F7894" w:rsidRDefault="002F7894">
            <w:pPr>
              <w:spacing w:before="60"/>
              <w:jc w:val="center"/>
            </w:pPr>
            <w:r>
              <w:rPr>
                <w:rFonts w:ascii="Calibri" w:hAnsi="Calibri" w:cs="Arial"/>
                <w:sz w:val="16"/>
                <w:szCs w:val="16"/>
              </w:rPr>
              <w:t>20</w:t>
            </w:r>
          </w:p>
        </w:tc>
        <w:tc>
          <w:tcPr>
            <w:tcW w:w="909" w:type="dxa"/>
            <w:tcBorders>
              <w:top w:val="single" w:sz="4" w:space="0" w:color="000000"/>
              <w:left w:val="single" w:sz="4" w:space="0" w:color="000000"/>
              <w:bottom w:val="single" w:sz="4" w:space="0" w:color="000000"/>
            </w:tcBorders>
            <w:shd w:val="clear" w:color="auto" w:fill="auto"/>
            <w:vAlign w:val="center"/>
          </w:tcPr>
          <w:p w14:paraId="62B6278B" w14:textId="77777777" w:rsidR="002F7894" w:rsidRDefault="002F7894">
            <w:pPr>
              <w:snapToGrid w:val="0"/>
              <w:spacing w:before="60"/>
              <w:jc w:val="center"/>
              <w:rPr>
                <w:rFonts w:ascii="Calibri" w:hAnsi="Calibri" w:cs="Arial"/>
                <w:sz w:val="16"/>
                <w:szCs w:val="16"/>
              </w:rPr>
            </w:pPr>
          </w:p>
        </w:tc>
        <w:tc>
          <w:tcPr>
            <w:tcW w:w="545" w:type="dxa"/>
            <w:tcBorders>
              <w:top w:val="single" w:sz="4" w:space="0" w:color="000000"/>
              <w:left w:val="single" w:sz="4" w:space="0" w:color="000000"/>
              <w:bottom w:val="single" w:sz="4" w:space="0" w:color="000000"/>
            </w:tcBorders>
            <w:shd w:val="clear" w:color="auto" w:fill="auto"/>
            <w:vAlign w:val="center"/>
          </w:tcPr>
          <w:p w14:paraId="0117E4BA" w14:textId="77777777" w:rsidR="002F7894" w:rsidRDefault="002F7894">
            <w:pPr>
              <w:snapToGrid w:val="0"/>
              <w:spacing w:before="60"/>
              <w:jc w:val="center"/>
              <w:rPr>
                <w:rFonts w:ascii="Calibri" w:hAnsi="Calibri" w:cs="Arial"/>
                <w:sz w:val="16"/>
                <w:szCs w:val="16"/>
              </w:rPr>
            </w:pPr>
          </w:p>
        </w:tc>
        <w:tc>
          <w:tcPr>
            <w:tcW w:w="727" w:type="dxa"/>
            <w:tcBorders>
              <w:top w:val="single" w:sz="4" w:space="0" w:color="000000"/>
              <w:left w:val="single" w:sz="4" w:space="0" w:color="000000"/>
              <w:bottom w:val="single" w:sz="4" w:space="0" w:color="000000"/>
            </w:tcBorders>
            <w:shd w:val="clear" w:color="auto" w:fill="auto"/>
            <w:vAlign w:val="center"/>
          </w:tcPr>
          <w:p w14:paraId="0CAE7643" w14:textId="77777777" w:rsidR="002F7894" w:rsidRDefault="002F7894">
            <w:pPr>
              <w:snapToGrid w:val="0"/>
              <w:spacing w:before="60"/>
              <w:jc w:val="center"/>
              <w:rPr>
                <w:rFonts w:ascii="Calibri" w:hAnsi="Calibri" w:cs="Arial"/>
                <w:sz w:val="16"/>
                <w:szCs w:val="16"/>
              </w:rPr>
            </w:pPr>
          </w:p>
        </w:tc>
        <w:tc>
          <w:tcPr>
            <w:tcW w:w="1091" w:type="dxa"/>
            <w:tcBorders>
              <w:top w:val="single" w:sz="4" w:space="0" w:color="000000"/>
              <w:left w:val="single" w:sz="4" w:space="0" w:color="000000"/>
              <w:bottom w:val="single" w:sz="4" w:space="0" w:color="000000"/>
            </w:tcBorders>
            <w:shd w:val="clear" w:color="auto" w:fill="auto"/>
            <w:vAlign w:val="center"/>
          </w:tcPr>
          <w:p w14:paraId="1BFB8EC8" w14:textId="77777777" w:rsidR="002F7894" w:rsidRDefault="002F7894">
            <w:pPr>
              <w:snapToGrid w:val="0"/>
              <w:spacing w:before="60"/>
              <w:jc w:val="center"/>
              <w:rPr>
                <w:rFonts w:ascii="Calibri" w:hAnsi="Calibri" w:cs="Arial"/>
                <w:sz w:val="16"/>
                <w:szCs w:val="16"/>
              </w:rPr>
            </w:pPr>
          </w:p>
        </w:tc>
        <w:tc>
          <w:tcPr>
            <w:tcW w:w="1287" w:type="dxa"/>
            <w:tcBorders>
              <w:top w:val="single" w:sz="4" w:space="0" w:color="000000"/>
              <w:left w:val="single" w:sz="4" w:space="0" w:color="000000"/>
              <w:bottom w:val="single" w:sz="4" w:space="0" w:color="000000"/>
              <w:right w:val="double" w:sz="6" w:space="0" w:color="000000"/>
            </w:tcBorders>
            <w:shd w:val="clear" w:color="auto" w:fill="auto"/>
            <w:vAlign w:val="center"/>
          </w:tcPr>
          <w:p w14:paraId="1CA1549B" w14:textId="77777777" w:rsidR="002F7894" w:rsidRDefault="002F7894">
            <w:pPr>
              <w:snapToGrid w:val="0"/>
              <w:spacing w:before="60"/>
              <w:jc w:val="center"/>
              <w:rPr>
                <w:rFonts w:ascii="Calibri" w:hAnsi="Calibri" w:cs="Arial"/>
                <w:sz w:val="16"/>
                <w:szCs w:val="16"/>
              </w:rPr>
            </w:pPr>
          </w:p>
        </w:tc>
      </w:tr>
      <w:tr w:rsidR="002F7894" w14:paraId="45BAA805" w14:textId="77777777">
        <w:trPr>
          <w:trHeight w:val="227"/>
          <w:jc w:val="center"/>
        </w:trPr>
        <w:tc>
          <w:tcPr>
            <w:tcW w:w="544" w:type="dxa"/>
            <w:tcBorders>
              <w:top w:val="single" w:sz="6" w:space="0" w:color="000000"/>
              <w:left w:val="double" w:sz="6" w:space="0" w:color="000000"/>
              <w:bottom w:val="single" w:sz="6" w:space="0" w:color="000000"/>
            </w:tcBorders>
            <w:shd w:val="clear" w:color="auto" w:fill="auto"/>
            <w:vAlign w:val="center"/>
          </w:tcPr>
          <w:p w14:paraId="0E6F899F" w14:textId="77777777" w:rsidR="002F7894" w:rsidRDefault="002F7894">
            <w:pPr>
              <w:snapToGrid w:val="0"/>
              <w:spacing w:before="60"/>
              <w:ind w:right="71" w:firstLine="71"/>
              <w:rPr>
                <w:rFonts w:ascii="Calibri" w:hAnsi="Calibri" w:cs="Arial"/>
                <w:sz w:val="16"/>
                <w:szCs w:val="16"/>
              </w:rPr>
            </w:pPr>
          </w:p>
        </w:tc>
        <w:tc>
          <w:tcPr>
            <w:tcW w:w="2363" w:type="dxa"/>
            <w:tcBorders>
              <w:top w:val="single" w:sz="6" w:space="0" w:color="000000"/>
              <w:left w:val="double" w:sz="6" w:space="0" w:color="000000"/>
              <w:bottom w:val="single" w:sz="6" w:space="0" w:color="000000"/>
            </w:tcBorders>
            <w:shd w:val="clear" w:color="auto" w:fill="auto"/>
            <w:vAlign w:val="center"/>
          </w:tcPr>
          <w:p w14:paraId="67FF5048" w14:textId="77777777" w:rsidR="002F7894" w:rsidRDefault="002F7894">
            <w:pPr>
              <w:snapToGrid w:val="0"/>
              <w:spacing w:before="60"/>
              <w:ind w:right="71" w:firstLine="71"/>
              <w:rPr>
                <w:rFonts w:ascii="Calibri" w:hAnsi="Calibri" w:cs="Arial"/>
                <w:sz w:val="16"/>
                <w:szCs w:val="16"/>
              </w:rPr>
            </w:pPr>
          </w:p>
        </w:tc>
        <w:tc>
          <w:tcPr>
            <w:tcW w:w="1818" w:type="dxa"/>
            <w:tcBorders>
              <w:top w:val="single" w:sz="6" w:space="0" w:color="000000"/>
              <w:left w:val="single" w:sz="6" w:space="0" w:color="000000"/>
              <w:bottom w:val="single" w:sz="6" w:space="0" w:color="000000"/>
            </w:tcBorders>
            <w:shd w:val="clear" w:color="auto" w:fill="auto"/>
            <w:vAlign w:val="center"/>
          </w:tcPr>
          <w:p w14:paraId="48B7CAD9" w14:textId="77777777" w:rsidR="002F7894" w:rsidRDefault="002F7894">
            <w:pPr>
              <w:snapToGrid w:val="0"/>
              <w:spacing w:before="60"/>
              <w:ind w:right="71" w:firstLine="71"/>
              <w:rPr>
                <w:rFonts w:ascii="Calibri" w:hAnsi="Calibri" w:cs="Arial"/>
                <w:sz w:val="16"/>
                <w:szCs w:val="16"/>
              </w:rPr>
            </w:pPr>
          </w:p>
        </w:tc>
        <w:tc>
          <w:tcPr>
            <w:tcW w:w="909" w:type="dxa"/>
            <w:tcBorders>
              <w:top w:val="single" w:sz="4" w:space="0" w:color="000000"/>
              <w:left w:val="single" w:sz="4" w:space="0" w:color="000000"/>
              <w:bottom w:val="single" w:sz="4" w:space="0" w:color="000000"/>
            </w:tcBorders>
            <w:shd w:val="clear" w:color="auto" w:fill="auto"/>
            <w:vAlign w:val="center"/>
          </w:tcPr>
          <w:p w14:paraId="4DEDC7DD" w14:textId="77777777" w:rsidR="002F7894" w:rsidRDefault="002F7894">
            <w:pPr>
              <w:snapToGrid w:val="0"/>
              <w:spacing w:before="60"/>
              <w:jc w:val="center"/>
              <w:rPr>
                <w:rFonts w:ascii="Calibri" w:hAnsi="Calibri" w:cs="Arial"/>
                <w:sz w:val="16"/>
                <w:szCs w:val="16"/>
              </w:rPr>
            </w:pPr>
          </w:p>
        </w:tc>
        <w:tc>
          <w:tcPr>
            <w:tcW w:w="909" w:type="dxa"/>
            <w:tcBorders>
              <w:top w:val="single" w:sz="4" w:space="0" w:color="000000"/>
              <w:left w:val="single" w:sz="4" w:space="0" w:color="000000"/>
              <w:bottom w:val="single" w:sz="4" w:space="0" w:color="000000"/>
            </w:tcBorders>
            <w:shd w:val="clear" w:color="auto" w:fill="auto"/>
            <w:vAlign w:val="center"/>
          </w:tcPr>
          <w:p w14:paraId="36194BBE" w14:textId="77777777" w:rsidR="002F7894" w:rsidRDefault="002F7894">
            <w:pPr>
              <w:snapToGrid w:val="0"/>
              <w:spacing w:before="60"/>
              <w:jc w:val="center"/>
              <w:rPr>
                <w:rFonts w:ascii="Calibri" w:hAnsi="Calibri" w:cs="Arial"/>
                <w:sz w:val="16"/>
                <w:szCs w:val="16"/>
              </w:rPr>
            </w:pPr>
          </w:p>
        </w:tc>
        <w:tc>
          <w:tcPr>
            <w:tcW w:w="545" w:type="dxa"/>
            <w:tcBorders>
              <w:top w:val="single" w:sz="4" w:space="0" w:color="000000"/>
              <w:left w:val="single" w:sz="4" w:space="0" w:color="000000"/>
              <w:bottom w:val="single" w:sz="4" w:space="0" w:color="000000"/>
            </w:tcBorders>
            <w:shd w:val="clear" w:color="auto" w:fill="auto"/>
            <w:vAlign w:val="center"/>
          </w:tcPr>
          <w:p w14:paraId="037B856E" w14:textId="77777777" w:rsidR="002F7894" w:rsidRDefault="002F7894">
            <w:pPr>
              <w:snapToGrid w:val="0"/>
              <w:spacing w:before="60"/>
              <w:jc w:val="center"/>
              <w:rPr>
                <w:rFonts w:ascii="Calibri" w:hAnsi="Calibri" w:cs="Arial"/>
                <w:sz w:val="16"/>
                <w:szCs w:val="16"/>
              </w:rPr>
            </w:pPr>
          </w:p>
        </w:tc>
        <w:tc>
          <w:tcPr>
            <w:tcW w:w="727" w:type="dxa"/>
            <w:tcBorders>
              <w:top w:val="single" w:sz="4" w:space="0" w:color="000000"/>
              <w:left w:val="single" w:sz="4" w:space="0" w:color="000000"/>
              <w:bottom w:val="single" w:sz="4" w:space="0" w:color="000000"/>
            </w:tcBorders>
            <w:shd w:val="clear" w:color="auto" w:fill="auto"/>
            <w:vAlign w:val="center"/>
          </w:tcPr>
          <w:p w14:paraId="34BA726D" w14:textId="77777777" w:rsidR="002F7894" w:rsidRDefault="002F7894">
            <w:pPr>
              <w:snapToGrid w:val="0"/>
              <w:spacing w:before="60"/>
              <w:jc w:val="center"/>
              <w:rPr>
                <w:rFonts w:ascii="Calibri" w:hAnsi="Calibri" w:cs="Arial"/>
                <w:sz w:val="16"/>
                <w:szCs w:val="16"/>
              </w:rPr>
            </w:pPr>
          </w:p>
        </w:tc>
        <w:tc>
          <w:tcPr>
            <w:tcW w:w="1091" w:type="dxa"/>
            <w:tcBorders>
              <w:top w:val="single" w:sz="4" w:space="0" w:color="000000"/>
              <w:left w:val="single" w:sz="4" w:space="0" w:color="000000"/>
              <w:bottom w:val="single" w:sz="4" w:space="0" w:color="000000"/>
            </w:tcBorders>
            <w:shd w:val="clear" w:color="auto" w:fill="auto"/>
            <w:vAlign w:val="center"/>
          </w:tcPr>
          <w:p w14:paraId="6FC4928A" w14:textId="77777777" w:rsidR="002F7894" w:rsidRDefault="002F7894">
            <w:pPr>
              <w:snapToGrid w:val="0"/>
              <w:spacing w:before="60"/>
              <w:jc w:val="center"/>
              <w:rPr>
                <w:rFonts w:ascii="Calibri" w:hAnsi="Calibri" w:cs="Arial"/>
                <w:sz w:val="16"/>
                <w:szCs w:val="16"/>
              </w:rPr>
            </w:pPr>
          </w:p>
        </w:tc>
        <w:tc>
          <w:tcPr>
            <w:tcW w:w="1287" w:type="dxa"/>
            <w:tcBorders>
              <w:top w:val="single" w:sz="4" w:space="0" w:color="000000"/>
              <w:left w:val="single" w:sz="4" w:space="0" w:color="000000"/>
              <w:bottom w:val="single" w:sz="4" w:space="0" w:color="000000"/>
              <w:right w:val="double" w:sz="6" w:space="0" w:color="000000"/>
            </w:tcBorders>
            <w:shd w:val="clear" w:color="auto" w:fill="auto"/>
            <w:vAlign w:val="center"/>
          </w:tcPr>
          <w:p w14:paraId="6336BB41" w14:textId="77777777" w:rsidR="002F7894" w:rsidRDefault="002F7894">
            <w:pPr>
              <w:snapToGrid w:val="0"/>
              <w:spacing w:before="60"/>
              <w:jc w:val="center"/>
              <w:rPr>
                <w:rFonts w:ascii="Calibri" w:hAnsi="Calibri" w:cs="Arial"/>
                <w:sz w:val="16"/>
                <w:szCs w:val="16"/>
              </w:rPr>
            </w:pPr>
          </w:p>
        </w:tc>
      </w:tr>
      <w:tr w:rsidR="002F7894" w14:paraId="2D7F327B" w14:textId="77777777">
        <w:trPr>
          <w:trHeight w:val="227"/>
          <w:jc w:val="center"/>
        </w:trPr>
        <w:tc>
          <w:tcPr>
            <w:tcW w:w="544" w:type="dxa"/>
            <w:tcBorders>
              <w:top w:val="single" w:sz="6" w:space="0" w:color="000000"/>
              <w:left w:val="double" w:sz="6" w:space="0" w:color="000000"/>
              <w:bottom w:val="double" w:sz="6" w:space="0" w:color="000000"/>
            </w:tcBorders>
            <w:shd w:val="clear" w:color="auto" w:fill="auto"/>
            <w:vAlign w:val="center"/>
          </w:tcPr>
          <w:p w14:paraId="24CCA7E0" w14:textId="77777777" w:rsidR="002F7894" w:rsidRDefault="002F7894">
            <w:pPr>
              <w:snapToGrid w:val="0"/>
              <w:spacing w:before="60"/>
              <w:ind w:right="71" w:firstLine="71"/>
              <w:rPr>
                <w:rFonts w:ascii="Calibri" w:hAnsi="Calibri" w:cs="Arial"/>
                <w:sz w:val="16"/>
                <w:szCs w:val="16"/>
              </w:rPr>
            </w:pPr>
          </w:p>
        </w:tc>
        <w:tc>
          <w:tcPr>
            <w:tcW w:w="2363" w:type="dxa"/>
            <w:tcBorders>
              <w:top w:val="single" w:sz="6" w:space="0" w:color="000000"/>
              <w:left w:val="double" w:sz="6" w:space="0" w:color="000000"/>
              <w:bottom w:val="double" w:sz="6" w:space="0" w:color="000000"/>
            </w:tcBorders>
            <w:shd w:val="clear" w:color="auto" w:fill="auto"/>
            <w:vAlign w:val="center"/>
          </w:tcPr>
          <w:p w14:paraId="5A5110F8" w14:textId="77777777" w:rsidR="002F7894" w:rsidRDefault="002F7894">
            <w:pPr>
              <w:snapToGrid w:val="0"/>
              <w:spacing w:before="60"/>
              <w:ind w:right="71" w:firstLine="71"/>
              <w:rPr>
                <w:rFonts w:ascii="Calibri" w:hAnsi="Calibri" w:cs="Arial"/>
                <w:sz w:val="16"/>
                <w:szCs w:val="16"/>
              </w:rPr>
            </w:pPr>
          </w:p>
        </w:tc>
        <w:tc>
          <w:tcPr>
            <w:tcW w:w="1818" w:type="dxa"/>
            <w:tcBorders>
              <w:top w:val="single" w:sz="6" w:space="0" w:color="000000"/>
              <w:left w:val="single" w:sz="6" w:space="0" w:color="000000"/>
              <w:bottom w:val="double" w:sz="6" w:space="0" w:color="000000"/>
            </w:tcBorders>
            <w:shd w:val="clear" w:color="auto" w:fill="auto"/>
            <w:vAlign w:val="center"/>
          </w:tcPr>
          <w:p w14:paraId="7304D6B4" w14:textId="77777777" w:rsidR="002F7894" w:rsidRDefault="002F7894">
            <w:pPr>
              <w:snapToGrid w:val="0"/>
              <w:spacing w:before="60"/>
              <w:ind w:right="71" w:firstLine="71"/>
              <w:rPr>
                <w:rFonts w:ascii="Calibri" w:hAnsi="Calibri" w:cs="Arial"/>
                <w:sz w:val="16"/>
                <w:szCs w:val="16"/>
              </w:rPr>
            </w:pPr>
          </w:p>
        </w:tc>
        <w:tc>
          <w:tcPr>
            <w:tcW w:w="909" w:type="dxa"/>
            <w:tcBorders>
              <w:top w:val="single" w:sz="4" w:space="0" w:color="000000"/>
              <w:left w:val="single" w:sz="4" w:space="0" w:color="000000"/>
              <w:bottom w:val="double" w:sz="6" w:space="0" w:color="000000"/>
            </w:tcBorders>
            <w:shd w:val="clear" w:color="auto" w:fill="auto"/>
            <w:vAlign w:val="center"/>
          </w:tcPr>
          <w:p w14:paraId="1BADA4B7" w14:textId="77777777" w:rsidR="002F7894" w:rsidRDefault="002F7894">
            <w:pPr>
              <w:snapToGrid w:val="0"/>
              <w:spacing w:before="60"/>
              <w:jc w:val="center"/>
              <w:rPr>
                <w:rFonts w:ascii="Calibri" w:hAnsi="Calibri" w:cs="Arial"/>
                <w:sz w:val="16"/>
                <w:szCs w:val="16"/>
              </w:rPr>
            </w:pPr>
          </w:p>
        </w:tc>
        <w:tc>
          <w:tcPr>
            <w:tcW w:w="909" w:type="dxa"/>
            <w:tcBorders>
              <w:top w:val="single" w:sz="4" w:space="0" w:color="000000"/>
              <w:left w:val="single" w:sz="4" w:space="0" w:color="000000"/>
              <w:bottom w:val="double" w:sz="6" w:space="0" w:color="000000"/>
            </w:tcBorders>
            <w:shd w:val="clear" w:color="auto" w:fill="auto"/>
            <w:vAlign w:val="center"/>
          </w:tcPr>
          <w:p w14:paraId="6F94B48E" w14:textId="77777777" w:rsidR="002F7894" w:rsidRDefault="002F7894">
            <w:pPr>
              <w:snapToGrid w:val="0"/>
              <w:spacing w:before="60"/>
              <w:jc w:val="center"/>
              <w:rPr>
                <w:rFonts w:ascii="Calibri" w:hAnsi="Calibri" w:cs="Arial"/>
                <w:sz w:val="16"/>
                <w:szCs w:val="16"/>
              </w:rPr>
            </w:pPr>
          </w:p>
        </w:tc>
        <w:tc>
          <w:tcPr>
            <w:tcW w:w="545" w:type="dxa"/>
            <w:tcBorders>
              <w:top w:val="single" w:sz="4" w:space="0" w:color="000000"/>
              <w:left w:val="single" w:sz="4" w:space="0" w:color="000000"/>
              <w:bottom w:val="double" w:sz="6" w:space="0" w:color="000000"/>
            </w:tcBorders>
            <w:shd w:val="clear" w:color="auto" w:fill="auto"/>
            <w:vAlign w:val="center"/>
          </w:tcPr>
          <w:p w14:paraId="36DF8EA4" w14:textId="77777777" w:rsidR="002F7894" w:rsidRDefault="002F7894">
            <w:pPr>
              <w:snapToGrid w:val="0"/>
              <w:spacing w:before="60"/>
              <w:jc w:val="center"/>
              <w:rPr>
                <w:rFonts w:ascii="Calibri" w:hAnsi="Calibri" w:cs="Arial"/>
                <w:sz w:val="16"/>
                <w:szCs w:val="16"/>
              </w:rPr>
            </w:pPr>
          </w:p>
        </w:tc>
        <w:tc>
          <w:tcPr>
            <w:tcW w:w="727" w:type="dxa"/>
            <w:tcBorders>
              <w:top w:val="single" w:sz="4" w:space="0" w:color="000000"/>
              <w:left w:val="single" w:sz="4" w:space="0" w:color="000000"/>
              <w:bottom w:val="double" w:sz="6" w:space="0" w:color="000000"/>
            </w:tcBorders>
            <w:shd w:val="clear" w:color="auto" w:fill="auto"/>
            <w:vAlign w:val="center"/>
          </w:tcPr>
          <w:p w14:paraId="39700883" w14:textId="77777777" w:rsidR="002F7894" w:rsidRDefault="002F7894">
            <w:pPr>
              <w:snapToGrid w:val="0"/>
              <w:spacing w:before="60"/>
              <w:jc w:val="center"/>
              <w:rPr>
                <w:rFonts w:ascii="Calibri" w:hAnsi="Calibri" w:cs="Arial"/>
                <w:sz w:val="16"/>
                <w:szCs w:val="16"/>
              </w:rPr>
            </w:pPr>
          </w:p>
        </w:tc>
        <w:tc>
          <w:tcPr>
            <w:tcW w:w="1091" w:type="dxa"/>
            <w:tcBorders>
              <w:top w:val="single" w:sz="4" w:space="0" w:color="000000"/>
              <w:left w:val="single" w:sz="4" w:space="0" w:color="000000"/>
              <w:bottom w:val="double" w:sz="6" w:space="0" w:color="000000"/>
            </w:tcBorders>
            <w:shd w:val="clear" w:color="auto" w:fill="auto"/>
            <w:vAlign w:val="center"/>
          </w:tcPr>
          <w:p w14:paraId="1A0368C0" w14:textId="77777777" w:rsidR="002F7894" w:rsidRDefault="002F7894">
            <w:pPr>
              <w:snapToGrid w:val="0"/>
              <w:spacing w:before="60"/>
              <w:jc w:val="center"/>
              <w:rPr>
                <w:rFonts w:ascii="Calibri" w:hAnsi="Calibri" w:cs="Arial"/>
                <w:sz w:val="16"/>
                <w:szCs w:val="16"/>
              </w:rPr>
            </w:pPr>
          </w:p>
        </w:tc>
        <w:tc>
          <w:tcPr>
            <w:tcW w:w="1287" w:type="dxa"/>
            <w:tcBorders>
              <w:top w:val="single" w:sz="4" w:space="0" w:color="000000"/>
              <w:left w:val="single" w:sz="4" w:space="0" w:color="000000"/>
              <w:bottom w:val="double" w:sz="6" w:space="0" w:color="000000"/>
              <w:right w:val="double" w:sz="6" w:space="0" w:color="000000"/>
            </w:tcBorders>
            <w:shd w:val="clear" w:color="auto" w:fill="auto"/>
            <w:vAlign w:val="center"/>
          </w:tcPr>
          <w:p w14:paraId="0FD65B74" w14:textId="77777777" w:rsidR="002F7894" w:rsidRDefault="002F7894">
            <w:pPr>
              <w:snapToGrid w:val="0"/>
              <w:spacing w:before="60"/>
              <w:jc w:val="center"/>
              <w:rPr>
                <w:rFonts w:ascii="Calibri" w:hAnsi="Calibri" w:cs="Arial"/>
                <w:sz w:val="16"/>
                <w:szCs w:val="16"/>
              </w:rPr>
            </w:pPr>
          </w:p>
        </w:tc>
      </w:tr>
    </w:tbl>
    <w:p w14:paraId="03C05B26" w14:textId="77777777" w:rsidR="002F7894" w:rsidRDefault="002F7894">
      <w:pPr>
        <w:jc w:val="both"/>
      </w:pPr>
      <w:r>
        <w:rPr>
          <w:rFonts w:ascii="Calibri" w:hAnsi="Calibri" w:cs="Arial"/>
          <w:sz w:val="16"/>
          <w:szCs w:val="16"/>
        </w:rPr>
        <w:t>.</w:t>
      </w:r>
    </w:p>
    <w:p w14:paraId="057578B5" w14:textId="77777777" w:rsidR="002F7894" w:rsidRDefault="002F7894">
      <w:pPr>
        <w:numPr>
          <w:ilvl w:val="0"/>
          <w:numId w:val="20"/>
        </w:numPr>
        <w:tabs>
          <w:tab w:val="left" w:pos="426"/>
        </w:tabs>
        <w:ind w:left="426" w:hanging="426"/>
        <w:jc w:val="both"/>
      </w:pPr>
      <w:r>
        <w:rPr>
          <w:rFonts w:ascii="Calibri" w:hAnsi="Calibri" w:cs="Arial"/>
          <w:b/>
          <w:caps/>
          <w:sz w:val="16"/>
          <w:szCs w:val="16"/>
        </w:rPr>
        <w:t>imprese collegate delle suddette imprese collegate di cui al punto PRECEDENTE, per tutta la catena di collegamenti (con esclusione dell’impresa richiedente):</w:t>
      </w:r>
    </w:p>
    <w:p w14:paraId="06A45834" w14:textId="77777777" w:rsidR="002F7894" w:rsidRDefault="002F7894">
      <w:pPr>
        <w:ind w:left="720"/>
        <w:jc w:val="both"/>
        <w:rPr>
          <w:rFonts w:ascii="Calibri" w:hAnsi="Calibri" w:cs="Arial"/>
          <w:b/>
          <w:caps/>
          <w:sz w:val="16"/>
          <w:szCs w:val="16"/>
        </w:rPr>
      </w:pPr>
    </w:p>
    <w:tbl>
      <w:tblPr>
        <w:tblW w:w="0" w:type="auto"/>
        <w:jc w:val="center"/>
        <w:tblLayout w:type="fixed"/>
        <w:tblCellMar>
          <w:left w:w="71" w:type="dxa"/>
          <w:right w:w="71" w:type="dxa"/>
        </w:tblCellMar>
        <w:tblLook w:val="0000" w:firstRow="0" w:lastRow="0" w:firstColumn="0" w:lastColumn="0" w:noHBand="0" w:noVBand="0"/>
      </w:tblPr>
      <w:tblGrid>
        <w:gridCol w:w="2582"/>
        <w:gridCol w:w="1607"/>
        <w:gridCol w:w="546"/>
        <w:gridCol w:w="971"/>
        <w:gridCol w:w="745"/>
        <w:gridCol w:w="717"/>
        <w:gridCol w:w="716"/>
        <w:gridCol w:w="1147"/>
        <w:gridCol w:w="1162"/>
      </w:tblGrid>
      <w:tr w:rsidR="002F7894" w14:paraId="22C5D7BB" w14:textId="77777777">
        <w:trPr>
          <w:trHeight w:val="360"/>
          <w:jc w:val="center"/>
        </w:trPr>
        <w:tc>
          <w:tcPr>
            <w:tcW w:w="2582" w:type="dxa"/>
            <w:tcBorders>
              <w:top w:val="double" w:sz="6" w:space="0" w:color="000000"/>
              <w:left w:val="double" w:sz="6" w:space="0" w:color="000000"/>
              <w:bottom w:val="single" w:sz="4" w:space="0" w:color="000000"/>
            </w:tcBorders>
            <w:shd w:val="clear" w:color="auto" w:fill="auto"/>
            <w:vAlign w:val="center"/>
          </w:tcPr>
          <w:p w14:paraId="69D868F4" w14:textId="77777777" w:rsidR="002F7894" w:rsidRDefault="002F7894">
            <w:pPr>
              <w:jc w:val="center"/>
            </w:pPr>
            <w:r>
              <w:rPr>
                <w:rFonts w:ascii="Calibri" w:hAnsi="Calibri" w:cs="Arial"/>
                <w:sz w:val="16"/>
                <w:szCs w:val="16"/>
              </w:rPr>
              <w:t>RAGIONE SOCIALE</w:t>
            </w:r>
            <w:r>
              <w:rPr>
                <w:rFonts w:ascii="Calibri" w:hAnsi="Calibri" w:cs="Arial"/>
                <w:sz w:val="16"/>
                <w:szCs w:val="16"/>
              </w:rPr>
              <w:br/>
              <w:t>(e codice fiscale)</w:t>
            </w:r>
          </w:p>
        </w:tc>
        <w:tc>
          <w:tcPr>
            <w:tcW w:w="1607" w:type="dxa"/>
            <w:tcBorders>
              <w:top w:val="double" w:sz="6" w:space="0" w:color="000000"/>
              <w:left w:val="single" w:sz="4" w:space="0" w:color="000000"/>
              <w:bottom w:val="single" w:sz="4" w:space="0" w:color="000000"/>
            </w:tcBorders>
            <w:shd w:val="clear" w:color="auto" w:fill="auto"/>
            <w:vAlign w:val="center"/>
          </w:tcPr>
          <w:p w14:paraId="2E3F3CF9" w14:textId="77777777" w:rsidR="002F7894" w:rsidRDefault="002F7894">
            <w:pPr>
              <w:jc w:val="center"/>
            </w:pPr>
            <w:r>
              <w:rPr>
                <w:rFonts w:ascii="Calibri" w:hAnsi="Calibri" w:cs="Arial"/>
                <w:sz w:val="16"/>
                <w:szCs w:val="16"/>
              </w:rPr>
              <w:t>SEDE LEGALE</w:t>
            </w:r>
          </w:p>
        </w:tc>
        <w:tc>
          <w:tcPr>
            <w:tcW w:w="546" w:type="dxa"/>
            <w:tcBorders>
              <w:top w:val="double" w:sz="6" w:space="0" w:color="000000"/>
              <w:left w:val="single" w:sz="4" w:space="0" w:color="000000"/>
              <w:bottom w:val="single" w:sz="4" w:space="0" w:color="000000"/>
            </w:tcBorders>
            <w:shd w:val="clear" w:color="auto" w:fill="auto"/>
            <w:vAlign w:val="center"/>
          </w:tcPr>
          <w:p w14:paraId="4B12D840" w14:textId="77777777" w:rsidR="002F7894" w:rsidRDefault="002F7894">
            <w:pPr>
              <w:jc w:val="center"/>
            </w:pPr>
            <w:r>
              <w:rPr>
                <w:rFonts w:ascii="Calibri" w:hAnsi="Calibri" w:cs="Arial"/>
                <w:sz w:val="16"/>
                <w:szCs w:val="16"/>
              </w:rPr>
              <w:t>Coll. a n.</w:t>
            </w:r>
          </w:p>
        </w:tc>
        <w:tc>
          <w:tcPr>
            <w:tcW w:w="971" w:type="dxa"/>
            <w:tcBorders>
              <w:top w:val="double" w:sz="6" w:space="0" w:color="000000"/>
              <w:left w:val="single" w:sz="4" w:space="0" w:color="000000"/>
              <w:bottom w:val="single" w:sz="4" w:space="0" w:color="000000"/>
            </w:tcBorders>
            <w:shd w:val="clear" w:color="auto" w:fill="auto"/>
            <w:vAlign w:val="center"/>
          </w:tcPr>
          <w:p w14:paraId="2CFEE724" w14:textId="77777777" w:rsidR="002F7894" w:rsidRDefault="002F7894">
            <w:pPr>
              <w:jc w:val="center"/>
            </w:pPr>
            <w:r>
              <w:rPr>
                <w:rFonts w:ascii="Calibri" w:hAnsi="Calibri" w:cs="Arial"/>
                <w:sz w:val="16"/>
                <w:szCs w:val="16"/>
              </w:rPr>
              <w:t>anno di riferimento</w:t>
            </w:r>
          </w:p>
        </w:tc>
        <w:tc>
          <w:tcPr>
            <w:tcW w:w="745" w:type="dxa"/>
            <w:tcBorders>
              <w:top w:val="double" w:sz="6" w:space="0" w:color="000000"/>
              <w:left w:val="single" w:sz="4" w:space="0" w:color="000000"/>
              <w:bottom w:val="single" w:sz="4" w:space="0" w:color="000000"/>
            </w:tcBorders>
            <w:shd w:val="clear" w:color="auto" w:fill="auto"/>
            <w:vAlign w:val="center"/>
          </w:tcPr>
          <w:p w14:paraId="49F62C64" w14:textId="77777777" w:rsidR="002F7894" w:rsidRDefault="002F7894">
            <w:pPr>
              <w:jc w:val="center"/>
            </w:pPr>
            <w:r>
              <w:rPr>
                <w:rFonts w:ascii="Calibri" w:hAnsi="Calibri" w:cs="Arial"/>
                <w:sz w:val="16"/>
                <w:szCs w:val="16"/>
              </w:rPr>
              <w:t>Numero occupati in ULA</w:t>
            </w:r>
          </w:p>
        </w:tc>
        <w:tc>
          <w:tcPr>
            <w:tcW w:w="1433" w:type="dxa"/>
            <w:gridSpan w:val="2"/>
            <w:tcBorders>
              <w:top w:val="double" w:sz="6" w:space="0" w:color="000000"/>
              <w:left w:val="single" w:sz="4" w:space="0" w:color="000000"/>
              <w:bottom w:val="single" w:sz="4" w:space="0" w:color="000000"/>
            </w:tcBorders>
            <w:shd w:val="clear" w:color="auto" w:fill="auto"/>
            <w:vAlign w:val="center"/>
          </w:tcPr>
          <w:p w14:paraId="0411C9C7" w14:textId="77777777" w:rsidR="002F7894" w:rsidRDefault="002F7894">
            <w:pPr>
              <w:jc w:val="center"/>
            </w:pPr>
            <w:r>
              <w:rPr>
                <w:rFonts w:ascii="Calibri" w:hAnsi="Calibri" w:cs="Arial"/>
                <w:sz w:val="16"/>
                <w:szCs w:val="16"/>
              </w:rPr>
              <w:t>quota % di partecip. e diritti voto</w:t>
            </w:r>
          </w:p>
        </w:tc>
        <w:tc>
          <w:tcPr>
            <w:tcW w:w="1147" w:type="dxa"/>
            <w:tcBorders>
              <w:top w:val="double" w:sz="6" w:space="0" w:color="000000"/>
              <w:left w:val="single" w:sz="4" w:space="0" w:color="000000"/>
              <w:bottom w:val="single" w:sz="4" w:space="0" w:color="000000"/>
            </w:tcBorders>
            <w:shd w:val="clear" w:color="auto" w:fill="auto"/>
            <w:vAlign w:val="center"/>
          </w:tcPr>
          <w:p w14:paraId="39769BC7" w14:textId="77777777" w:rsidR="002F7894" w:rsidRDefault="002F7894">
            <w:pPr>
              <w:jc w:val="center"/>
            </w:pPr>
            <w:r>
              <w:rPr>
                <w:rFonts w:ascii="Calibri" w:hAnsi="Calibri" w:cs="Arial"/>
                <w:sz w:val="16"/>
                <w:szCs w:val="16"/>
              </w:rPr>
              <w:t>fatturato annuo</w:t>
            </w:r>
            <w:r>
              <w:rPr>
                <w:rFonts w:ascii="Calibri" w:hAnsi="Calibri" w:cs="Arial"/>
                <w:sz w:val="16"/>
                <w:szCs w:val="16"/>
              </w:rPr>
              <w:br/>
              <w:t>(in MEuro)</w:t>
            </w:r>
          </w:p>
        </w:tc>
        <w:tc>
          <w:tcPr>
            <w:tcW w:w="1162" w:type="dxa"/>
            <w:tcBorders>
              <w:top w:val="double" w:sz="6" w:space="0" w:color="000000"/>
              <w:left w:val="single" w:sz="4" w:space="0" w:color="000000"/>
              <w:bottom w:val="single" w:sz="4" w:space="0" w:color="000000"/>
              <w:right w:val="double" w:sz="6" w:space="0" w:color="000000"/>
            </w:tcBorders>
            <w:shd w:val="clear" w:color="auto" w:fill="auto"/>
            <w:vAlign w:val="center"/>
          </w:tcPr>
          <w:p w14:paraId="1642FBE2" w14:textId="77777777" w:rsidR="002F7894" w:rsidRDefault="002F7894">
            <w:pPr>
              <w:jc w:val="center"/>
            </w:pPr>
            <w:r>
              <w:rPr>
                <w:rFonts w:ascii="Calibri" w:hAnsi="Calibri" w:cs="Arial"/>
                <w:sz w:val="16"/>
                <w:szCs w:val="16"/>
              </w:rPr>
              <w:t>totale di bilancio</w:t>
            </w:r>
            <w:r>
              <w:rPr>
                <w:rFonts w:ascii="Calibri" w:hAnsi="Calibri" w:cs="Arial"/>
                <w:sz w:val="16"/>
                <w:szCs w:val="16"/>
              </w:rPr>
              <w:br/>
              <w:t>(in MEuro)</w:t>
            </w:r>
          </w:p>
        </w:tc>
      </w:tr>
      <w:tr w:rsidR="002F7894" w14:paraId="4A663283" w14:textId="77777777">
        <w:trPr>
          <w:trHeight w:val="227"/>
          <w:jc w:val="center"/>
        </w:trPr>
        <w:tc>
          <w:tcPr>
            <w:tcW w:w="2582" w:type="dxa"/>
            <w:tcBorders>
              <w:top w:val="single" w:sz="6" w:space="0" w:color="000000"/>
              <w:left w:val="double" w:sz="6" w:space="0" w:color="000000"/>
              <w:bottom w:val="single" w:sz="4" w:space="0" w:color="000000"/>
            </w:tcBorders>
            <w:shd w:val="clear" w:color="auto" w:fill="auto"/>
            <w:vAlign w:val="center"/>
          </w:tcPr>
          <w:p w14:paraId="1AF1F77A" w14:textId="77777777" w:rsidR="002F7894" w:rsidRDefault="002F7894">
            <w:pPr>
              <w:snapToGrid w:val="0"/>
              <w:spacing w:before="60"/>
              <w:ind w:right="71" w:firstLine="71"/>
              <w:rPr>
                <w:rFonts w:ascii="Calibri" w:hAnsi="Calibri" w:cs="Arial"/>
                <w:sz w:val="16"/>
                <w:szCs w:val="16"/>
              </w:rPr>
            </w:pPr>
          </w:p>
        </w:tc>
        <w:tc>
          <w:tcPr>
            <w:tcW w:w="1607" w:type="dxa"/>
            <w:tcBorders>
              <w:top w:val="single" w:sz="6" w:space="0" w:color="000000"/>
              <w:left w:val="single" w:sz="4" w:space="0" w:color="000000"/>
              <w:bottom w:val="single" w:sz="4" w:space="0" w:color="000000"/>
            </w:tcBorders>
            <w:shd w:val="clear" w:color="auto" w:fill="auto"/>
            <w:vAlign w:val="center"/>
          </w:tcPr>
          <w:p w14:paraId="4FAFD54B" w14:textId="77777777" w:rsidR="002F7894" w:rsidRDefault="002F7894">
            <w:pPr>
              <w:snapToGrid w:val="0"/>
              <w:spacing w:before="60"/>
              <w:ind w:right="71" w:firstLine="71"/>
              <w:rPr>
                <w:rFonts w:ascii="Calibri" w:hAnsi="Calibri" w:cs="Arial"/>
                <w:sz w:val="16"/>
                <w:szCs w:val="16"/>
              </w:rPr>
            </w:pPr>
          </w:p>
        </w:tc>
        <w:tc>
          <w:tcPr>
            <w:tcW w:w="546" w:type="dxa"/>
            <w:tcBorders>
              <w:top w:val="single" w:sz="4" w:space="0" w:color="000000"/>
              <w:left w:val="single" w:sz="4" w:space="0" w:color="000000"/>
              <w:bottom w:val="single" w:sz="4" w:space="0" w:color="000000"/>
            </w:tcBorders>
            <w:shd w:val="clear" w:color="auto" w:fill="auto"/>
            <w:vAlign w:val="center"/>
          </w:tcPr>
          <w:p w14:paraId="27966D26" w14:textId="77777777" w:rsidR="002F7894" w:rsidRDefault="002F7894">
            <w:pPr>
              <w:spacing w:before="60"/>
              <w:jc w:val="center"/>
            </w:pPr>
            <w:r>
              <w:rPr>
                <w:rFonts w:ascii="Calibri" w:hAnsi="Calibri" w:cs="Arial"/>
                <w:sz w:val="16"/>
                <w:szCs w:val="16"/>
              </w:rPr>
              <w:t>1A</w:t>
            </w:r>
          </w:p>
        </w:tc>
        <w:tc>
          <w:tcPr>
            <w:tcW w:w="971" w:type="dxa"/>
            <w:tcBorders>
              <w:top w:val="single" w:sz="4" w:space="0" w:color="000000"/>
              <w:left w:val="single" w:sz="4" w:space="0" w:color="000000"/>
              <w:bottom w:val="single" w:sz="4" w:space="0" w:color="000000"/>
            </w:tcBorders>
            <w:shd w:val="clear" w:color="auto" w:fill="auto"/>
            <w:vAlign w:val="center"/>
          </w:tcPr>
          <w:p w14:paraId="50E6088B" w14:textId="77777777" w:rsidR="002F7894" w:rsidRDefault="002F7894">
            <w:pPr>
              <w:spacing w:before="60"/>
              <w:jc w:val="center"/>
            </w:pPr>
            <w:r>
              <w:rPr>
                <w:rFonts w:ascii="Calibri" w:hAnsi="Calibri" w:cs="Arial"/>
                <w:sz w:val="16"/>
                <w:szCs w:val="16"/>
              </w:rPr>
              <w:t>20</w:t>
            </w:r>
          </w:p>
        </w:tc>
        <w:tc>
          <w:tcPr>
            <w:tcW w:w="745" w:type="dxa"/>
            <w:tcBorders>
              <w:top w:val="single" w:sz="4" w:space="0" w:color="000000"/>
              <w:left w:val="single" w:sz="4" w:space="0" w:color="000000"/>
              <w:bottom w:val="single" w:sz="4" w:space="0" w:color="000000"/>
            </w:tcBorders>
            <w:shd w:val="clear" w:color="auto" w:fill="auto"/>
            <w:vAlign w:val="center"/>
          </w:tcPr>
          <w:p w14:paraId="23E2B01D" w14:textId="77777777" w:rsidR="002F7894" w:rsidRDefault="002F7894">
            <w:pPr>
              <w:snapToGrid w:val="0"/>
              <w:spacing w:before="60"/>
              <w:jc w:val="center"/>
              <w:rPr>
                <w:rFonts w:ascii="Calibri" w:hAnsi="Calibri" w:cs="Arial"/>
                <w:sz w:val="16"/>
                <w:szCs w:val="16"/>
              </w:rPr>
            </w:pPr>
          </w:p>
        </w:tc>
        <w:tc>
          <w:tcPr>
            <w:tcW w:w="717" w:type="dxa"/>
            <w:tcBorders>
              <w:top w:val="single" w:sz="4" w:space="0" w:color="000000"/>
              <w:left w:val="single" w:sz="4" w:space="0" w:color="000000"/>
              <w:bottom w:val="single" w:sz="4" w:space="0" w:color="000000"/>
            </w:tcBorders>
            <w:shd w:val="clear" w:color="auto" w:fill="auto"/>
            <w:vAlign w:val="center"/>
          </w:tcPr>
          <w:p w14:paraId="4A8B066D" w14:textId="77777777" w:rsidR="002F7894" w:rsidRDefault="002F7894">
            <w:pPr>
              <w:snapToGrid w:val="0"/>
              <w:spacing w:before="60"/>
              <w:jc w:val="center"/>
              <w:rPr>
                <w:rFonts w:ascii="Calibri" w:hAnsi="Calibri" w:cs="Arial"/>
                <w:sz w:val="16"/>
                <w:szCs w:val="16"/>
              </w:rPr>
            </w:pPr>
          </w:p>
        </w:tc>
        <w:tc>
          <w:tcPr>
            <w:tcW w:w="716" w:type="dxa"/>
            <w:tcBorders>
              <w:top w:val="single" w:sz="4" w:space="0" w:color="000000"/>
              <w:left w:val="single" w:sz="4" w:space="0" w:color="000000"/>
              <w:bottom w:val="single" w:sz="4" w:space="0" w:color="000000"/>
            </w:tcBorders>
            <w:shd w:val="clear" w:color="auto" w:fill="auto"/>
            <w:vAlign w:val="center"/>
          </w:tcPr>
          <w:p w14:paraId="52825EC9" w14:textId="77777777" w:rsidR="002F7894" w:rsidRDefault="002F7894">
            <w:pPr>
              <w:snapToGrid w:val="0"/>
              <w:spacing w:before="60"/>
              <w:jc w:val="center"/>
              <w:rPr>
                <w:rFonts w:ascii="Calibri" w:hAnsi="Calibri" w:cs="Arial"/>
                <w:sz w:val="16"/>
                <w:szCs w:val="16"/>
              </w:rPr>
            </w:pPr>
          </w:p>
        </w:tc>
        <w:tc>
          <w:tcPr>
            <w:tcW w:w="1147" w:type="dxa"/>
            <w:tcBorders>
              <w:top w:val="single" w:sz="4" w:space="0" w:color="000000"/>
              <w:left w:val="single" w:sz="4" w:space="0" w:color="000000"/>
              <w:bottom w:val="single" w:sz="4" w:space="0" w:color="000000"/>
            </w:tcBorders>
            <w:shd w:val="clear" w:color="auto" w:fill="auto"/>
            <w:vAlign w:val="center"/>
          </w:tcPr>
          <w:p w14:paraId="6E7B2107" w14:textId="77777777" w:rsidR="002F7894" w:rsidRDefault="002F7894">
            <w:pPr>
              <w:snapToGrid w:val="0"/>
              <w:spacing w:before="60"/>
              <w:jc w:val="center"/>
              <w:rPr>
                <w:rFonts w:ascii="Calibri" w:hAnsi="Calibri" w:cs="Arial"/>
                <w:sz w:val="16"/>
                <w:szCs w:val="16"/>
              </w:rPr>
            </w:pPr>
          </w:p>
        </w:tc>
        <w:tc>
          <w:tcPr>
            <w:tcW w:w="1162" w:type="dxa"/>
            <w:tcBorders>
              <w:top w:val="single" w:sz="4" w:space="0" w:color="000000"/>
              <w:left w:val="single" w:sz="4" w:space="0" w:color="000000"/>
              <w:bottom w:val="single" w:sz="4" w:space="0" w:color="000000"/>
              <w:right w:val="double" w:sz="6" w:space="0" w:color="000000"/>
            </w:tcBorders>
            <w:shd w:val="clear" w:color="auto" w:fill="auto"/>
            <w:vAlign w:val="center"/>
          </w:tcPr>
          <w:p w14:paraId="04AF0BD9" w14:textId="77777777" w:rsidR="002F7894" w:rsidRDefault="002F7894">
            <w:pPr>
              <w:snapToGrid w:val="0"/>
              <w:spacing w:before="60"/>
              <w:jc w:val="center"/>
              <w:rPr>
                <w:rFonts w:ascii="Calibri" w:hAnsi="Calibri" w:cs="Arial"/>
                <w:sz w:val="16"/>
                <w:szCs w:val="16"/>
              </w:rPr>
            </w:pPr>
          </w:p>
        </w:tc>
      </w:tr>
      <w:tr w:rsidR="002F7894" w14:paraId="6A21B6D8" w14:textId="77777777">
        <w:trPr>
          <w:trHeight w:val="227"/>
          <w:jc w:val="center"/>
        </w:trPr>
        <w:tc>
          <w:tcPr>
            <w:tcW w:w="2582" w:type="dxa"/>
            <w:tcBorders>
              <w:top w:val="single" w:sz="4" w:space="0" w:color="000000"/>
              <w:left w:val="double" w:sz="6" w:space="0" w:color="000000"/>
              <w:bottom w:val="single" w:sz="4" w:space="0" w:color="000000"/>
            </w:tcBorders>
            <w:shd w:val="clear" w:color="auto" w:fill="auto"/>
            <w:vAlign w:val="center"/>
          </w:tcPr>
          <w:p w14:paraId="4DACABA6" w14:textId="77777777" w:rsidR="002F7894" w:rsidRDefault="002F7894">
            <w:pPr>
              <w:snapToGrid w:val="0"/>
              <w:spacing w:before="60"/>
              <w:ind w:right="71" w:firstLine="71"/>
              <w:rPr>
                <w:rFonts w:ascii="Calibri" w:hAnsi="Calibri" w:cs="Arial"/>
                <w:sz w:val="16"/>
                <w:szCs w:val="16"/>
              </w:rPr>
            </w:pPr>
          </w:p>
        </w:tc>
        <w:tc>
          <w:tcPr>
            <w:tcW w:w="1607" w:type="dxa"/>
            <w:tcBorders>
              <w:top w:val="single" w:sz="4" w:space="0" w:color="000000"/>
              <w:left w:val="single" w:sz="4" w:space="0" w:color="000000"/>
              <w:bottom w:val="single" w:sz="4" w:space="0" w:color="000000"/>
            </w:tcBorders>
            <w:shd w:val="clear" w:color="auto" w:fill="auto"/>
            <w:vAlign w:val="center"/>
          </w:tcPr>
          <w:p w14:paraId="7441D3E5" w14:textId="77777777" w:rsidR="002F7894" w:rsidRDefault="002F7894">
            <w:pPr>
              <w:snapToGrid w:val="0"/>
              <w:spacing w:before="60"/>
              <w:ind w:right="71" w:firstLine="71"/>
              <w:rPr>
                <w:rFonts w:ascii="Calibri" w:hAnsi="Calibri" w:cs="Arial"/>
                <w:sz w:val="16"/>
                <w:szCs w:val="16"/>
              </w:rPr>
            </w:pPr>
          </w:p>
        </w:tc>
        <w:tc>
          <w:tcPr>
            <w:tcW w:w="546" w:type="dxa"/>
            <w:tcBorders>
              <w:top w:val="single" w:sz="4" w:space="0" w:color="000000"/>
              <w:left w:val="single" w:sz="4" w:space="0" w:color="000000"/>
              <w:bottom w:val="single" w:sz="4" w:space="0" w:color="000000"/>
            </w:tcBorders>
            <w:shd w:val="clear" w:color="auto" w:fill="auto"/>
            <w:vAlign w:val="center"/>
          </w:tcPr>
          <w:p w14:paraId="1C6AFB2B" w14:textId="77777777" w:rsidR="002F7894" w:rsidRDefault="002F7894">
            <w:pPr>
              <w:snapToGrid w:val="0"/>
              <w:spacing w:before="60"/>
              <w:jc w:val="center"/>
              <w:rPr>
                <w:rFonts w:ascii="Calibri" w:hAnsi="Calibri" w:cs="Arial"/>
                <w:sz w:val="16"/>
                <w:szCs w:val="16"/>
              </w:rPr>
            </w:pPr>
          </w:p>
        </w:tc>
        <w:tc>
          <w:tcPr>
            <w:tcW w:w="971" w:type="dxa"/>
            <w:tcBorders>
              <w:top w:val="single" w:sz="4" w:space="0" w:color="000000"/>
              <w:left w:val="single" w:sz="4" w:space="0" w:color="000000"/>
              <w:bottom w:val="single" w:sz="4" w:space="0" w:color="000000"/>
            </w:tcBorders>
            <w:shd w:val="clear" w:color="auto" w:fill="auto"/>
            <w:vAlign w:val="center"/>
          </w:tcPr>
          <w:p w14:paraId="4F326794" w14:textId="77777777" w:rsidR="002F7894" w:rsidRDefault="002F7894">
            <w:pPr>
              <w:spacing w:before="60"/>
              <w:jc w:val="center"/>
            </w:pPr>
            <w:r>
              <w:rPr>
                <w:rFonts w:ascii="Calibri" w:hAnsi="Calibri" w:cs="Arial"/>
                <w:sz w:val="16"/>
                <w:szCs w:val="16"/>
              </w:rPr>
              <w:t>20</w:t>
            </w:r>
          </w:p>
        </w:tc>
        <w:tc>
          <w:tcPr>
            <w:tcW w:w="745" w:type="dxa"/>
            <w:tcBorders>
              <w:top w:val="single" w:sz="4" w:space="0" w:color="000000"/>
              <w:left w:val="single" w:sz="4" w:space="0" w:color="000000"/>
              <w:bottom w:val="single" w:sz="4" w:space="0" w:color="000000"/>
            </w:tcBorders>
            <w:shd w:val="clear" w:color="auto" w:fill="auto"/>
            <w:vAlign w:val="center"/>
          </w:tcPr>
          <w:p w14:paraId="5BBC7321" w14:textId="77777777" w:rsidR="002F7894" w:rsidRDefault="002F7894">
            <w:pPr>
              <w:snapToGrid w:val="0"/>
              <w:spacing w:before="60"/>
              <w:jc w:val="center"/>
              <w:rPr>
                <w:rFonts w:ascii="Calibri" w:hAnsi="Calibri" w:cs="Arial"/>
                <w:sz w:val="16"/>
                <w:szCs w:val="16"/>
              </w:rPr>
            </w:pPr>
          </w:p>
        </w:tc>
        <w:tc>
          <w:tcPr>
            <w:tcW w:w="717" w:type="dxa"/>
            <w:tcBorders>
              <w:top w:val="single" w:sz="4" w:space="0" w:color="000000"/>
              <w:left w:val="single" w:sz="4" w:space="0" w:color="000000"/>
              <w:bottom w:val="single" w:sz="4" w:space="0" w:color="000000"/>
            </w:tcBorders>
            <w:shd w:val="clear" w:color="auto" w:fill="auto"/>
            <w:vAlign w:val="center"/>
          </w:tcPr>
          <w:p w14:paraId="67999513" w14:textId="77777777" w:rsidR="002F7894" w:rsidRDefault="002F7894">
            <w:pPr>
              <w:snapToGrid w:val="0"/>
              <w:spacing w:before="60"/>
              <w:jc w:val="center"/>
              <w:rPr>
                <w:rFonts w:ascii="Calibri" w:hAnsi="Calibri" w:cs="Arial"/>
                <w:sz w:val="16"/>
                <w:szCs w:val="16"/>
              </w:rPr>
            </w:pPr>
          </w:p>
        </w:tc>
        <w:tc>
          <w:tcPr>
            <w:tcW w:w="716" w:type="dxa"/>
            <w:tcBorders>
              <w:top w:val="single" w:sz="4" w:space="0" w:color="000000"/>
              <w:left w:val="single" w:sz="4" w:space="0" w:color="000000"/>
              <w:bottom w:val="single" w:sz="4" w:space="0" w:color="000000"/>
            </w:tcBorders>
            <w:shd w:val="clear" w:color="auto" w:fill="auto"/>
            <w:vAlign w:val="center"/>
          </w:tcPr>
          <w:p w14:paraId="09F8DCD0" w14:textId="77777777" w:rsidR="002F7894" w:rsidRDefault="002F7894">
            <w:pPr>
              <w:snapToGrid w:val="0"/>
              <w:spacing w:before="60"/>
              <w:jc w:val="center"/>
              <w:rPr>
                <w:rFonts w:ascii="Calibri" w:hAnsi="Calibri" w:cs="Arial"/>
                <w:sz w:val="16"/>
                <w:szCs w:val="16"/>
              </w:rPr>
            </w:pPr>
          </w:p>
        </w:tc>
        <w:tc>
          <w:tcPr>
            <w:tcW w:w="1147" w:type="dxa"/>
            <w:tcBorders>
              <w:top w:val="single" w:sz="4" w:space="0" w:color="000000"/>
              <w:left w:val="single" w:sz="4" w:space="0" w:color="000000"/>
              <w:bottom w:val="single" w:sz="4" w:space="0" w:color="000000"/>
            </w:tcBorders>
            <w:shd w:val="clear" w:color="auto" w:fill="auto"/>
            <w:vAlign w:val="center"/>
          </w:tcPr>
          <w:p w14:paraId="2B3BC20C" w14:textId="77777777" w:rsidR="002F7894" w:rsidRDefault="002F7894">
            <w:pPr>
              <w:snapToGrid w:val="0"/>
              <w:spacing w:before="60"/>
              <w:jc w:val="center"/>
              <w:rPr>
                <w:rFonts w:ascii="Calibri" w:hAnsi="Calibri" w:cs="Arial"/>
                <w:sz w:val="16"/>
                <w:szCs w:val="16"/>
              </w:rPr>
            </w:pPr>
          </w:p>
        </w:tc>
        <w:tc>
          <w:tcPr>
            <w:tcW w:w="1162" w:type="dxa"/>
            <w:tcBorders>
              <w:top w:val="single" w:sz="4" w:space="0" w:color="000000"/>
              <w:left w:val="single" w:sz="4" w:space="0" w:color="000000"/>
              <w:bottom w:val="single" w:sz="4" w:space="0" w:color="000000"/>
              <w:right w:val="double" w:sz="6" w:space="0" w:color="000000"/>
            </w:tcBorders>
            <w:shd w:val="clear" w:color="auto" w:fill="auto"/>
            <w:vAlign w:val="center"/>
          </w:tcPr>
          <w:p w14:paraId="2E901FD3" w14:textId="77777777" w:rsidR="002F7894" w:rsidRDefault="002F7894">
            <w:pPr>
              <w:snapToGrid w:val="0"/>
              <w:spacing w:before="60"/>
              <w:jc w:val="center"/>
              <w:rPr>
                <w:rFonts w:ascii="Calibri" w:hAnsi="Calibri" w:cs="Arial"/>
                <w:sz w:val="16"/>
                <w:szCs w:val="16"/>
              </w:rPr>
            </w:pPr>
          </w:p>
        </w:tc>
      </w:tr>
      <w:tr w:rsidR="002F7894" w14:paraId="2C5F10EB" w14:textId="77777777">
        <w:trPr>
          <w:trHeight w:val="227"/>
          <w:jc w:val="center"/>
        </w:trPr>
        <w:tc>
          <w:tcPr>
            <w:tcW w:w="2582" w:type="dxa"/>
            <w:tcBorders>
              <w:top w:val="single" w:sz="4" w:space="0" w:color="000000"/>
              <w:left w:val="double" w:sz="6" w:space="0" w:color="000000"/>
              <w:bottom w:val="single" w:sz="4" w:space="0" w:color="000000"/>
            </w:tcBorders>
            <w:shd w:val="clear" w:color="auto" w:fill="auto"/>
            <w:vAlign w:val="center"/>
          </w:tcPr>
          <w:p w14:paraId="2A706A77" w14:textId="77777777" w:rsidR="002F7894" w:rsidRDefault="002F7894">
            <w:pPr>
              <w:snapToGrid w:val="0"/>
              <w:spacing w:before="60"/>
              <w:ind w:right="71" w:firstLine="71"/>
              <w:rPr>
                <w:rFonts w:ascii="Calibri" w:hAnsi="Calibri" w:cs="Arial"/>
                <w:sz w:val="16"/>
                <w:szCs w:val="16"/>
              </w:rPr>
            </w:pPr>
          </w:p>
        </w:tc>
        <w:tc>
          <w:tcPr>
            <w:tcW w:w="1607" w:type="dxa"/>
            <w:tcBorders>
              <w:top w:val="single" w:sz="4" w:space="0" w:color="000000"/>
              <w:left w:val="single" w:sz="4" w:space="0" w:color="000000"/>
              <w:bottom w:val="single" w:sz="4" w:space="0" w:color="000000"/>
            </w:tcBorders>
            <w:shd w:val="clear" w:color="auto" w:fill="auto"/>
            <w:vAlign w:val="center"/>
          </w:tcPr>
          <w:p w14:paraId="35B12395" w14:textId="77777777" w:rsidR="002F7894" w:rsidRDefault="002F7894">
            <w:pPr>
              <w:snapToGrid w:val="0"/>
              <w:spacing w:before="60"/>
              <w:ind w:right="71" w:firstLine="71"/>
              <w:rPr>
                <w:rFonts w:ascii="Calibri" w:hAnsi="Calibri" w:cs="Arial"/>
                <w:sz w:val="16"/>
                <w:szCs w:val="16"/>
              </w:rPr>
            </w:pPr>
          </w:p>
        </w:tc>
        <w:tc>
          <w:tcPr>
            <w:tcW w:w="546" w:type="dxa"/>
            <w:tcBorders>
              <w:top w:val="single" w:sz="4" w:space="0" w:color="000000"/>
              <w:left w:val="single" w:sz="4" w:space="0" w:color="000000"/>
              <w:bottom w:val="single" w:sz="4" w:space="0" w:color="000000"/>
            </w:tcBorders>
            <w:shd w:val="clear" w:color="auto" w:fill="auto"/>
            <w:vAlign w:val="center"/>
          </w:tcPr>
          <w:p w14:paraId="67AEE87D" w14:textId="77777777" w:rsidR="002F7894" w:rsidRDefault="002F7894">
            <w:pPr>
              <w:snapToGrid w:val="0"/>
              <w:spacing w:before="60"/>
              <w:jc w:val="center"/>
              <w:rPr>
                <w:rFonts w:ascii="Calibri" w:hAnsi="Calibri" w:cs="Arial"/>
                <w:sz w:val="16"/>
                <w:szCs w:val="16"/>
              </w:rPr>
            </w:pPr>
          </w:p>
        </w:tc>
        <w:tc>
          <w:tcPr>
            <w:tcW w:w="971" w:type="dxa"/>
            <w:tcBorders>
              <w:top w:val="single" w:sz="4" w:space="0" w:color="000000"/>
              <w:left w:val="single" w:sz="4" w:space="0" w:color="000000"/>
              <w:bottom w:val="single" w:sz="4" w:space="0" w:color="000000"/>
            </w:tcBorders>
            <w:shd w:val="clear" w:color="auto" w:fill="auto"/>
            <w:vAlign w:val="center"/>
          </w:tcPr>
          <w:p w14:paraId="3C19E9B0" w14:textId="77777777" w:rsidR="002F7894" w:rsidRDefault="002F7894">
            <w:pPr>
              <w:snapToGrid w:val="0"/>
              <w:spacing w:before="60"/>
              <w:jc w:val="center"/>
              <w:rPr>
                <w:rFonts w:ascii="Calibri" w:hAnsi="Calibri" w:cs="Arial"/>
                <w:sz w:val="16"/>
                <w:szCs w:val="16"/>
              </w:rPr>
            </w:pPr>
          </w:p>
        </w:tc>
        <w:tc>
          <w:tcPr>
            <w:tcW w:w="745" w:type="dxa"/>
            <w:tcBorders>
              <w:top w:val="single" w:sz="4" w:space="0" w:color="000000"/>
              <w:left w:val="single" w:sz="4" w:space="0" w:color="000000"/>
              <w:bottom w:val="single" w:sz="4" w:space="0" w:color="000000"/>
            </w:tcBorders>
            <w:shd w:val="clear" w:color="auto" w:fill="auto"/>
            <w:vAlign w:val="center"/>
          </w:tcPr>
          <w:p w14:paraId="4926DC74" w14:textId="77777777" w:rsidR="002F7894" w:rsidRDefault="002F7894">
            <w:pPr>
              <w:snapToGrid w:val="0"/>
              <w:spacing w:before="60"/>
              <w:jc w:val="center"/>
              <w:rPr>
                <w:rFonts w:ascii="Calibri" w:hAnsi="Calibri" w:cs="Arial"/>
                <w:sz w:val="16"/>
                <w:szCs w:val="16"/>
              </w:rPr>
            </w:pPr>
          </w:p>
        </w:tc>
        <w:tc>
          <w:tcPr>
            <w:tcW w:w="717" w:type="dxa"/>
            <w:tcBorders>
              <w:top w:val="single" w:sz="4" w:space="0" w:color="000000"/>
              <w:left w:val="single" w:sz="4" w:space="0" w:color="000000"/>
              <w:bottom w:val="single" w:sz="4" w:space="0" w:color="000000"/>
            </w:tcBorders>
            <w:shd w:val="clear" w:color="auto" w:fill="auto"/>
            <w:vAlign w:val="center"/>
          </w:tcPr>
          <w:p w14:paraId="72E42DF9" w14:textId="77777777" w:rsidR="002F7894" w:rsidRDefault="002F7894">
            <w:pPr>
              <w:snapToGrid w:val="0"/>
              <w:spacing w:before="60"/>
              <w:jc w:val="center"/>
              <w:rPr>
                <w:rFonts w:ascii="Calibri" w:hAnsi="Calibri" w:cs="Arial"/>
                <w:sz w:val="16"/>
                <w:szCs w:val="16"/>
              </w:rPr>
            </w:pPr>
          </w:p>
        </w:tc>
        <w:tc>
          <w:tcPr>
            <w:tcW w:w="716" w:type="dxa"/>
            <w:tcBorders>
              <w:top w:val="single" w:sz="4" w:space="0" w:color="000000"/>
              <w:left w:val="single" w:sz="4" w:space="0" w:color="000000"/>
              <w:bottom w:val="single" w:sz="4" w:space="0" w:color="000000"/>
            </w:tcBorders>
            <w:shd w:val="clear" w:color="auto" w:fill="auto"/>
            <w:vAlign w:val="center"/>
          </w:tcPr>
          <w:p w14:paraId="36C48F83" w14:textId="77777777" w:rsidR="002F7894" w:rsidRDefault="002F7894">
            <w:pPr>
              <w:snapToGrid w:val="0"/>
              <w:spacing w:before="60"/>
              <w:jc w:val="center"/>
              <w:rPr>
                <w:rFonts w:ascii="Calibri" w:hAnsi="Calibri" w:cs="Arial"/>
                <w:sz w:val="16"/>
                <w:szCs w:val="16"/>
              </w:rPr>
            </w:pPr>
          </w:p>
        </w:tc>
        <w:tc>
          <w:tcPr>
            <w:tcW w:w="1147" w:type="dxa"/>
            <w:tcBorders>
              <w:top w:val="single" w:sz="4" w:space="0" w:color="000000"/>
              <w:left w:val="single" w:sz="4" w:space="0" w:color="000000"/>
              <w:bottom w:val="single" w:sz="4" w:space="0" w:color="000000"/>
            </w:tcBorders>
            <w:shd w:val="clear" w:color="auto" w:fill="auto"/>
            <w:vAlign w:val="center"/>
          </w:tcPr>
          <w:p w14:paraId="2DC2575A" w14:textId="77777777" w:rsidR="002F7894" w:rsidRDefault="002F7894">
            <w:pPr>
              <w:snapToGrid w:val="0"/>
              <w:spacing w:before="60"/>
              <w:jc w:val="center"/>
              <w:rPr>
                <w:rFonts w:ascii="Calibri" w:hAnsi="Calibri" w:cs="Arial"/>
                <w:sz w:val="16"/>
                <w:szCs w:val="16"/>
              </w:rPr>
            </w:pPr>
          </w:p>
        </w:tc>
        <w:tc>
          <w:tcPr>
            <w:tcW w:w="1162" w:type="dxa"/>
            <w:tcBorders>
              <w:top w:val="single" w:sz="4" w:space="0" w:color="000000"/>
              <w:left w:val="single" w:sz="4" w:space="0" w:color="000000"/>
              <w:bottom w:val="single" w:sz="4" w:space="0" w:color="000000"/>
              <w:right w:val="double" w:sz="6" w:space="0" w:color="000000"/>
            </w:tcBorders>
            <w:shd w:val="clear" w:color="auto" w:fill="auto"/>
            <w:vAlign w:val="center"/>
          </w:tcPr>
          <w:p w14:paraId="139DEB78" w14:textId="77777777" w:rsidR="002F7894" w:rsidRDefault="002F7894">
            <w:pPr>
              <w:snapToGrid w:val="0"/>
              <w:spacing w:before="60"/>
              <w:jc w:val="center"/>
              <w:rPr>
                <w:rFonts w:ascii="Calibri" w:hAnsi="Calibri" w:cs="Arial"/>
                <w:sz w:val="16"/>
                <w:szCs w:val="16"/>
              </w:rPr>
            </w:pPr>
          </w:p>
        </w:tc>
      </w:tr>
      <w:tr w:rsidR="002F7894" w14:paraId="544A5C74" w14:textId="77777777">
        <w:trPr>
          <w:trHeight w:val="227"/>
          <w:jc w:val="center"/>
        </w:trPr>
        <w:tc>
          <w:tcPr>
            <w:tcW w:w="2582" w:type="dxa"/>
            <w:tcBorders>
              <w:top w:val="single" w:sz="4" w:space="0" w:color="000000"/>
              <w:left w:val="double" w:sz="6" w:space="0" w:color="000000"/>
              <w:bottom w:val="double" w:sz="6" w:space="0" w:color="000000"/>
            </w:tcBorders>
            <w:shd w:val="clear" w:color="auto" w:fill="auto"/>
            <w:vAlign w:val="center"/>
          </w:tcPr>
          <w:p w14:paraId="5618D54C" w14:textId="77777777" w:rsidR="002F7894" w:rsidRDefault="002F7894">
            <w:pPr>
              <w:snapToGrid w:val="0"/>
              <w:spacing w:before="60"/>
              <w:ind w:right="71" w:firstLine="71"/>
              <w:rPr>
                <w:rFonts w:ascii="Calibri" w:hAnsi="Calibri" w:cs="Arial"/>
                <w:sz w:val="16"/>
                <w:szCs w:val="16"/>
              </w:rPr>
            </w:pPr>
          </w:p>
        </w:tc>
        <w:tc>
          <w:tcPr>
            <w:tcW w:w="1607" w:type="dxa"/>
            <w:tcBorders>
              <w:top w:val="single" w:sz="4" w:space="0" w:color="000000"/>
              <w:left w:val="single" w:sz="4" w:space="0" w:color="000000"/>
              <w:bottom w:val="double" w:sz="6" w:space="0" w:color="000000"/>
            </w:tcBorders>
            <w:shd w:val="clear" w:color="auto" w:fill="auto"/>
            <w:vAlign w:val="center"/>
          </w:tcPr>
          <w:p w14:paraId="11BB9ADB" w14:textId="77777777" w:rsidR="002F7894" w:rsidRDefault="002F7894">
            <w:pPr>
              <w:snapToGrid w:val="0"/>
              <w:spacing w:before="60"/>
              <w:ind w:right="71" w:firstLine="71"/>
              <w:rPr>
                <w:rFonts w:ascii="Calibri" w:hAnsi="Calibri" w:cs="Arial"/>
                <w:sz w:val="16"/>
                <w:szCs w:val="16"/>
              </w:rPr>
            </w:pPr>
          </w:p>
        </w:tc>
        <w:tc>
          <w:tcPr>
            <w:tcW w:w="546" w:type="dxa"/>
            <w:tcBorders>
              <w:top w:val="single" w:sz="4" w:space="0" w:color="000000"/>
              <w:left w:val="single" w:sz="4" w:space="0" w:color="000000"/>
              <w:bottom w:val="double" w:sz="6" w:space="0" w:color="000000"/>
            </w:tcBorders>
            <w:shd w:val="clear" w:color="auto" w:fill="auto"/>
            <w:vAlign w:val="center"/>
          </w:tcPr>
          <w:p w14:paraId="653079A8" w14:textId="77777777" w:rsidR="002F7894" w:rsidRDefault="002F7894">
            <w:pPr>
              <w:snapToGrid w:val="0"/>
              <w:spacing w:before="60"/>
              <w:jc w:val="center"/>
              <w:rPr>
                <w:rFonts w:ascii="Calibri" w:hAnsi="Calibri" w:cs="Arial"/>
                <w:sz w:val="16"/>
                <w:szCs w:val="16"/>
              </w:rPr>
            </w:pPr>
          </w:p>
        </w:tc>
        <w:tc>
          <w:tcPr>
            <w:tcW w:w="971" w:type="dxa"/>
            <w:tcBorders>
              <w:top w:val="single" w:sz="4" w:space="0" w:color="000000"/>
              <w:left w:val="single" w:sz="4" w:space="0" w:color="000000"/>
              <w:bottom w:val="double" w:sz="6" w:space="0" w:color="000000"/>
            </w:tcBorders>
            <w:shd w:val="clear" w:color="auto" w:fill="auto"/>
            <w:vAlign w:val="center"/>
          </w:tcPr>
          <w:p w14:paraId="0FB8016B" w14:textId="77777777" w:rsidR="002F7894" w:rsidRDefault="002F7894">
            <w:pPr>
              <w:snapToGrid w:val="0"/>
              <w:spacing w:before="60"/>
              <w:jc w:val="center"/>
              <w:rPr>
                <w:rFonts w:ascii="Calibri" w:hAnsi="Calibri" w:cs="Arial"/>
                <w:sz w:val="16"/>
                <w:szCs w:val="16"/>
              </w:rPr>
            </w:pPr>
          </w:p>
        </w:tc>
        <w:tc>
          <w:tcPr>
            <w:tcW w:w="745" w:type="dxa"/>
            <w:tcBorders>
              <w:top w:val="single" w:sz="4" w:space="0" w:color="000000"/>
              <w:left w:val="single" w:sz="4" w:space="0" w:color="000000"/>
              <w:bottom w:val="double" w:sz="6" w:space="0" w:color="000000"/>
            </w:tcBorders>
            <w:shd w:val="clear" w:color="auto" w:fill="auto"/>
            <w:vAlign w:val="center"/>
          </w:tcPr>
          <w:p w14:paraId="211B221E" w14:textId="77777777" w:rsidR="002F7894" w:rsidRDefault="002F7894">
            <w:pPr>
              <w:snapToGrid w:val="0"/>
              <w:spacing w:before="60"/>
              <w:jc w:val="center"/>
              <w:rPr>
                <w:rFonts w:ascii="Calibri" w:hAnsi="Calibri" w:cs="Arial"/>
                <w:sz w:val="16"/>
                <w:szCs w:val="16"/>
              </w:rPr>
            </w:pPr>
          </w:p>
        </w:tc>
        <w:tc>
          <w:tcPr>
            <w:tcW w:w="717" w:type="dxa"/>
            <w:tcBorders>
              <w:top w:val="single" w:sz="4" w:space="0" w:color="000000"/>
              <w:left w:val="single" w:sz="4" w:space="0" w:color="000000"/>
              <w:bottom w:val="double" w:sz="6" w:space="0" w:color="000000"/>
            </w:tcBorders>
            <w:shd w:val="clear" w:color="auto" w:fill="auto"/>
            <w:vAlign w:val="center"/>
          </w:tcPr>
          <w:p w14:paraId="28F88DE0" w14:textId="77777777" w:rsidR="002F7894" w:rsidRDefault="002F7894">
            <w:pPr>
              <w:snapToGrid w:val="0"/>
              <w:spacing w:before="60"/>
              <w:jc w:val="center"/>
              <w:rPr>
                <w:rFonts w:ascii="Calibri" w:hAnsi="Calibri" w:cs="Arial"/>
                <w:sz w:val="16"/>
                <w:szCs w:val="16"/>
              </w:rPr>
            </w:pPr>
          </w:p>
        </w:tc>
        <w:tc>
          <w:tcPr>
            <w:tcW w:w="716" w:type="dxa"/>
            <w:tcBorders>
              <w:top w:val="single" w:sz="4" w:space="0" w:color="000000"/>
              <w:left w:val="single" w:sz="4" w:space="0" w:color="000000"/>
              <w:bottom w:val="double" w:sz="6" w:space="0" w:color="000000"/>
            </w:tcBorders>
            <w:shd w:val="clear" w:color="auto" w:fill="auto"/>
            <w:vAlign w:val="center"/>
          </w:tcPr>
          <w:p w14:paraId="62678DF5" w14:textId="77777777" w:rsidR="002F7894" w:rsidRDefault="002F7894">
            <w:pPr>
              <w:snapToGrid w:val="0"/>
              <w:spacing w:before="60"/>
              <w:jc w:val="center"/>
              <w:rPr>
                <w:rFonts w:ascii="Calibri" w:hAnsi="Calibri" w:cs="Arial"/>
                <w:sz w:val="16"/>
                <w:szCs w:val="16"/>
              </w:rPr>
            </w:pPr>
          </w:p>
        </w:tc>
        <w:tc>
          <w:tcPr>
            <w:tcW w:w="1147" w:type="dxa"/>
            <w:tcBorders>
              <w:top w:val="single" w:sz="4" w:space="0" w:color="000000"/>
              <w:left w:val="single" w:sz="4" w:space="0" w:color="000000"/>
              <w:bottom w:val="double" w:sz="6" w:space="0" w:color="000000"/>
            </w:tcBorders>
            <w:shd w:val="clear" w:color="auto" w:fill="auto"/>
            <w:vAlign w:val="center"/>
          </w:tcPr>
          <w:p w14:paraId="39BDEA10" w14:textId="77777777" w:rsidR="002F7894" w:rsidRDefault="002F7894">
            <w:pPr>
              <w:snapToGrid w:val="0"/>
              <w:spacing w:before="60"/>
              <w:jc w:val="center"/>
              <w:rPr>
                <w:rFonts w:ascii="Calibri" w:hAnsi="Calibri" w:cs="Arial"/>
                <w:sz w:val="16"/>
                <w:szCs w:val="16"/>
              </w:rPr>
            </w:pPr>
          </w:p>
        </w:tc>
        <w:tc>
          <w:tcPr>
            <w:tcW w:w="1162" w:type="dxa"/>
            <w:tcBorders>
              <w:top w:val="single" w:sz="4" w:space="0" w:color="000000"/>
              <w:left w:val="single" w:sz="4" w:space="0" w:color="000000"/>
              <w:bottom w:val="double" w:sz="6" w:space="0" w:color="000000"/>
              <w:right w:val="double" w:sz="6" w:space="0" w:color="000000"/>
            </w:tcBorders>
            <w:shd w:val="clear" w:color="auto" w:fill="auto"/>
            <w:vAlign w:val="center"/>
          </w:tcPr>
          <w:p w14:paraId="45C93D88" w14:textId="77777777" w:rsidR="002F7894" w:rsidRDefault="002F7894">
            <w:pPr>
              <w:snapToGrid w:val="0"/>
              <w:spacing w:before="60"/>
              <w:jc w:val="center"/>
              <w:rPr>
                <w:rFonts w:ascii="Calibri" w:hAnsi="Calibri" w:cs="Arial"/>
                <w:sz w:val="16"/>
                <w:szCs w:val="16"/>
              </w:rPr>
            </w:pPr>
          </w:p>
        </w:tc>
      </w:tr>
    </w:tbl>
    <w:p w14:paraId="43C9A402" w14:textId="77777777" w:rsidR="002F7894" w:rsidRDefault="002F7894">
      <w:pPr>
        <w:jc w:val="both"/>
        <w:rPr>
          <w:rFonts w:ascii="Calibri" w:hAnsi="Calibri" w:cs="Arial"/>
          <w:sz w:val="16"/>
          <w:szCs w:val="16"/>
        </w:rPr>
      </w:pPr>
    </w:p>
    <w:p w14:paraId="29A5C0B6" w14:textId="77777777" w:rsidR="002F7894" w:rsidRDefault="002F7894">
      <w:pPr>
        <w:numPr>
          <w:ilvl w:val="0"/>
          <w:numId w:val="20"/>
        </w:numPr>
        <w:tabs>
          <w:tab w:val="left" w:pos="426"/>
        </w:tabs>
        <w:ind w:left="426" w:hanging="426"/>
        <w:jc w:val="both"/>
      </w:pPr>
      <w:r>
        <w:rPr>
          <w:rFonts w:ascii="Calibri" w:hAnsi="Calibri" w:cs="Arial"/>
          <w:b/>
          <w:sz w:val="16"/>
          <w:szCs w:val="16"/>
        </w:rPr>
        <w:t>Indicare le imprese collegate tramite una persona fisica o un gruppo di persone fisiche di cui al punto 2 della dichiarazione sostitutiva</w:t>
      </w:r>
    </w:p>
    <w:p w14:paraId="56DED3BE" w14:textId="77777777" w:rsidR="002F7894" w:rsidRDefault="002F7894">
      <w:pPr>
        <w:jc w:val="both"/>
        <w:rPr>
          <w:rFonts w:ascii="Calibri" w:hAnsi="Calibri" w:cs="Arial"/>
          <w:b/>
          <w:sz w:val="16"/>
          <w:szCs w:val="16"/>
        </w:rPr>
      </w:pPr>
    </w:p>
    <w:tbl>
      <w:tblPr>
        <w:tblW w:w="0" w:type="auto"/>
        <w:jc w:val="center"/>
        <w:tblLayout w:type="fixed"/>
        <w:tblCellMar>
          <w:left w:w="71" w:type="dxa"/>
          <w:right w:w="71" w:type="dxa"/>
        </w:tblCellMar>
        <w:tblLook w:val="0000" w:firstRow="0" w:lastRow="0" w:firstColumn="0" w:lastColumn="0" w:noHBand="0" w:noVBand="0"/>
      </w:tblPr>
      <w:tblGrid>
        <w:gridCol w:w="544"/>
        <w:gridCol w:w="3635"/>
        <w:gridCol w:w="1818"/>
        <w:gridCol w:w="909"/>
        <w:gridCol w:w="909"/>
        <w:gridCol w:w="1091"/>
        <w:gridCol w:w="1287"/>
      </w:tblGrid>
      <w:tr w:rsidR="002F7894" w14:paraId="2E966D5C" w14:textId="77777777">
        <w:trPr>
          <w:jc w:val="center"/>
        </w:trPr>
        <w:tc>
          <w:tcPr>
            <w:tcW w:w="544" w:type="dxa"/>
            <w:tcBorders>
              <w:top w:val="double" w:sz="6" w:space="0" w:color="000000"/>
              <w:left w:val="double" w:sz="6" w:space="0" w:color="000000"/>
              <w:bottom w:val="single" w:sz="6" w:space="0" w:color="000000"/>
            </w:tcBorders>
            <w:shd w:val="clear" w:color="auto" w:fill="auto"/>
          </w:tcPr>
          <w:p w14:paraId="3D6E00C2" w14:textId="77777777" w:rsidR="002F7894" w:rsidRDefault="002F7894">
            <w:pPr>
              <w:snapToGrid w:val="0"/>
              <w:jc w:val="center"/>
              <w:rPr>
                <w:rFonts w:ascii="Calibri" w:hAnsi="Calibri" w:cs="Arial"/>
                <w:sz w:val="16"/>
                <w:szCs w:val="16"/>
              </w:rPr>
            </w:pPr>
          </w:p>
          <w:p w14:paraId="401FD90F" w14:textId="77777777" w:rsidR="002F7894" w:rsidRDefault="002F7894">
            <w:pPr>
              <w:spacing w:before="60"/>
              <w:ind w:right="71" w:firstLine="71"/>
            </w:pPr>
            <w:r>
              <w:rPr>
                <w:rFonts w:ascii="Calibri" w:hAnsi="Calibri" w:cs="Arial"/>
                <w:sz w:val="16"/>
                <w:szCs w:val="16"/>
              </w:rPr>
              <w:t>n.</w:t>
            </w:r>
          </w:p>
        </w:tc>
        <w:tc>
          <w:tcPr>
            <w:tcW w:w="3635" w:type="dxa"/>
            <w:tcBorders>
              <w:top w:val="double" w:sz="6" w:space="0" w:color="000000"/>
              <w:left w:val="double" w:sz="6" w:space="0" w:color="000000"/>
              <w:bottom w:val="single" w:sz="6" w:space="0" w:color="000000"/>
            </w:tcBorders>
            <w:shd w:val="clear" w:color="auto" w:fill="auto"/>
            <w:vAlign w:val="center"/>
          </w:tcPr>
          <w:p w14:paraId="20D6F256" w14:textId="77777777" w:rsidR="002F7894" w:rsidRDefault="002F7894">
            <w:pPr>
              <w:spacing w:before="60"/>
              <w:ind w:right="71" w:firstLine="71"/>
              <w:jc w:val="center"/>
            </w:pPr>
            <w:r>
              <w:rPr>
                <w:rFonts w:ascii="Calibri" w:hAnsi="Calibri" w:cs="Arial"/>
                <w:sz w:val="16"/>
                <w:szCs w:val="16"/>
              </w:rPr>
              <w:t>RAGIONE SOCIALE</w:t>
            </w:r>
          </w:p>
          <w:p w14:paraId="711B9792" w14:textId="77777777" w:rsidR="002F7894" w:rsidRDefault="002F7894">
            <w:pPr>
              <w:spacing w:before="60"/>
              <w:ind w:right="71" w:firstLine="71"/>
              <w:jc w:val="center"/>
            </w:pPr>
            <w:r>
              <w:rPr>
                <w:rFonts w:ascii="Calibri" w:hAnsi="Calibri" w:cs="Arial"/>
                <w:sz w:val="16"/>
                <w:szCs w:val="16"/>
              </w:rPr>
              <w:t>(e codice fiscale)</w:t>
            </w:r>
          </w:p>
        </w:tc>
        <w:tc>
          <w:tcPr>
            <w:tcW w:w="1818" w:type="dxa"/>
            <w:tcBorders>
              <w:top w:val="double" w:sz="6" w:space="0" w:color="000000"/>
              <w:left w:val="single" w:sz="6" w:space="0" w:color="000000"/>
              <w:bottom w:val="single" w:sz="6" w:space="0" w:color="000000"/>
            </w:tcBorders>
            <w:shd w:val="clear" w:color="auto" w:fill="auto"/>
            <w:vAlign w:val="center"/>
          </w:tcPr>
          <w:p w14:paraId="4A929D12" w14:textId="77777777" w:rsidR="002F7894" w:rsidRDefault="002F7894">
            <w:pPr>
              <w:jc w:val="center"/>
            </w:pPr>
            <w:r>
              <w:rPr>
                <w:rFonts w:ascii="Calibri" w:hAnsi="Calibri" w:cs="Arial"/>
                <w:sz w:val="16"/>
                <w:szCs w:val="16"/>
              </w:rPr>
              <w:t>SEDE LEGALE</w:t>
            </w:r>
          </w:p>
        </w:tc>
        <w:tc>
          <w:tcPr>
            <w:tcW w:w="909" w:type="dxa"/>
            <w:tcBorders>
              <w:top w:val="double" w:sz="6" w:space="0" w:color="000000"/>
              <w:left w:val="single" w:sz="6" w:space="0" w:color="000000"/>
            </w:tcBorders>
            <w:shd w:val="clear" w:color="auto" w:fill="auto"/>
          </w:tcPr>
          <w:p w14:paraId="75A09E11" w14:textId="77777777" w:rsidR="002F7894" w:rsidRDefault="002F7894">
            <w:pPr>
              <w:jc w:val="center"/>
            </w:pPr>
            <w:r>
              <w:rPr>
                <w:rFonts w:ascii="Calibri" w:hAnsi="Calibri" w:cs="Arial"/>
                <w:sz w:val="16"/>
                <w:szCs w:val="16"/>
              </w:rPr>
              <w:t>anno di riferimento</w:t>
            </w:r>
          </w:p>
        </w:tc>
        <w:tc>
          <w:tcPr>
            <w:tcW w:w="909" w:type="dxa"/>
            <w:tcBorders>
              <w:top w:val="double" w:sz="6" w:space="0" w:color="000000"/>
              <w:left w:val="single" w:sz="6" w:space="0" w:color="000000"/>
            </w:tcBorders>
            <w:shd w:val="clear" w:color="auto" w:fill="auto"/>
          </w:tcPr>
          <w:p w14:paraId="2DDCECE9" w14:textId="77777777" w:rsidR="002F7894" w:rsidRDefault="002F7894">
            <w:pPr>
              <w:jc w:val="center"/>
            </w:pPr>
            <w:r>
              <w:rPr>
                <w:rFonts w:ascii="Calibri" w:hAnsi="Calibri" w:cs="Arial"/>
                <w:sz w:val="16"/>
                <w:szCs w:val="16"/>
              </w:rPr>
              <w:t>Numero occupati</w:t>
            </w:r>
          </w:p>
          <w:p w14:paraId="0F796E81" w14:textId="77777777" w:rsidR="002F7894" w:rsidRDefault="002F7894">
            <w:pPr>
              <w:jc w:val="center"/>
            </w:pPr>
            <w:r>
              <w:rPr>
                <w:rFonts w:ascii="Calibri" w:hAnsi="Calibri" w:cs="Arial"/>
                <w:sz w:val="16"/>
                <w:szCs w:val="16"/>
              </w:rPr>
              <w:t>in ULA</w:t>
            </w:r>
          </w:p>
        </w:tc>
        <w:tc>
          <w:tcPr>
            <w:tcW w:w="1091" w:type="dxa"/>
            <w:tcBorders>
              <w:top w:val="double" w:sz="6" w:space="0" w:color="000000"/>
              <w:left w:val="single" w:sz="6" w:space="0" w:color="000000"/>
            </w:tcBorders>
            <w:shd w:val="clear" w:color="auto" w:fill="auto"/>
          </w:tcPr>
          <w:p w14:paraId="409105C2" w14:textId="77777777" w:rsidR="002F7894" w:rsidRDefault="002F7894">
            <w:pPr>
              <w:jc w:val="center"/>
            </w:pPr>
            <w:r>
              <w:rPr>
                <w:rFonts w:ascii="Calibri" w:hAnsi="Calibri" w:cs="Arial"/>
                <w:sz w:val="16"/>
                <w:szCs w:val="16"/>
              </w:rPr>
              <w:t>fatturato annuo</w:t>
            </w:r>
            <w:r>
              <w:rPr>
                <w:rFonts w:ascii="Calibri" w:hAnsi="Calibri" w:cs="Arial"/>
                <w:sz w:val="16"/>
                <w:szCs w:val="16"/>
              </w:rPr>
              <w:br/>
              <w:t>(in MEuro)</w:t>
            </w:r>
          </w:p>
        </w:tc>
        <w:tc>
          <w:tcPr>
            <w:tcW w:w="1287" w:type="dxa"/>
            <w:tcBorders>
              <w:top w:val="double" w:sz="6" w:space="0" w:color="000000"/>
              <w:left w:val="single" w:sz="6" w:space="0" w:color="000000"/>
              <w:right w:val="double" w:sz="6" w:space="0" w:color="000000"/>
            </w:tcBorders>
            <w:shd w:val="clear" w:color="auto" w:fill="auto"/>
          </w:tcPr>
          <w:p w14:paraId="1696B47A" w14:textId="77777777" w:rsidR="002F7894" w:rsidRDefault="002F7894">
            <w:pPr>
              <w:jc w:val="center"/>
            </w:pPr>
            <w:r>
              <w:rPr>
                <w:rFonts w:ascii="Calibri" w:hAnsi="Calibri" w:cs="Arial"/>
                <w:sz w:val="16"/>
                <w:szCs w:val="16"/>
              </w:rPr>
              <w:t>totale di bilancio</w:t>
            </w:r>
            <w:r>
              <w:rPr>
                <w:rFonts w:ascii="Calibri" w:hAnsi="Calibri" w:cs="Arial"/>
                <w:sz w:val="16"/>
                <w:szCs w:val="16"/>
              </w:rPr>
              <w:br/>
              <w:t>(in MEuro)</w:t>
            </w:r>
          </w:p>
        </w:tc>
      </w:tr>
      <w:tr w:rsidR="002F7894" w14:paraId="570B9D21" w14:textId="77777777">
        <w:trPr>
          <w:trHeight w:val="227"/>
          <w:jc w:val="center"/>
        </w:trPr>
        <w:tc>
          <w:tcPr>
            <w:tcW w:w="544" w:type="dxa"/>
            <w:tcBorders>
              <w:top w:val="single" w:sz="6" w:space="0" w:color="000000"/>
              <w:left w:val="double" w:sz="6" w:space="0" w:color="000000"/>
              <w:bottom w:val="single" w:sz="6" w:space="0" w:color="000000"/>
            </w:tcBorders>
            <w:shd w:val="clear" w:color="auto" w:fill="auto"/>
            <w:vAlign w:val="center"/>
          </w:tcPr>
          <w:p w14:paraId="5BEE2F5F" w14:textId="77777777" w:rsidR="002F7894" w:rsidRDefault="002F7894">
            <w:pPr>
              <w:spacing w:before="60"/>
              <w:ind w:right="71" w:firstLine="71"/>
            </w:pPr>
            <w:r>
              <w:rPr>
                <w:rFonts w:ascii="Calibri" w:hAnsi="Calibri" w:cs="Arial"/>
                <w:sz w:val="16"/>
                <w:szCs w:val="16"/>
              </w:rPr>
              <w:t>1C</w:t>
            </w:r>
          </w:p>
        </w:tc>
        <w:tc>
          <w:tcPr>
            <w:tcW w:w="3635" w:type="dxa"/>
            <w:tcBorders>
              <w:top w:val="single" w:sz="6" w:space="0" w:color="000000"/>
              <w:left w:val="double" w:sz="6" w:space="0" w:color="000000"/>
              <w:bottom w:val="single" w:sz="6" w:space="0" w:color="000000"/>
            </w:tcBorders>
            <w:shd w:val="clear" w:color="auto" w:fill="auto"/>
            <w:vAlign w:val="center"/>
          </w:tcPr>
          <w:p w14:paraId="5B9C3E41" w14:textId="77777777" w:rsidR="002F7894" w:rsidRDefault="002F7894">
            <w:pPr>
              <w:snapToGrid w:val="0"/>
              <w:spacing w:before="60"/>
              <w:ind w:right="71" w:firstLine="71"/>
              <w:rPr>
                <w:rFonts w:ascii="Calibri" w:hAnsi="Calibri" w:cs="Arial"/>
                <w:sz w:val="16"/>
                <w:szCs w:val="16"/>
              </w:rPr>
            </w:pPr>
          </w:p>
        </w:tc>
        <w:tc>
          <w:tcPr>
            <w:tcW w:w="1818" w:type="dxa"/>
            <w:tcBorders>
              <w:top w:val="single" w:sz="6" w:space="0" w:color="000000"/>
              <w:left w:val="single" w:sz="6" w:space="0" w:color="000000"/>
              <w:bottom w:val="single" w:sz="6" w:space="0" w:color="000000"/>
            </w:tcBorders>
            <w:shd w:val="clear" w:color="auto" w:fill="auto"/>
            <w:vAlign w:val="center"/>
          </w:tcPr>
          <w:p w14:paraId="140D2F4A" w14:textId="77777777" w:rsidR="002F7894" w:rsidRDefault="002F7894">
            <w:pPr>
              <w:snapToGrid w:val="0"/>
              <w:spacing w:before="60"/>
              <w:ind w:right="71" w:firstLine="71"/>
              <w:rPr>
                <w:rFonts w:ascii="Calibri" w:hAnsi="Calibri" w:cs="Arial"/>
                <w:sz w:val="16"/>
                <w:szCs w:val="16"/>
              </w:rPr>
            </w:pPr>
          </w:p>
        </w:tc>
        <w:tc>
          <w:tcPr>
            <w:tcW w:w="909" w:type="dxa"/>
            <w:tcBorders>
              <w:top w:val="single" w:sz="4" w:space="0" w:color="000000"/>
              <w:left w:val="single" w:sz="4" w:space="0" w:color="000000"/>
              <w:bottom w:val="single" w:sz="4" w:space="0" w:color="000000"/>
            </w:tcBorders>
            <w:shd w:val="clear" w:color="auto" w:fill="auto"/>
            <w:vAlign w:val="center"/>
          </w:tcPr>
          <w:p w14:paraId="58DBDE08" w14:textId="77777777" w:rsidR="002F7894" w:rsidRDefault="002F7894">
            <w:pPr>
              <w:spacing w:before="60"/>
              <w:jc w:val="center"/>
            </w:pPr>
            <w:r>
              <w:rPr>
                <w:rFonts w:ascii="Calibri" w:hAnsi="Calibri" w:cs="Arial"/>
                <w:sz w:val="16"/>
                <w:szCs w:val="16"/>
              </w:rPr>
              <w:t>20</w:t>
            </w:r>
          </w:p>
        </w:tc>
        <w:tc>
          <w:tcPr>
            <w:tcW w:w="909" w:type="dxa"/>
            <w:tcBorders>
              <w:top w:val="single" w:sz="4" w:space="0" w:color="000000"/>
              <w:left w:val="single" w:sz="4" w:space="0" w:color="000000"/>
              <w:bottom w:val="single" w:sz="4" w:space="0" w:color="000000"/>
            </w:tcBorders>
            <w:shd w:val="clear" w:color="auto" w:fill="auto"/>
            <w:vAlign w:val="center"/>
          </w:tcPr>
          <w:p w14:paraId="05E1C2EF" w14:textId="77777777" w:rsidR="002F7894" w:rsidRDefault="002F7894">
            <w:pPr>
              <w:snapToGrid w:val="0"/>
              <w:spacing w:before="60"/>
              <w:jc w:val="center"/>
              <w:rPr>
                <w:rFonts w:ascii="Calibri" w:hAnsi="Calibri" w:cs="Arial"/>
                <w:sz w:val="16"/>
                <w:szCs w:val="16"/>
              </w:rPr>
            </w:pPr>
          </w:p>
        </w:tc>
        <w:tc>
          <w:tcPr>
            <w:tcW w:w="1091" w:type="dxa"/>
            <w:tcBorders>
              <w:top w:val="single" w:sz="4" w:space="0" w:color="000000"/>
              <w:left w:val="single" w:sz="4" w:space="0" w:color="000000"/>
              <w:bottom w:val="single" w:sz="4" w:space="0" w:color="000000"/>
            </w:tcBorders>
            <w:shd w:val="clear" w:color="auto" w:fill="auto"/>
            <w:vAlign w:val="center"/>
          </w:tcPr>
          <w:p w14:paraId="40FFFF20" w14:textId="77777777" w:rsidR="002F7894" w:rsidRDefault="002F7894">
            <w:pPr>
              <w:snapToGrid w:val="0"/>
              <w:spacing w:before="60"/>
              <w:jc w:val="center"/>
              <w:rPr>
                <w:rFonts w:ascii="Calibri" w:hAnsi="Calibri" w:cs="Arial"/>
                <w:sz w:val="16"/>
                <w:szCs w:val="16"/>
              </w:rPr>
            </w:pPr>
          </w:p>
        </w:tc>
        <w:tc>
          <w:tcPr>
            <w:tcW w:w="1287" w:type="dxa"/>
            <w:tcBorders>
              <w:top w:val="single" w:sz="4" w:space="0" w:color="000000"/>
              <w:left w:val="single" w:sz="4" w:space="0" w:color="000000"/>
              <w:bottom w:val="single" w:sz="4" w:space="0" w:color="000000"/>
              <w:right w:val="double" w:sz="6" w:space="0" w:color="000000"/>
            </w:tcBorders>
            <w:shd w:val="clear" w:color="auto" w:fill="auto"/>
            <w:vAlign w:val="center"/>
          </w:tcPr>
          <w:p w14:paraId="37EB4039" w14:textId="77777777" w:rsidR="002F7894" w:rsidRDefault="002F7894">
            <w:pPr>
              <w:snapToGrid w:val="0"/>
              <w:spacing w:before="60"/>
              <w:jc w:val="center"/>
              <w:rPr>
                <w:rFonts w:ascii="Calibri" w:hAnsi="Calibri" w:cs="Arial"/>
                <w:sz w:val="16"/>
                <w:szCs w:val="16"/>
              </w:rPr>
            </w:pPr>
          </w:p>
        </w:tc>
      </w:tr>
      <w:tr w:rsidR="002F7894" w14:paraId="4CBF084C" w14:textId="77777777">
        <w:trPr>
          <w:trHeight w:val="227"/>
          <w:jc w:val="center"/>
        </w:trPr>
        <w:tc>
          <w:tcPr>
            <w:tcW w:w="544" w:type="dxa"/>
            <w:tcBorders>
              <w:top w:val="single" w:sz="6" w:space="0" w:color="000000"/>
              <w:left w:val="double" w:sz="6" w:space="0" w:color="000000"/>
              <w:bottom w:val="double" w:sz="6" w:space="0" w:color="000000"/>
            </w:tcBorders>
            <w:shd w:val="clear" w:color="auto" w:fill="auto"/>
            <w:vAlign w:val="center"/>
          </w:tcPr>
          <w:p w14:paraId="7397CD55" w14:textId="77777777" w:rsidR="002F7894" w:rsidRDefault="002F7894">
            <w:pPr>
              <w:snapToGrid w:val="0"/>
              <w:spacing w:before="60"/>
              <w:ind w:right="71" w:firstLine="71"/>
              <w:rPr>
                <w:rFonts w:ascii="Calibri" w:hAnsi="Calibri" w:cs="Arial"/>
                <w:sz w:val="16"/>
                <w:szCs w:val="16"/>
              </w:rPr>
            </w:pPr>
          </w:p>
        </w:tc>
        <w:tc>
          <w:tcPr>
            <w:tcW w:w="3635" w:type="dxa"/>
            <w:tcBorders>
              <w:top w:val="single" w:sz="6" w:space="0" w:color="000000"/>
              <w:left w:val="double" w:sz="6" w:space="0" w:color="000000"/>
              <w:bottom w:val="double" w:sz="6" w:space="0" w:color="000000"/>
            </w:tcBorders>
            <w:shd w:val="clear" w:color="auto" w:fill="auto"/>
            <w:vAlign w:val="center"/>
          </w:tcPr>
          <w:p w14:paraId="21AD279F" w14:textId="77777777" w:rsidR="002F7894" w:rsidRDefault="002F7894">
            <w:pPr>
              <w:snapToGrid w:val="0"/>
              <w:spacing w:before="60"/>
              <w:ind w:right="71" w:firstLine="71"/>
              <w:rPr>
                <w:rFonts w:ascii="Calibri" w:hAnsi="Calibri" w:cs="Arial"/>
                <w:sz w:val="16"/>
                <w:szCs w:val="16"/>
              </w:rPr>
            </w:pPr>
          </w:p>
        </w:tc>
        <w:tc>
          <w:tcPr>
            <w:tcW w:w="1818" w:type="dxa"/>
            <w:tcBorders>
              <w:top w:val="single" w:sz="6" w:space="0" w:color="000000"/>
              <w:left w:val="single" w:sz="6" w:space="0" w:color="000000"/>
              <w:bottom w:val="double" w:sz="6" w:space="0" w:color="000000"/>
            </w:tcBorders>
            <w:shd w:val="clear" w:color="auto" w:fill="auto"/>
            <w:vAlign w:val="center"/>
          </w:tcPr>
          <w:p w14:paraId="0AD5CE6A" w14:textId="77777777" w:rsidR="002F7894" w:rsidRDefault="002F7894">
            <w:pPr>
              <w:snapToGrid w:val="0"/>
              <w:spacing w:before="60"/>
              <w:ind w:right="71" w:firstLine="71"/>
              <w:rPr>
                <w:rFonts w:ascii="Calibri" w:hAnsi="Calibri" w:cs="Arial"/>
                <w:sz w:val="16"/>
                <w:szCs w:val="16"/>
              </w:rPr>
            </w:pPr>
          </w:p>
        </w:tc>
        <w:tc>
          <w:tcPr>
            <w:tcW w:w="909" w:type="dxa"/>
            <w:tcBorders>
              <w:top w:val="single" w:sz="4" w:space="0" w:color="000000"/>
              <w:left w:val="single" w:sz="4" w:space="0" w:color="000000"/>
              <w:bottom w:val="double" w:sz="6" w:space="0" w:color="000000"/>
            </w:tcBorders>
            <w:shd w:val="clear" w:color="auto" w:fill="auto"/>
            <w:vAlign w:val="center"/>
          </w:tcPr>
          <w:p w14:paraId="475C6F35" w14:textId="77777777" w:rsidR="002F7894" w:rsidRDefault="002F7894">
            <w:pPr>
              <w:snapToGrid w:val="0"/>
              <w:spacing w:before="60"/>
              <w:jc w:val="center"/>
              <w:rPr>
                <w:rFonts w:ascii="Calibri" w:hAnsi="Calibri" w:cs="Arial"/>
                <w:sz w:val="16"/>
                <w:szCs w:val="16"/>
              </w:rPr>
            </w:pPr>
          </w:p>
        </w:tc>
        <w:tc>
          <w:tcPr>
            <w:tcW w:w="909" w:type="dxa"/>
            <w:tcBorders>
              <w:top w:val="single" w:sz="4" w:space="0" w:color="000000"/>
              <w:left w:val="single" w:sz="4" w:space="0" w:color="000000"/>
              <w:bottom w:val="double" w:sz="6" w:space="0" w:color="000000"/>
            </w:tcBorders>
            <w:shd w:val="clear" w:color="auto" w:fill="auto"/>
            <w:vAlign w:val="center"/>
          </w:tcPr>
          <w:p w14:paraId="40230EA8" w14:textId="77777777" w:rsidR="002F7894" w:rsidRDefault="002F7894">
            <w:pPr>
              <w:snapToGrid w:val="0"/>
              <w:spacing w:before="60"/>
              <w:jc w:val="center"/>
              <w:rPr>
                <w:rFonts w:ascii="Calibri" w:hAnsi="Calibri" w:cs="Arial"/>
                <w:sz w:val="16"/>
                <w:szCs w:val="16"/>
              </w:rPr>
            </w:pPr>
          </w:p>
        </w:tc>
        <w:tc>
          <w:tcPr>
            <w:tcW w:w="1091" w:type="dxa"/>
            <w:tcBorders>
              <w:top w:val="single" w:sz="4" w:space="0" w:color="000000"/>
              <w:left w:val="single" w:sz="4" w:space="0" w:color="000000"/>
              <w:bottom w:val="double" w:sz="6" w:space="0" w:color="000000"/>
            </w:tcBorders>
            <w:shd w:val="clear" w:color="auto" w:fill="auto"/>
            <w:vAlign w:val="center"/>
          </w:tcPr>
          <w:p w14:paraId="1BF62B09" w14:textId="77777777" w:rsidR="002F7894" w:rsidRDefault="002F7894">
            <w:pPr>
              <w:snapToGrid w:val="0"/>
              <w:spacing w:before="60"/>
              <w:jc w:val="center"/>
              <w:rPr>
                <w:rFonts w:ascii="Calibri" w:hAnsi="Calibri" w:cs="Arial"/>
                <w:sz w:val="16"/>
                <w:szCs w:val="16"/>
              </w:rPr>
            </w:pPr>
          </w:p>
        </w:tc>
        <w:tc>
          <w:tcPr>
            <w:tcW w:w="1287" w:type="dxa"/>
            <w:tcBorders>
              <w:top w:val="single" w:sz="4" w:space="0" w:color="000000"/>
              <w:left w:val="single" w:sz="4" w:space="0" w:color="000000"/>
              <w:bottom w:val="double" w:sz="6" w:space="0" w:color="000000"/>
              <w:right w:val="double" w:sz="6" w:space="0" w:color="000000"/>
            </w:tcBorders>
            <w:shd w:val="clear" w:color="auto" w:fill="auto"/>
            <w:vAlign w:val="center"/>
          </w:tcPr>
          <w:p w14:paraId="4DDDB03E" w14:textId="77777777" w:rsidR="002F7894" w:rsidRDefault="002F7894">
            <w:pPr>
              <w:snapToGrid w:val="0"/>
              <w:spacing w:before="60"/>
              <w:jc w:val="center"/>
              <w:rPr>
                <w:rFonts w:ascii="Calibri" w:hAnsi="Calibri" w:cs="Arial"/>
                <w:sz w:val="16"/>
                <w:szCs w:val="16"/>
              </w:rPr>
            </w:pPr>
          </w:p>
        </w:tc>
      </w:tr>
    </w:tbl>
    <w:p w14:paraId="57AE3A47" w14:textId="77777777" w:rsidR="002F7894" w:rsidRDefault="002F7894">
      <w:pPr>
        <w:jc w:val="both"/>
        <w:rPr>
          <w:rFonts w:ascii="Calibri" w:hAnsi="Calibri" w:cs="Arial"/>
          <w:b/>
          <w:sz w:val="16"/>
          <w:szCs w:val="16"/>
        </w:rPr>
      </w:pPr>
    </w:p>
    <w:p w14:paraId="51FE9A7F" w14:textId="77777777" w:rsidR="002F7894" w:rsidRDefault="002F7894">
      <w:pPr>
        <w:numPr>
          <w:ilvl w:val="0"/>
          <w:numId w:val="20"/>
        </w:numPr>
        <w:tabs>
          <w:tab w:val="left" w:pos="426"/>
        </w:tabs>
        <w:ind w:left="426" w:hanging="426"/>
        <w:jc w:val="both"/>
      </w:pPr>
      <w:r>
        <w:rPr>
          <w:rFonts w:ascii="Calibri" w:hAnsi="Calibri" w:cs="Arial"/>
          <w:b/>
          <w:sz w:val="16"/>
          <w:szCs w:val="16"/>
        </w:rPr>
        <w:t>Indicare eventuali imprese ASSOCIATE immediatamente a monte o a valle delle suddette imprese COLLEGATE con esclusione dell’impresa richiedente:</w:t>
      </w:r>
    </w:p>
    <w:p w14:paraId="2F79D8C6" w14:textId="77777777" w:rsidR="002F7894" w:rsidRDefault="002F7894">
      <w:pPr>
        <w:ind w:left="720"/>
        <w:jc w:val="both"/>
        <w:rPr>
          <w:rFonts w:ascii="Calibri" w:hAnsi="Calibri" w:cs="Arial"/>
          <w:b/>
          <w:sz w:val="16"/>
          <w:szCs w:val="16"/>
        </w:rPr>
      </w:pPr>
    </w:p>
    <w:tbl>
      <w:tblPr>
        <w:tblW w:w="0" w:type="auto"/>
        <w:jc w:val="center"/>
        <w:tblLayout w:type="fixed"/>
        <w:tblCellMar>
          <w:left w:w="71" w:type="dxa"/>
          <w:right w:w="71" w:type="dxa"/>
        </w:tblCellMar>
        <w:tblLook w:val="0000" w:firstRow="0" w:lastRow="0" w:firstColumn="0" w:lastColumn="0" w:noHBand="0" w:noVBand="0"/>
      </w:tblPr>
      <w:tblGrid>
        <w:gridCol w:w="2582"/>
        <w:gridCol w:w="1607"/>
        <w:gridCol w:w="546"/>
        <w:gridCol w:w="971"/>
        <w:gridCol w:w="745"/>
        <w:gridCol w:w="717"/>
        <w:gridCol w:w="716"/>
        <w:gridCol w:w="1147"/>
        <w:gridCol w:w="1162"/>
      </w:tblGrid>
      <w:tr w:rsidR="002F7894" w14:paraId="075522D9" w14:textId="77777777">
        <w:trPr>
          <w:trHeight w:val="360"/>
          <w:jc w:val="center"/>
        </w:trPr>
        <w:tc>
          <w:tcPr>
            <w:tcW w:w="2582" w:type="dxa"/>
            <w:tcBorders>
              <w:top w:val="double" w:sz="6" w:space="0" w:color="000000"/>
              <w:left w:val="double" w:sz="6" w:space="0" w:color="000000"/>
              <w:bottom w:val="single" w:sz="4" w:space="0" w:color="000000"/>
            </w:tcBorders>
            <w:shd w:val="clear" w:color="auto" w:fill="auto"/>
            <w:vAlign w:val="center"/>
          </w:tcPr>
          <w:p w14:paraId="707DE736" w14:textId="77777777" w:rsidR="002F7894" w:rsidRDefault="002F7894">
            <w:pPr>
              <w:jc w:val="center"/>
            </w:pPr>
            <w:r>
              <w:rPr>
                <w:rFonts w:ascii="Calibri" w:hAnsi="Calibri" w:cs="Arial"/>
                <w:sz w:val="16"/>
                <w:szCs w:val="16"/>
              </w:rPr>
              <w:t>RAGIONE SOCIALE</w:t>
            </w:r>
            <w:r>
              <w:rPr>
                <w:rFonts w:ascii="Calibri" w:hAnsi="Calibri" w:cs="Arial"/>
                <w:sz w:val="16"/>
                <w:szCs w:val="16"/>
              </w:rPr>
              <w:br/>
              <w:t>(e codice fiscale)</w:t>
            </w:r>
          </w:p>
        </w:tc>
        <w:tc>
          <w:tcPr>
            <w:tcW w:w="1607" w:type="dxa"/>
            <w:tcBorders>
              <w:top w:val="double" w:sz="6" w:space="0" w:color="000000"/>
              <w:left w:val="single" w:sz="4" w:space="0" w:color="000000"/>
              <w:bottom w:val="single" w:sz="4" w:space="0" w:color="000000"/>
            </w:tcBorders>
            <w:shd w:val="clear" w:color="auto" w:fill="auto"/>
            <w:vAlign w:val="center"/>
          </w:tcPr>
          <w:p w14:paraId="291C072B" w14:textId="77777777" w:rsidR="002F7894" w:rsidRDefault="002F7894">
            <w:pPr>
              <w:jc w:val="center"/>
            </w:pPr>
            <w:r>
              <w:rPr>
                <w:rFonts w:ascii="Calibri" w:hAnsi="Calibri" w:cs="Arial"/>
                <w:sz w:val="16"/>
                <w:szCs w:val="16"/>
              </w:rPr>
              <w:t>SEDE LEGALE</w:t>
            </w:r>
          </w:p>
        </w:tc>
        <w:tc>
          <w:tcPr>
            <w:tcW w:w="546" w:type="dxa"/>
            <w:tcBorders>
              <w:top w:val="double" w:sz="6" w:space="0" w:color="000000"/>
              <w:left w:val="single" w:sz="4" w:space="0" w:color="000000"/>
              <w:bottom w:val="single" w:sz="4" w:space="0" w:color="000000"/>
            </w:tcBorders>
            <w:shd w:val="clear" w:color="auto" w:fill="auto"/>
          </w:tcPr>
          <w:p w14:paraId="334BBC89" w14:textId="77777777" w:rsidR="002F7894" w:rsidRDefault="002F7894">
            <w:pPr>
              <w:jc w:val="center"/>
            </w:pPr>
            <w:r>
              <w:rPr>
                <w:rFonts w:ascii="Calibri" w:hAnsi="Calibri" w:cs="Arial"/>
                <w:sz w:val="16"/>
                <w:szCs w:val="16"/>
              </w:rPr>
              <w:t>Coll. a      n.</w:t>
            </w:r>
          </w:p>
        </w:tc>
        <w:tc>
          <w:tcPr>
            <w:tcW w:w="971" w:type="dxa"/>
            <w:tcBorders>
              <w:top w:val="double" w:sz="6" w:space="0" w:color="000000"/>
              <w:left w:val="single" w:sz="4" w:space="0" w:color="000000"/>
              <w:bottom w:val="single" w:sz="4" w:space="0" w:color="000000"/>
            </w:tcBorders>
            <w:shd w:val="clear" w:color="auto" w:fill="auto"/>
            <w:vAlign w:val="center"/>
          </w:tcPr>
          <w:p w14:paraId="7B8CAB48" w14:textId="77777777" w:rsidR="002F7894" w:rsidRDefault="002F7894">
            <w:pPr>
              <w:jc w:val="center"/>
            </w:pPr>
            <w:r>
              <w:rPr>
                <w:rFonts w:ascii="Calibri" w:hAnsi="Calibri" w:cs="Arial"/>
                <w:sz w:val="16"/>
                <w:szCs w:val="16"/>
              </w:rPr>
              <w:t>anno di riferimento</w:t>
            </w:r>
          </w:p>
        </w:tc>
        <w:tc>
          <w:tcPr>
            <w:tcW w:w="745" w:type="dxa"/>
            <w:tcBorders>
              <w:top w:val="double" w:sz="6" w:space="0" w:color="000000"/>
              <w:left w:val="single" w:sz="4" w:space="0" w:color="000000"/>
              <w:bottom w:val="single" w:sz="4" w:space="0" w:color="000000"/>
            </w:tcBorders>
            <w:shd w:val="clear" w:color="auto" w:fill="auto"/>
          </w:tcPr>
          <w:p w14:paraId="5E93EF5A" w14:textId="77777777" w:rsidR="002F7894" w:rsidRDefault="002F7894">
            <w:pPr>
              <w:jc w:val="center"/>
            </w:pPr>
            <w:r>
              <w:rPr>
                <w:rFonts w:ascii="Calibri" w:hAnsi="Calibri" w:cs="Arial"/>
                <w:sz w:val="16"/>
                <w:szCs w:val="16"/>
              </w:rPr>
              <w:t>Numero occupati</w:t>
            </w:r>
          </w:p>
          <w:p w14:paraId="6C5235D2" w14:textId="77777777" w:rsidR="002F7894" w:rsidRDefault="002F7894">
            <w:pPr>
              <w:jc w:val="center"/>
            </w:pPr>
            <w:r>
              <w:rPr>
                <w:rFonts w:ascii="Calibri" w:hAnsi="Calibri" w:cs="Arial"/>
                <w:sz w:val="16"/>
                <w:szCs w:val="16"/>
              </w:rPr>
              <w:t>in ULA</w:t>
            </w:r>
          </w:p>
        </w:tc>
        <w:tc>
          <w:tcPr>
            <w:tcW w:w="1433" w:type="dxa"/>
            <w:gridSpan w:val="2"/>
            <w:tcBorders>
              <w:top w:val="double" w:sz="6" w:space="0" w:color="000000"/>
              <w:left w:val="single" w:sz="4" w:space="0" w:color="000000"/>
              <w:bottom w:val="single" w:sz="4" w:space="0" w:color="000000"/>
            </w:tcBorders>
            <w:shd w:val="clear" w:color="auto" w:fill="auto"/>
          </w:tcPr>
          <w:p w14:paraId="28E7A93C" w14:textId="77777777" w:rsidR="002F7894" w:rsidRDefault="002F7894">
            <w:pPr>
              <w:jc w:val="center"/>
            </w:pPr>
            <w:r>
              <w:rPr>
                <w:rFonts w:ascii="Calibri" w:hAnsi="Calibri" w:cs="Arial"/>
                <w:sz w:val="16"/>
                <w:szCs w:val="16"/>
              </w:rPr>
              <w:t>quota % di partecip. e diritti voto</w:t>
            </w:r>
          </w:p>
        </w:tc>
        <w:tc>
          <w:tcPr>
            <w:tcW w:w="1147" w:type="dxa"/>
            <w:tcBorders>
              <w:top w:val="double" w:sz="6" w:space="0" w:color="000000"/>
              <w:left w:val="single" w:sz="4" w:space="0" w:color="000000"/>
              <w:bottom w:val="single" w:sz="4" w:space="0" w:color="000000"/>
            </w:tcBorders>
            <w:shd w:val="clear" w:color="auto" w:fill="auto"/>
            <w:vAlign w:val="center"/>
          </w:tcPr>
          <w:p w14:paraId="5A5424A8" w14:textId="77777777" w:rsidR="002F7894" w:rsidRDefault="002F7894">
            <w:pPr>
              <w:jc w:val="center"/>
            </w:pPr>
            <w:r>
              <w:rPr>
                <w:rFonts w:ascii="Calibri" w:hAnsi="Calibri" w:cs="Arial"/>
                <w:sz w:val="16"/>
                <w:szCs w:val="16"/>
              </w:rPr>
              <w:t>fatturato annuo</w:t>
            </w:r>
            <w:r>
              <w:rPr>
                <w:rFonts w:ascii="Calibri" w:hAnsi="Calibri" w:cs="Arial"/>
                <w:sz w:val="16"/>
                <w:szCs w:val="16"/>
              </w:rPr>
              <w:br/>
              <w:t>(in MEuro)</w:t>
            </w:r>
          </w:p>
        </w:tc>
        <w:tc>
          <w:tcPr>
            <w:tcW w:w="1162" w:type="dxa"/>
            <w:tcBorders>
              <w:top w:val="double" w:sz="6" w:space="0" w:color="000000"/>
              <w:left w:val="single" w:sz="4" w:space="0" w:color="000000"/>
              <w:bottom w:val="single" w:sz="4" w:space="0" w:color="000000"/>
              <w:right w:val="double" w:sz="6" w:space="0" w:color="000000"/>
            </w:tcBorders>
            <w:shd w:val="clear" w:color="auto" w:fill="auto"/>
          </w:tcPr>
          <w:p w14:paraId="690F3445" w14:textId="77777777" w:rsidR="002F7894" w:rsidRDefault="002F7894">
            <w:pPr>
              <w:jc w:val="center"/>
            </w:pPr>
            <w:r>
              <w:rPr>
                <w:rFonts w:ascii="Calibri" w:hAnsi="Calibri" w:cs="Arial"/>
                <w:sz w:val="16"/>
                <w:szCs w:val="16"/>
              </w:rPr>
              <w:t>totale di bilancio</w:t>
            </w:r>
            <w:r>
              <w:rPr>
                <w:rFonts w:ascii="Calibri" w:hAnsi="Calibri" w:cs="Arial"/>
                <w:sz w:val="16"/>
                <w:szCs w:val="16"/>
              </w:rPr>
              <w:br/>
              <w:t>(in MEuro)</w:t>
            </w:r>
          </w:p>
        </w:tc>
      </w:tr>
      <w:tr w:rsidR="002F7894" w14:paraId="2D76DB69" w14:textId="77777777">
        <w:trPr>
          <w:trHeight w:val="227"/>
          <w:jc w:val="center"/>
        </w:trPr>
        <w:tc>
          <w:tcPr>
            <w:tcW w:w="2582" w:type="dxa"/>
            <w:tcBorders>
              <w:top w:val="single" w:sz="6" w:space="0" w:color="000000"/>
              <w:left w:val="double" w:sz="6" w:space="0" w:color="000000"/>
              <w:bottom w:val="single" w:sz="4" w:space="0" w:color="000000"/>
            </w:tcBorders>
            <w:shd w:val="clear" w:color="auto" w:fill="auto"/>
            <w:vAlign w:val="center"/>
          </w:tcPr>
          <w:p w14:paraId="682681E5" w14:textId="77777777" w:rsidR="002F7894" w:rsidRDefault="002F7894">
            <w:pPr>
              <w:snapToGrid w:val="0"/>
              <w:spacing w:before="60"/>
              <w:ind w:right="71" w:firstLine="71"/>
              <w:rPr>
                <w:rFonts w:ascii="Calibri" w:hAnsi="Calibri" w:cs="Arial"/>
                <w:sz w:val="16"/>
                <w:szCs w:val="16"/>
              </w:rPr>
            </w:pPr>
          </w:p>
        </w:tc>
        <w:tc>
          <w:tcPr>
            <w:tcW w:w="1607" w:type="dxa"/>
            <w:tcBorders>
              <w:top w:val="single" w:sz="6" w:space="0" w:color="000000"/>
              <w:left w:val="single" w:sz="4" w:space="0" w:color="000000"/>
              <w:bottom w:val="single" w:sz="4" w:space="0" w:color="000000"/>
            </w:tcBorders>
            <w:shd w:val="clear" w:color="auto" w:fill="auto"/>
            <w:vAlign w:val="center"/>
          </w:tcPr>
          <w:p w14:paraId="28522EB2" w14:textId="77777777" w:rsidR="002F7894" w:rsidRDefault="002F7894">
            <w:pPr>
              <w:snapToGrid w:val="0"/>
              <w:spacing w:before="60"/>
              <w:ind w:right="71" w:firstLine="71"/>
              <w:rPr>
                <w:rFonts w:ascii="Calibri" w:hAnsi="Calibri" w:cs="Arial"/>
                <w:sz w:val="16"/>
                <w:szCs w:val="16"/>
              </w:rPr>
            </w:pPr>
          </w:p>
        </w:tc>
        <w:tc>
          <w:tcPr>
            <w:tcW w:w="546" w:type="dxa"/>
            <w:tcBorders>
              <w:top w:val="single" w:sz="4" w:space="0" w:color="000000"/>
              <w:left w:val="single" w:sz="4" w:space="0" w:color="000000"/>
              <w:bottom w:val="single" w:sz="4" w:space="0" w:color="000000"/>
            </w:tcBorders>
            <w:shd w:val="clear" w:color="auto" w:fill="auto"/>
          </w:tcPr>
          <w:p w14:paraId="73D629D8" w14:textId="77777777" w:rsidR="002F7894" w:rsidRDefault="002F7894">
            <w:pPr>
              <w:spacing w:before="60"/>
              <w:jc w:val="center"/>
            </w:pPr>
            <w:r>
              <w:rPr>
                <w:rFonts w:ascii="Calibri" w:hAnsi="Calibri" w:cs="Arial"/>
                <w:sz w:val="16"/>
                <w:szCs w:val="16"/>
              </w:rPr>
              <w:t>1B</w:t>
            </w:r>
          </w:p>
        </w:tc>
        <w:tc>
          <w:tcPr>
            <w:tcW w:w="971" w:type="dxa"/>
            <w:tcBorders>
              <w:top w:val="single" w:sz="4" w:space="0" w:color="000000"/>
              <w:left w:val="single" w:sz="4" w:space="0" w:color="000000"/>
              <w:bottom w:val="single" w:sz="4" w:space="0" w:color="000000"/>
            </w:tcBorders>
            <w:shd w:val="clear" w:color="auto" w:fill="auto"/>
            <w:vAlign w:val="center"/>
          </w:tcPr>
          <w:p w14:paraId="7A1032BC" w14:textId="77777777" w:rsidR="002F7894" w:rsidRDefault="002F7894">
            <w:pPr>
              <w:spacing w:before="60"/>
              <w:jc w:val="center"/>
            </w:pPr>
            <w:r>
              <w:rPr>
                <w:rFonts w:ascii="Calibri" w:hAnsi="Calibri" w:cs="Arial"/>
                <w:sz w:val="16"/>
                <w:szCs w:val="16"/>
              </w:rPr>
              <w:t>20</w:t>
            </w:r>
          </w:p>
        </w:tc>
        <w:tc>
          <w:tcPr>
            <w:tcW w:w="745" w:type="dxa"/>
            <w:tcBorders>
              <w:top w:val="single" w:sz="4" w:space="0" w:color="000000"/>
              <w:left w:val="single" w:sz="4" w:space="0" w:color="000000"/>
              <w:bottom w:val="single" w:sz="4" w:space="0" w:color="000000"/>
            </w:tcBorders>
            <w:shd w:val="clear" w:color="auto" w:fill="auto"/>
            <w:vAlign w:val="center"/>
          </w:tcPr>
          <w:p w14:paraId="5A774C75" w14:textId="77777777" w:rsidR="002F7894" w:rsidRDefault="002F7894">
            <w:pPr>
              <w:snapToGrid w:val="0"/>
              <w:spacing w:before="60"/>
              <w:jc w:val="center"/>
              <w:rPr>
                <w:rFonts w:ascii="Calibri" w:hAnsi="Calibri" w:cs="Arial"/>
                <w:sz w:val="16"/>
                <w:szCs w:val="16"/>
              </w:rPr>
            </w:pPr>
          </w:p>
        </w:tc>
        <w:tc>
          <w:tcPr>
            <w:tcW w:w="717" w:type="dxa"/>
            <w:tcBorders>
              <w:top w:val="single" w:sz="4" w:space="0" w:color="000000"/>
              <w:left w:val="single" w:sz="4" w:space="0" w:color="000000"/>
              <w:bottom w:val="single" w:sz="4" w:space="0" w:color="000000"/>
            </w:tcBorders>
            <w:shd w:val="clear" w:color="auto" w:fill="auto"/>
            <w:vAlign w:val="center"/>
          </w:tcPr>
          <w:p w14:paraId="2DBD0F94" w14:textId="77777777" w:rsidR="002F7894" w:rsidRDefault="002F7894">
            <w:pPr>
              <w:snapToGrid w:val="0"/>
              <w:spacing w:before="60"/>
              <w:jc w:val="center"/>
              <w:rPr>
                <w:rFonts w:ascii="Calibri" w:hAnsi="Calibri" w:cs="Arial"/>
                <w:sz w:val="16"/>
                <w:szCs w:val="16"/>
              </w:rPr>
            </w:pPr>
          </w:p>
        </w:tc>
        <w:tc>
          <w:tcPr>
            <w:tcW w:w="716" w:type="dxa"/>
            <w:tcBorders>
              <w:top w:val="single" w:sz="4" w:space="0" w:color="000000"/>
              <w:left w:val="single" w:sz="4" w:space="0" w:color="000000"/>
              <w:bottom w:val="single" w:sz="4" w:space="0" w:color="000000"/>
            </w:tcBorders>
            <w:shd w:val="clear" w:color="auto" w:fill="auto"/>
            <w:vAlign w:val="center"/>
          </w:tcPr>
          <w:p w14:paraId="490B69E5" w14:textId="77777777" w:rsidR="002F7894" w:rsidRDefault="002F7894">
            <w:pPr>
              <w:snapToGrid w:val="0"/>
              <w:spacing w:before="60"/>
              <w:jc w:val="center"/>
              <w:rPr>
                <w:rFonts w:ascii="Calibri" w:hAnsi="Calibri" w:cs="Arial"/>
                <w:sz w:val="16"/>
                <w:szCs w:val="16"/>
              </w:rPr>
            </w:pPr>
          </w:p>
        </w:tc>
        <w:tc>
          <w:tcPr>
            <w:tcW w:w="1147" w:type="dxa"/>
            <w:tcBorders>
              <w:top w:val="single" w:sz="4" w:space="0" w:color="000000"/>
              <w:left w:val="single" w:sz="4" w:space="0" w:color="000000"/>
              <w:bottom w:val="single" w:sz="4" w:space="0" w:color="000000"/>
            </w:tcBorders>
            <w:shd w:val="clear" w:color="auto" w:fill="auto"/>
            <w:vAlign w:val="center"/>
          </w:tcPr>
          <w:p w14:paraId="55EA5AD2" w14:textId="77777777" w:rsidR="002F7894" w:rsidRDefault="002F7894">
            <w:pPr>
              <w:snapToGrid w:val="0"/>
              <w:spacing w:before="60"/>
              <w:jc w:val="center"/>
              <w:rPr>
                <w:rFonts w:ascii="Calibri" w:hAnsi="Calibri" w:cs="Arial"/>
                <w:sz w:val="16"/>
                <w:szCs w:val="16"/>
              </w:rPr>
            </w:pPr>
          </w:p>
        </w:tc>
        <w:tc>
          <w:tcPr>
            <w:tcW w:w="1162" w:type="dxa"/>
            <w:tcBorders>
              <w:top w:val="single" w:sz="4" w:space="0" w:color="000000"/>
              <w:left w:val="single" w:sz="4" w:space="0" w:color="000000"/>
              <w:bottom w:val="single" w:sz="4" w:space="0" w:color="000000"/>
              <w:right w:val="double" w:sz="6" w:space="0" w:color="000000"/>
            </w:tcBorders>
            <w:shd w:val="clear" w:color="auto" w:fill="auto"/>
            <w:vAlign w:val="center"/>
          </w:tcPr>
          <w:p w14:paraId="1AAB01F5" w14:textId="77777777" w:rsidR="002F7894" w:rsidRDefault="002F7894">
            <w:pPr>
              <w:snapToGrid w:val="0"/>
              <w:spacing w:before="60"/>
              <w:jc w:val="center"/>
              <w:rPr>
                <w:rFonts w:ascii="Calibri" w:hAnsi="Calibri" w:cs="Arial"/>
                <w:sz w:val="16"/>
                <w:szCs w:val="16"/>
              </w:rPr>
            </w:pPr>
          </w:p>
        </w:tc>
      </w:tr>
      <w:tr w:rsidR="002F7894" w14:paraId="5B1758EB" w14:textId="77777777">
        <w:trPr>
          <w:trHeight w:val="227"/>
          <w:jc w:val="center"/>
        </w:trPr>
        <w:tc>
          <w:tcPr>
            <w:tcW w:w="2582" w:type="dxa"/>
            <w:tcBorders>
              <w:top w:val="single" w:sz="4" w:space="0" w:color="000000"/>
              <w:left w:val="double" w:sz="6" w:space="0" w:color="000000"/>
              <w:bottom w:val="single" w:sz="4" w:space="0" w:color="000000"/>
            </w:tcBorders>
            <w:shd w:val="clear" w:color="auto" w:fill="auto"/>
            <w:vAlign w:val="center"/>
          </w:tcPr>
          <w:p w14:paraId="43CC28F4" w14:textId="77777777" w:rsidR="002F7894" w:rsidRDefault="002F7894">
            <w:pPr>
              <w:snapToGrid w:val="0"/>
              <w:spacing w:before="60"/>
              <w:ind w:right="71" w:firstLine="71"/>
              <w:rPr>
                <w:rFonts w:ascii="Calibri" w:hAnsi="Calibri" w:cs="Arial"/>
                <w:sz w:val="16"/>
                <w:szCs w:val="16"/>
              </w:rPr>
            </w:pPr>
          </w:p>
        </w:tc>
        <w:tc>
          <w:tcPr>
            <w:tcW w:w="1607" w:type="dxa"/>
            <w:tcBorders>
              <w:top w:val="single" w:sz="4" w:space="0" w:color="000000"/>
              <w:left w:val="single" w:sz="4" w:space="0" w:color="000000"/>
              <w:bottom w:val="single" w:sz="4" w:space="0" w:color="000000"/>
            </w:tcBorders>
            <w:shd w:val="clear" w:color="auto" w:fill="auto"/>
            <w:vAlign w:val="center"/>
          </w:tcPr>
          <w:p w14:paraId="0A4C025E" w14:textId="77777777" w:rsidR="002F7894" w:rsidRDefault="002F7894">
            <w:pPr>
              <w:snapToGrid w:val="0"/>
              <w:spacing w:before="60"/>
              <w:ind w:right="71" w:firstLine="71"/>
              <w:rPr>
                <w:rFonts w:ascii="Calibri" w:hAnsi="Calibri" w:cs="Arial"/>
                <w:sz w:val="16"/>
                <w:szCs w:val="16"/>
              </w:rPr>
            </w:pPr>
          </w:p>
        </w:tc>
        <w:tc>
          <w:tcPr>
            <w:tcW w:w="546" w:type="dxa"/>
            <w:tcBorders>
              <w:top w:val="single" w:sz="4" w:space="0" w:color="000000"/>
              <w:left w:val="single" w:sz="4" w:space="0" w:color="000000"/>
              <w:bottom w:val="single" w:sz="4" w:space="0" w:color="000000"/>
            </w:tcBorders>
            <w:shd w:val="clear" w:color="auto" w:fill="auto"/>
          </w:tcPr>
          <w:p w14:paraId="21038EF1" w14:textId="77777777" w:rsidR="002F7894" w:rsidRDefault="002F7894">
            <w:pPr>
              <w:snapToGrid w:val="0"/>
              <w:spacing w:before="60"/>
              <w:jc w:val="center"/>
              <w:rPr>
                <w:rFonts w:ascii="Calibri" w:hAnsi="Calibri" w:cs="Arial"/>
                <w:sz w:val="16"/>
                <w:szCs w:val="16"/>
              </w:rPr>
            </w:pPr>
          </w:p>
        </w:tc>
        <w:tc>
          <w:tcPr>
            <w:tcW w:w="971" w:type="dxa"/>
            <w:tcBorders>
              <w:top w:val="single" w:sz="4" w:space="0" w:color="000000"/>
              <w:left w:val="single" w:sz="4" w:space="0" w:color="000000"/>
              <w:bottom w:val="single" w:sz="4" w:space="0" w:color="000000"/>
            </w:tcBorders>
            <w:shd w:val="clear" w:color="auto" w:fill="auto"/>
            <w:vAlign w:val="center"/>
          </w:tcPr>
          <w:p w14:paraId="208F6F45" w14:textId="77777777" w:rsidR="002F7894" w:rsidRDefault="002F7894">
            <w:pPr>
              <w:spacing w:before="60"/>
              <w:jc w:val="center"/>
            </w:pPr>
            <w:r>
              <w:rPr>
                <w:rFonts w:ascii="Calibri" w:hAnsi="Calibri" w:cs="Arial"/>
                <w:sz w:val="16"/>
                <w:szCs w:val="16"/>
              </w:rPr>
              <w:t>20</w:t>
            </w:r>
          </w:p>
        </w:tc>
        <w:tc>
          <w:tcPr>
            <w:tcW w:w="745" w:type="dxa"/>
            <w:tcBorders>
              <w:top w:val="single" w:sz="4" w:space="0" w:color="000000"/>
              <w:left w:val="single" w:sz="4" w:space="0" w:color="000000"/>
              <w:bottom w:val="single" w:sz="4" w:space="0" w:color="000000"/>
            </w:tcBorders>
            <w:shd w:val="clear" w:color="auto" w:fill="auto"/>
            <w:vAlign w:val="center"/>
          </w:tcPr>
          <w:p w14:paraId="39AC7AFD" w14:textId="77777777" w:rsidR="002F7894" w:rsidRDefault="002F7894">
            <w:pPr>
              <w:snapToGrid w:val="0"/>
              <w:spacing w:before="60"/>
              <w:jc w:val="center"/>
              <w:rPr>
                <w:rFonts w:ascii="Calibri" w:hAnsi="Calibri" w:cs="Arial"/>
                <w:sz w:val="16"/>
                <w:szCs w:val="16"/>
              </w:rPr>
            </w:pPr>
          </w:p>
        </w:tc>
        <w:tc>
          <w:tcPr>
            <w:tcW w:w="717" w:type="dxa"/>
            <w:tcBorders>
              <w:top w:val="single" w:sz="4" w:space="0" w:color="000000"/>
              <w:left w:val="single" w:sz="4" w:space="0" w:color="000000"/>
              <w:bottom w:val="single" w:sz="4" w:space="0" w:color="000000"/>
            </w:tcBorders>
            <w:shd w:val="clear" w:color="auto" w:fill="auto"/>
            <w:vAlign w:val="center"/>
          </w:tcPr>
          <w:p w14:paraId="28F71C58" w14:textId="77777777" w:rsidR="002F7894" w:rsidRDefault="002F7894">
            <w:pPr>
              <w:snapToGrid w:val="0"/>
              <w:spacing w:before="60"/>
              <w:jc w:val="center"/>
              <w:rPr>
                <w:rFonts w:ascii="Calibri" w:hAnsi="Calibri" w:cs="Arial"/>
                <w:sz w:val="16"/>
                <w:szCs w:val="16"/>
              </w:rPr>
            </w:pPr>
          </w:p>
        </w:tc>
        <w:tc>
          <w:tcPr>
            <w:tcW w:w="716" w:type="dxa"/>
            <w:tcBorders>
              <w:top w:val="single" w:sz="4" w:space="0" w:color="000000"/>
              <w:left w:val="single" w:sz="4" w:space="0" w:color="000000"/>
              <w:bottom w:val="single" w:sz="4" w:space="0" w:color="000000"/>
            </w:tcBorders>
            <w:shd w:val="clear" w:color="auto" w:fill="auto"/>
            <w:vAlign w:val="center"/>
          </w:tcPr>
          <w:p w14:paraId="2B072D0B" w14:textId="77777777" w:rsidR="002F7894" w:rsidRDefault="002F7894">
            <w:pPr>
              <w:snapToGrid w:val="0"/>
              <w:spacing w:before="60"/>
              <w:jc w:val="center"/>
              <w:rPr>
                <w:rFonts w:ascii="Calibri" w:hAnsi="Calibri" w:cs="Arial"/>
                <w:sz w:val="16"/>
                <w:szCs w:val="16"/>
              </w:rPr>
            </w:pPr>
          </w:p>
        </w:tc>
        <w:tc>
          <w:tcPr>
            <w:tcW w:w="1147" w:type="dxa"/>
            <w:tcBorders>
              <w:top w:val="single" w:sz="4" w:space="0" w:color="000000"/>
              <w:left w:val="single" w:sz="4" w:space="0" w:color="000000"/>
              <w:bottom w:val="single" w:sz="4" w:space="0" w:color="000000"/>
            </w:tcBorders>
            <w:shd w:val="clear" w:color="auto" w:fill="auto"/>
            <w:vAlign w:val="center"/>
          </w:tcPr>
          <w:p w14:paraId="4D57C700" w14:textId="77777777" w:rsidR="002F7894" w:rsidRDefault="002F7894">
            <w:pPr>
              <w:snapToGrid w:val="0"/>
              <w:spacing w:before="60"/>
              <w:jc w:val="center"/>
              <w:rPr>
                <w:rFonts w:ascii="Calibri" w:hAnsi="Calibri" w:cs="Arial"/>
                <w:sz w:val="16"/>
                <w:szCs w:val="16"/>
              </w:rPr>
            </w:pPr>
          </w:p>
        </w:tc>
        <w:tc>
          <w:tcPr>
            <w:tcW w:w="1162" w:type="dxa"/>
            <w:tcBorders>
              <w:top w:val="single" w:sz="4" w:space="0" w:color="000000"/>
              <w:left w:val="single" w:sz="4" w:space="0" w:color="000000"/>
              <w:bottom w:val="single" w:sz="4" w:space="0" w:color="000000"/>
              <w:right w:val="double" w:sz="6" w:space="0" w:color="000000"/>
            </w:tcBorders>
            <w:shd w:val="clear" w:color="auto" w:fill="auto"/>
            <w:vAlign w:val="center"/>
          </w:tcPr>
          <w:p w14:paraId="3B7A3A32" w14:textId="77777777" w:rsidR="002F7894" w:rsidRDefault="002F7894">
            <w:pPr>
              <w:snapToGrid w:val="0"/>
              <w:spacing w:before="60"/>
              <w:jc w:val="center"/>
              <w:rPr>
                <w:rFonts w:ascii="Calibri" w:hAnsi="Calibri" w:cs="Arial"/>
                <w:sz w:val="16"/>
                <w:szCs w:val="16"/>
              </w:rPr>
            </w:pPr>
          </w:p>
        </w:tc>
      </w:tr>
      <w:tr w:rsidR="002F7894" w14:paraId="30B972D9" w14:textId="77777777">
        <w:trPr>
          <w:trHeight w:val="227"/>
          <w:jc w:val="center"/>
        </w:trPr>
        <w:tc>
          <w:tcPr>
            <w:tcW w:w="2582" w:type="dxa"/>
            <w:tcBorders>
              <w:top w:val="single" w:sz="4" w:space="0" w:color="000000"/>
              <w:left w:val="double" w:sz="6" w:space="0" w:color="000000"/>
              <w:bottom w:val="double" w:sz="6" w:space="0" w:color="000000"/>
            </w:tcBorders>
            <w:shd w:val="clear" w:color="auto" w:fill="auto"/>
            <w:vAlign w:val="center"/>
          </w:tcPr>
          <w:p w14:paraId="29BB1786" w14:textId="77777777" w:rsidR="002F7894" w:rsidRDefault="002F7894">
            <w:pPr>
              <w:snapToGrid w:val="0"/>
              <w:spacing w:before="60"/>
              <w:ind w:right="71" w:firstLine="71"/>
              <w:rPr>
                <w:rFonts w:ascii="Calibri" w:hAnsi="Calibri" w:cs="Arial"/>
                <w:sz w:val="16"/>
                <w:szCs w:val="16"/>
              </w:rPr>
            </w:pPr>
          </w:p>
        </w:tc>
        <w:tc>
          <w:tcPr>
            <w:tcW w:w="1607" w:type="dxa"/>
            <w:tcBorders>
              <w:top w:val="single" w:sz="4" w:space="0" w:color="000000"/>
              <w:left w:val="single" w:sz="4" w:space="0" w:color="000000"/>
              <w:bottom w:val="double" w:sz="6" w:space="0" w:color="000000"/>
            </w:tcBorders>
            <w:shd w:val="clear" w:color="auto" w:fill="auto"/>
            <w:vAlign w:val="center"/>
          </w:tcPr>
          <w:p w14:paraId="09823597" w14:textId="77777777" w:rsidR="002F7894" w:rsidRDefault="002F7894">
            <w:pPr>
              <w:snapToGrid w:val="0"/>
              <w:spacing w:before="60"/>
              <w:ind w:right="71" w:firstLine="71"/>
              <w:rPr>
                <w:rFonts w:ascii="Calibri" w:hAnsi="Calibri" w:cs="Arial"/>
                <w:sz w:val="16"/>
                <w:szCs w:val="16"/>
              </w:rPr>
            </w:pPr>
          </w:p>
        </w:tc>
        <w:tc>
          <w:tcPr>
            <w:tcW w:w="546" w:type="dxa"/>
            <w:tcBorders>
              <w:top w:val="single" w:sz="4" w:space="0" w:color="000000"/>
              <w:left w:val="single" w:sz="4" w:space="0" w:color="000000"/>
              <w:bottom w:val="double" w:sz="6" w:space="0" w:color="000000"/>
            </w:tcBorders>
            <w:shd w:val="clear" w:color="auto" w:fill="auto"/>
          </w:tcPr>
          <w:p w14:paraId="634EA763" w14:textId="77777777" w:rsidR="002F7894" w:rsidRDefault="002F7894">
            <w:pPr>
              <w:snapToGrid w:val="0"/>
              <w:spacing w:before="60"/>
              <w:jc w:val="center"/>
              <w:rPr>
                <w:rFonts w:ascii="Calibri" w:hAnsi="Calibri" w:cs="Arial"/>
                <w:sz w:val="16"/>
                <w:szCs w:val="16"/>
              </w:rPr>
            </w:pPr>
          </w:p>
        </w:tc>
        <w:tc>
          <w:tcPr>
            <w:tcW w:w="971" w:type="dxa"/>
            <w:tcBorders>
              <w:top w:val="single" w:sz="4" w:space="0" w:color="000000"/>
              <w:left w:val="single" w:sz="4" w:space="0" w:color="000000"/>
              <w:bottom w:val="double" w:sz="6" w:space="0" w:color="000000"/>
            </w:tcBorders>
            <w:shd w:val="clear" w:color="auto" w:fill="auto"/>
            <w:vAlign w:val="center"/>
          </w:tcPr>
          <w:p w14:paraId="5B787062" w14:textId="77777777" w:rsidR="002F7894" w:rsidRDefault="002F7894">
            <w:pPr>
              <w:snapToGrid w:val="0"/>
              <w:spacing w:before="60"/>
              <w:jc w:val="center"/>
              <w:rPr>
                <w:rFonts w:ascii="Calibri" w:hAnsi="Calibri" w:cs="Arial"/>
                <w:sz w:val="16"/>
                <w:szCs w:val="16"/>
              </w:rPr>
            </w:pPr>
          </w:p>
        </w:tc>
        <w:tc>
          <w:tcPr>
            <w:tcW w:w="745" w:type="dxa"/>
            <w:tcBorders>
              <w:top w:val="single" w:sz="4" w:space="0" w:color="000000"/>
              <w:left w:val="single" w:sz="4" w:space="0" w:color="000000"/>
              <w:bottom w:val="double" w:sz="6" w:space="0" w:color="000000"/>
            </w:tcBorders>
            <w:shd w:val="clear" w:color="auto" w:fill="auto"/>
            <w:vAlign w:val="center"/>
          </w:tcPr>
          <w:p w14:paraId="367C3D43" w14:textId="77777777" w:rsidR="002F7894" w:rsidRDefault="002F7894">
            <w:pPr>
              <w:snapToGrid w:val="0"/>
              <w:spacing w:before="60"/>
              <w:jc w:val="center"/>
              <w:rPr>
                <w:rFonts w:ascii="Calibri" w:hAnsi="Calibri" w:cs="Arial"/>
                <w:sz w:val="16"/>
                <w:szCs w:val="16"/>
              </w:rPr>
            </w:pPr>
          </w:p>
        </w:tc>
        <w:tc>
          <w:tcPr>
            <w:tcW w:w="717" w:type="dxa"/>
            <w:tcBorders>
              <w:top w:val="single" w:sz="4" w:space="0" w:color="000000"/>
              <w:left w:val="single" w:sz="4" w:space="0" w:color="000000"/>
              <w:bottom w:val="double" w:sz="6" w:space="0" w:color="000000"/>
            </w:tcBorders>
            <w:shd w:val="clear" w:color="auto" w:fill="auto"/>
            <w:vAlign w:val="center"/>
          </w:tcPr>
          <w:p w14:paraId="57470F20" w14:textId="77777777" w:rsidR="002F7894" w:rsidRDefault="002F7894">
            <w:pPr>
              <w:snapToGrid w:val="0"/>
              <w:spacing w:before="60"/>
              <w:jc w:val="center"/>
              <w:rPr>
                <w:rFonts w:ascii="Calibri" w:hAnsi="Calibri" w:cs="Arial"/>
                <w:sz w:val="16"/>
                <w:szCs w:val="16"/>
              </w:rPr>
            </w:pPr>
          </w:p>
        </w:tc>
        <w:tc>
          <w:tcPr>
            <w:tcW w:w="716" w:type="dxa"/>
            <w:tcBorders>
              <w:top w:val="single" w:sz="4" w:space="0" w:color="000000"/>
              <w:left w:val="single" w:sz="4" w:space="0" w:color="000000"/>
              <w:bottom w:val="double" w:sz="6" w:space="0" w:color="000000"/>
            </w:tcBorders>
            <w:shd w:val="clear" w:color="auto" w:fill="auto"/>
            <w:vAlign w:val="center"/>
          </w:tcPr>
          <w:p w14:paraId="5C1C2C05" w14:textId="77777777" w:rsidR="002F7894" w:rsidRDefault="002F7894">
            <w:pPr>
              <w:snapToGrid w:val="0"/>
              <w:spacing w:before="60"/>
              <w:jc w:val="center"/>
              <w:rPr>
                <w:rFonts w:ascii="Calibri" w:hAnsi="Calibri" w:cs="Arial"/>
                <w:sz w:val="16"/>
                <w:szCs w:val="16"/>
              </w:rPr>
            </w:pPr>
          </w:p>
        </w:tc>
        <w:tc>
          <w:tcPr>
            <w:tcW w:w="1147" w:type="dxa"/>
            <w:tcBorders>
              <w:top w:val="single" w:sz="4" w:space="0" w:color="000000"/>
              <w:left w:val="single" w:sz="4" w:space="0" w:color="000000"/>
              <w:bottom w:val="double" w:sz="6" w:space="0" w:color="000000"/>
            </w:tcBorders>
            <w:shd w:val="clear" w:color="auto" w:fill="auto"/>
            <w:vAlign w:val="center"/>
          </w:tcPr>
          <w:p w14:paraId="3FD19D26" w14:textId="77777777" w:rsidR="002F7894" w:rsidRDefault="002F7894">
            <w:pPr>
              <w:snapToGrid w:val="0"/>
              <w:spacing w:before="60"/>
              <w:jc w:val="center"/>
              <w:rPr>
                <w:rFonts w:ascii="Calibri" w:hAnsi="Calibri" w:cs="Arial"/>
                <w:sz w:val="16"/>
                <w:szCs w:val="16"/>
              </w:rPr>
            </w:pPr>
          </w:p>
        </w:tc>
        <w:tc>
          <w:tcPr>
            <w:tcW w:w="1162" w:type="dxa"/>
            <w:tcBorders>
              <w:top w:val="single" w:sz="4" w:space="0" w:color="000000"/>
              <w:left w:val="single" w:sz="4" w:space="0" w:color="000000"/>
              <w:bottom w:val="double" w:sz="6" w:space="0" w:color="000000"/>
              <w:right w:val="double" w:sz="6" w:space="0" w:color="000000"/>
            </w:tcBorders>
            <w:shd w:val="clear" w:color="auto" w:fill="auto"/>
            <w:vAlign w:val="center"/>
          </w:tcPr>
          <w:p w14:paraId="678692C5" w14:textId="77777777" w:rsidR="002F7894" w:rsidRDefault="002F7894">
            <w:pPr>
              <w:snapToGrid w:val="0"/>
              <w:spacing w:before="60"/>
              <w:jc w:val="center"/>
              <w:rPr>
                <w:rFonts w:ascii="Calibri" w:hAnsi="Calibri" w:cs="Arial"/>
                <w:sz w:val="16"/>
                <w:szCs w:val="16"/>
              </w:rPr>
            </w:pPr>
          </w:p>
        </w:tc>
      </w:tr>
    </w:tbl>
    <w:p w14:paraId="5577BC28" w14:textId="77777777" w:rsidR="002F7894" w:rsidRDefault="002F7894">
      <w:pPr>
        <w:jc w:val="both"/>
        <w:rPr>
          <w:rFonts w:ascii="Calibri" w:hAnsi="Calibri" w:cs="Arial"/>
          <w:b/>
          <w:sz w:val="16"/>
          <w:szCs w:val="16"/>
        </w:rPr>
      </w:pPr>
    </w:p>
    <w:p w14:paraId="6D7A35C0" w14:textId="77777777" w:rsidR="002F7894" w:rsidRDefault="002F7894">
      <w:pPr>
        <w:ind w:firstLine="426"/>
        <w:jc w:val="both"/>
      </w:pPr>
      <w:r>
        <w:rPr>
          <w:rFonts w:ascii="Calibri" w:hAnsi="Calibri" w:cs="Arial"/>
          <w:b/>
          <w:sz w:val="16"/>
          <w:szCs w:val="16"/>
        </w:rPr>
        <w:t>Quadro riepilogativo dei dati relativi alle imprese collegate all’impresa richiedente</w:t>
      </w:r>
    </w:p>
    <w:p w14:paraId="046D042F" w14:textId="77777777" w:rsidR="002F7894" w:rsidRDefault="002F7894">
      <w:pPr>
        <w:ind w:firstLine="426"/>
        <w:jc w:val="both"/>
        <w:rPr>
          <w:rFonts w:ascii="Calibri" w:hAnsi="Calibri" w:cs="Arial"/>
          <w:b/>
          <w:sz w:val="16"/>
          <w:szCs w:val="16"/>
        </w:rPr>
      </w:pPr>
    </w:p>
    <w:p w14:paraId="6546353F" w14:textId="77777777" w:rsidR="002F7894" w:rsidRDefault="002F7894">
      <w:pPr>
        <w:ind w:firstLine="426"/>
        <w:jc w:val="both"/>
      </w:pPr>
      <w:r>
        <w:t>Totale dei dati da riportare nella tabella di cui al punto 1 della dichiarazione sostitutiva</w:t>
      </w:r>
    </w:p>
    <w:tbl>
      <w:tblPr>
        <w:tblW w:w="0" w:type="auto"/>
        <w:jc w:val="center"/>
        <w:tblLayout w:type="fixed"/>
        <w:tblCellMar>
          <w:left w:w="71" w:type="dxa"/>
          <w:right w:w="71" w:type="dxa"/>
        </w:tblCellMar>
        <w:tblLook w:val="0000" w:firstRow="0" w:lastRow="0" w:firstColumn="0" w:lastColumn="0" w:noHBand="0" w:noVBand="0"/>
      </w:tblPr>
      <w:tblGrid>
        <w:gridCol w:w="696"/>
        <w:gridCol w:w="2658"/>
        <w:gridCol w:w="1274"/>
        <w:gridCol w:w="1389"/>
        <w:gridCol w:w="1735"/>
        <w:gridCol w:w="2426"/>
      </w:tblGrid>
      <w:tr w:rsidR="002F7894" w14:paraId="586FF7E4" w14:textId="77777777">
        <w:trPr>
          <w:jc w:val="center"/>
        </w:trPr>
        <w:tc>
          <w:tcPr>
            <w:tcW w:w="696" w:type="dxa"/>
            <w:tcBorders>
              <w:top w:val="double" w:sz="6" w:space="0" w:color="000000"/>
              <w:left w:val="double" w:sz="6" w:space="0" w:color="000000"/>
              <w:bottom w:val="single" w:sz="6" w:space="0" w:color="000000"/>
            </w:tcBorders>
            <w:shd w:val="clear" w:color="auto" w:fill="auto"/>
          </w:tcPr>
          <w:p w14:paraId="5175983D" w14:textId="77777777" w:rsidR="002F7894" w:rsidRDefault="002F7894">
            <w:pPr>
              <w:snapToGrid w:val="0"/>
              <w:jc w:val="center"/>
              <w:rPr>
                <w:rFonts w:ascii="Calibri" w:hAnsi="Calibri" w:cs="Arial"/>
                <w:sz w:val="16"/>
                <w:szCs w:val="16"/>
              </w:rPr>
            </w:pPr>
          </w:p>
          <w:p w14:paraId="275E3AA6" w14:textId="77777777" w:rsidR="002F7894" w:rsidRDefault="002F7894">
            <w:pPr>
              <w:spacing w:before="60"/>
              <w:ind w:right="71" w:firstLine="71"/>
            </w:pPr>
            <w:r>
              <w:rPr>
                <w:rFonts w:ascii="Calibri" w:hAnsi="Calibri" w:cs="Arial"/>
                <w:sz w:val="16"/>
                <w:szCs w:val="16"/>
              </w:rPr>
              <w:t>n.</w:t>
            </w:r>
          </w:p>
        </w:tc>
        <w:tc>
          <w:tcPr>
            <w:tcW w:w="2658" w:type="dxa"/>
            <w:tcBorders>
              <w:top w:val="double" w:sz="6" w:space="0" w:color="000000"/>
              <w:left w:val="double" w:sz="6" w:space="0" w:color="000000"/>
              <w:bottom w:val="single" w:sz="6" w:space="0" w:color="000000"/>
            </w:tcBorders>
            <w:shd w:val="clear" w:color="auto" w:fill="auto"/>
            <w:vAlign w:val="center"/>
          </w:tcPr>
          <w:p w14:paraId="64FCA7A7" w14:textId="77777777" w:rsidR="002F7894" w:rsidRDefault="002F7894">
            <w:pPr>
              <w:spacing w:before="60"/>
              <w:ind w:right="71" w:firstLine="71"/>
            </w:pPr>
            <w:r>
              <w:rPr>
                <w:rFonts w:ascii="Calibri" w:hAnsi="Calibri" w:cs="Arial"/>
                <w:sz w:val="16"/>
                <w:szCs w:val="16"/>
              </w:rPr>
              <w:t>RAGIONE SOCIALE</w:t>
            </w:r>
          </w:p>
        </w:tc>
        <w:tc>
          <w:tcPr>
            <w:tcW w:w="1274" w:type="dxa"/>
            <w:tcBorders>
              <w:top w:val="double" w:sz="6" w:space="0" w:color="000000"/>
              <w:left w:val="single" w:sz="6" w:space="0" w:color="000000"/>
            </w:tcBorders>
            <w:shd w:val="clear" w:color="auto" w:fill="auto"/>
          </w:tcPr>
          <w:p w14:paraId="4BB89818" w14:textId="77777777" w:rsidR="002F7894" w:rsidRDefault="002F7894">
            <w:pPr>
              <w:jc w:val="center"/>
            </w:pPr>
            <w:r>
              <w:rPr>
                <w:rFonts w:ascii="Calibri" w:hAnsi="Calibri" w:cs="Arial"/>
                <w:sz w:val="16"/>
                <w:szCs w:val="16"/>
              </w:rPr>
              <w:t xml:space="preserve">Numero </w:t>
            </w:r>
          </w:p>
          <w:p w14:paraId="03AFB62D" w14:textId="77777777" w:rsidR="002F7894" w:rsidRDefault="002F7894">
            <w:pPr>
              <w:jc w:val="center"/>
            </w:pPr>
            <w:r>
              <w:rPr>
                <w:rFonts w:ascii="Calibri" w:hAnsi="Calibri" w:cs="Arial"/>
                <w:sz w:val="16"/>
                <w:szCs w:val="16"/>
              </w:rPr>
              <w:t>occupati</w:t>
            </w:r>
          </w:p>
          <w:p w14:paraId="06EC8D94" w14:textId="77777777" w:rsidR="002F7894" w:rsidRDefault="002F7894">
            <w:pPr>
              <w:jc w:val="center"/>
            </w:pPr>
            <w:r>
              <w:rPr>
                <w:rFonts w:ascii="Calibri" w:hAnsi="Calibri" w:cs="Arial"/>
                <w:sz w:val="16"/>
                <w:szCs w:val="16"/>
              </w:rPr>
              <w:t>in ULA</w:t>
            </w:r>
          </w:p>
        </w:tc>
        <w:tc>
          <w:tcPr>
            <w:tcW w:w="1389" w:type="dxa"/>
            <w:tcBorders>
              <w:top w:val="double" w:sz="6" w:space="0" w:color="000000"/>
              <w:left w:val="single" w:sz="6" w:space="0" w:color="000000"/>
            </w:tcBorders>
            <w:shd w:val="clear" w:color="auto" w:fill="auto"/>
            <w:vAlign w:val="center"/>
          </w:tcPr>
          <w:p w14:paraId="3C002734" w14:textId="77777777" w:rsidR="002F7894" w:rsidRDefault="002F7894">
            <w:pPr>
              <w:jc w:val="center"/>
            </w:pPr>
            <w:r>
              <w:rPr>
                <w:rFonts w:ascii="Calibri" w:hAnsi="Calibri" w:cs="Arial"/>
                <w:sz w:val="16"/>
                <w:szCs w:val="16"/>
              </w:rPr>
              <w:t>fatturato annuo</w:t>
            </w:r>
            <w:r>
              <w:rPr>
                <w:rFonts w:ascii="Calibri" w:hAnsi="Calibri" w:cs="Arial"/>
                <w:sz w:val="16"/>
                <w:szCs w:val="16"/>
              </w:rPr>
              <w:br/>
              <w:t>(in MEuro)</w:t>
            </w:r>
          </w:p>
        </w:tc>
        <w:tc>
          <w:tcPr>
            <w:tcW w:w="1735" w:type="dxa"/>
            <w:tcBorders>
              <w:top w:val="double" w:sz="4" w:space="0" w:color="000000"/>
              <w:left w:val="single" w:sz="4" w:space="0" w:color="000000"/>
              <w:bottom w:val="single" w:sz="4" w:space="0" w:color="000000"/>
            </w:tcBorders>
            <w:shd w:val="clear" w:color="auto" w:fill="auto"/>
          </w:tcPr>
          <w:p w14:paraId="6CECD7D2" w14:textId="77777777" w:rsidR="002F7894" w:rsidRDefault="002F7894">
            <w:pPr>
              <w:jc w:val="center"/>
            </w:pPr>
            <w:r>
              <w:rPr>
                <w:rFonts w:ascii="Calibri" w:hAnsi="Calibri" w:cs="Arial"/>
                <w:sz w:val="16"/>
                <w:szCs w:val="16"/>
              </w:rPr>
              <w:t>totale di bilancio</w:t>
            </w:r>
            <w:r>
              <w:rPr>
                <w:rFonts w:ascii="Calibri" w:hAnsi="Calibri" w:cs="Arial"/>
                <w:sz w:val="16"/>
                <w:szCs w:val="16"/>
              </w:rPr>
              <w:br/>
              <w:t>(in MEuro)</w:t>
            </w:r>
          </w:p>
        </w:tc>
        <w:tc>
          <w:tcPr>
            <w:tcW w:w="2426" w:type="dxa"/>
            <w:vMerge w:val="restart"/>
            <w:tcBorders>
              <w:left w:val="double" w:sz="4" w:space="0" w:color="000000"/>
              <w:bottom w:val="single" w:sz="6" w:space="0" w:color="000000"/>
            </w:tcBorders>
            <w:shd w:val="clear" w:color="auto" w:fill="auto"/>
          </w:tcPr>
          <w:p w14:paraId="55207CA3" w14:textId="77777777" w:rsidR="002F7894" w:rsidRDefault="002F7894">
            <w:pPr>
              <w:snapToGrid w:val="0"/>
              <w:spacing w:before="60"/>
              <w:jc w:val="center"/>
              <w:rPr>
                <w:rFonts w:ascii="Calibri" w:hAnsi="Calibri" w:cs="Arial"/>
                <w:sz w:val="16"/>
                <w:szCs w:val="16"/>
              </w:rPr>
            </w:pPr>
          </w:p>
          <w:p w14:paraId="5A5A620A" w14:textId="77777777" w:rsidR="002F7894" w:rsidRDefault="002F7894">
            <w:pPr>
              <w:spacing w:before="60"/>
              <w:jc w:val="center"/>
            </w:pPr>
            <w:r>
              <w:rPr>
                <w:rFonts w:ascii="Calibri" w:hAnsi="Calibri" w:cs="Arial"/>
                <w:sz w:val="16"/>
                <w:szCs w:val="16"/>
              </w:rPr>
              <w:t>(indicare i dati totali relativi all’impresa COLLEGATA sommati, in proporzione alle percentuali sopra indicate, ai dati delle eventuali imprese ASSOCIATE alla collegata)</w:t>
            </w:r>
          </w:p>
        </w:tc>
      </w:tr>
      <w:tr w:rsidR="002F7894" w14:paraId="115E57CC" w14:textId="77777777">
        <w:trPr>
          <w:trHeight w:val="227"/>
          <w:jc w:val="center"/>
        </w:trPr>
        <w:tc>
          <w:tcPr>
            <w:tcW w:w="696" w:type="dxa"/>
            <w:tcBorders>
              <w:top w:val="single" w:sz="6" w:space="0" w:color="000000"/>
              <w:left w:val="double" w:sz="6" w:space="0" w:color="000000"/>
              <w:bottom w:val="single" w:sz="6" w:space="0" w:color="000000"/>
            </w:tcBorders>
            <w:shd w:val="clear" w:color="auto" w:fill="auto"/>
            <w:vAlign w:val="center"/>
          </w:tcPr>
          <w:p w14:paraId="5A85D2FF" w14:textId="77777777" w:rsidR="002F7894" w:rsidRDefault="002F7894">
            <w:pPr>
              <w:spacing w:before="60"/>
              <w:ind w:right="71" w:firstLine="71"/>
            </w:pPr>
            <w:r>
              <w:rPr>
                <w:rFonts w:ascii="Calibri" w:hAnsi="Calibri" w:cs="Arial"/>
                <w:sz w:val="16"/>
                <w:szCs w:val="16"/>
              </w:rPr>
              <w:t>1A</w:t>
            </w:r>
          </w:p>
        </w:tc>
        <w:tc>
          <w:tcPr>
            <w:tcW w:w="2658" w:type="dxa"/>
            <w:tcBorders>
              <w:top w:val="single" w:sz="6" w:space="0" w:color="000000"/>
              <w:left w:val="double" w:sz="6" w:space="0" w:color="000000"/>
              <w:bottom w:val="single" w:sz="6" w:space="0" w:color="000000"/>
            </w:tcBorders>
            <w:shd w:val="clear" w:color="auto" w:fill="auto"/>
            <w:vAlign w:val="center"/>
          </w:tcPr>
          <w:p w14:paraId="5AFC736D" w14:textId="77777777" w:rsidR="002F7894" w:rsidRDefault="002F7894">
            <w:pPr>
              <w:snapToGrid w:val="0"/>
              <w:spacing w:before="60"/>
              <w:ind w:right="71" w:firstLine="71"/>
              <w:rPr>
                <w:rFonts w:ascii="Calibri" w:hAnsi="Calibri" w:cs="Arial"/>
                <w:sz w:val="16"/>
                <w:szCs w:val="16"/>
              </w:rPr>
            </w:pPr>
          </w:p>
        </w:tc>
        <w:tc>
          <w:tcPr>
            <w:tcW w:w="1274" w:type="dxa"/>
            <w:tcBorders>
              <w:top w:val="single" w:sz="4" w:space="0" w:color="000000"/>
              <w:left w:val="single" w:sz="6" w:space="0" w:color="000000"/>
              <w:bottom w:val="single" w:sz="4" w:space="0" w:color="000000"/>
            </w:tcBorders>
            <w:shd w:val="clear" w:color="auto" w:fill="auto"/>
            <w:vAlign w:val="center"/>
          </w:tcPr>
          <w:p w14:paraId="21E500EE" w14:textId="77777777" w:rsidR="002F7894" w:rsidRDefault="002F7894">
            <w:pPr>
              <w:snapToGrid w:val="0"/>
              <w:spacing w:before="60"/>
              <w:jc w:val="center"/>
              <w:rPr>
                <w:rFonts w:ascii="Calibri" w:hAnsi="Calibri" w:cs="Arial"/>
                <w:sz w:val="16"/>
                <w:szCs w:val="16"/>
              </w:rPr>
            </w:pPr>
          </w:p>
        </w:tc>
        <w:tc>
          <w:tcPr>
            <w:tcW w:w="1389" w:type="dxa"/>
            <w:tcBorders>
              <w:top w:val="single" w:sz="4" w:space="0" w:color="000000"/>
              <w:left w:val="single" w:sz="4" w:space="0" w:color="000000"/>
              <w:bottom w:val="single" w:sz="4" w:space="0" w:color="000000"/>
            </w:tcBorders>
            <w:shd w:val="clear" w:color="auto" w:fill="auto"/>
            <w:vAlign w:val="center"/>
          </w:tcPr>
          <w:p w14:paraId="69616640" w14:textId="77777777" w:rsidR="002F7894" w:rsidRDefault="002F7894">
            <w:pPr>
              <w:snapToGrid w:val="0"/>
              <w:spacing w:before="60"/>
              <w:jc w:val="center"/>
              <w:rPr>
                <w:rFonts w:ascii="Calibri" w:hAnsi="Calibri" w:cs="Arial"/>
                <w:sz w:val="16"/>
                <w:szCs w:val="16"/>
              </w:rPr>
            </w:pPr>
          </w:p>
        </w:tc>
        <w:tc>
          <w:tcPr>
            <w:tcW w:w="1735" w:type="dxa"/>
            <w:tcBorders>
              <w:top w:val="single" w:sz="4" w:space="0" w:color="000000"/>
              <w:left w:val="single" w:sz="4" w:space="0" w:color="000000"/>
              <w:bottom w:val="single" w:sz="4" w:space="0" w:color="000000"/>
            </w:tcBorders>
            <w:shd w:val="clear" w:color="auto" w:fill="auto"/>
          </w:tcPr>
          <w:p w14:paraId="589CA381" w14:textId="77777777" w:rsidR="002F7894" w:rsidRDefault="002F7894">
            <w:pPr>
              <w:snapToGrid w:val="0"/>
              <w:spacing w:before="60"/>
              <w:jc w:val="center"/>
              <w:rPr>
                <w:rFonts w:ascii="Calibri" w:hAnsi="Calibri" w:cs="Arial"/>
                <w:sz w:val="16"/>
                <w:szCs w:val="16"/>
              </w:rPr>
            </w:pPr>
          </w:p>
        </w:tc>
        <w:tc>
          <w:tcPr>
            <w:tcW w:w="2426" w:type="dxa"/>
            <w:vMerge/>
            <w:tcBorders>
              <w:left w:val="double" w:sz="4" w:space="0" w:color="000000"/>
              <w:bottom w:val="single" w:sz="6" w:space="0" w:color="000000"/>
            </w:tcBorders>
            <w:shd w:val="clear" w:color="auto" w:fill="auto"/>
          </w:tcPr>
          <w:p w14:paraId="0C39682E" w14:textId="77777777" w:rsidR="002F7894" w:rsidRDefault="002F7894">
            <w:pPr>
              <w:snapToGrid w:val="0"/>
              <w:spacing w:before="60"/>
              <w:jc w:val="center"/>
              <w:rPr>
                <w:rFonts w:ascii="Calibri" w:hAnsi="Calibri" w:cs="Calibri"/>
                <w:sz w:val="16"/>
                <w:szCs w:val="16"/>
              </w:rPr>
            </w:pPr>
          </w:p>
        </w:tc>
      </w:tr>
      <w:tr w:rsidR="002F7894" w14:paraId="5E24F132" w14:textId="77777777">
        <w:trPr>
          <w:trHeight w:val="227"/>
          <w:jc w:val="center"/>
        </w:trPr>
        <w:tc>
          <w:tcPr>
            <w:tcW w:w="696" w:type="dxa"/>
            <w:tcBorders>
              <w:top w:val="single" w:sz="6" w:space="0" w:color="000000"/>
              <w:left w:val="double" w:sz="6" w:space="0" w:color="000000"/>
              <w:bottom w:val="single" w:sz="6" w:space="0" w:color="000000"/>
            </w:tcBorders>
            <w:shd w:val="clear" w:color="auto" w:fill="auto"/>
            <w:vAlign w:val="center"/>
          </w:tcPr>
          <w:p w14:paraId="6B5AF197" w14:textId="77777777" w:rsidR="002F7894" w:rsidRDefault="002F7894">
            <w:pPr>
              <w:spacing w:before="60"/>
              <w:ind w:right="71" w:firstLine="71"/>
            </w:pPr>
            <w:r>
              <w:rPr>
                <w:rFonts w:ascii="Calibri" w:hAnsi="Calibri" w:cs="Arial"/>
                <w:sz w:val="16"/>
                <w:szCs w:val="16"/>
              </w:rPr>
              <w:t>1B</w:t>
            </w:r>
          </w:p>
        </w:tc>
        <w:tc>
          <w:tcPr>
            <w:tcW w:w="2658" w:type="dxa"/>
            <w:tcBorders>
              <w:top w:val="single" w:sz="6" w:space="0" w:color="000000"/>
              <w:left w:val="double" w:sz="6" w:space="0" w:color="000000"/>
              <w:bottom w:val="single" w:sz="6" w:space="0" w:color="000000"/>
            </w:tcBorders>
            <w:shd w:val="clear" w:color="auto" w:fill="auto"/>
            <w:vAlign w:val="center"/>
          </w:tcPr>
          <w:p w14:paraId="1AF32ECF" w14:textId="77777777" w:rsidR="002F7894" w:rsidRDefault="002F7894">
            <w:pPr>
              <w:snapToGrid w:val="0"/>
              <w:spacing w:before="60"/>
              <w:ind w:right="71" w:firstLine="71"/>
              <w:rPr>
                <w:rFonts w:ascii="Calibri" w:hAnsi="Calibri" w:cs="Arial"/>
                <w:sz w:val="16"/>
                <w:szCs w:val="16"/>
              </w:rPr>
            </w:pPr>
          </w:p>
        </w:tc>
        <w:tc>
          <w:tcPr>
            <w:tcW w:w="1274" w:type="dxa"/>
            <w:tcBorders>
              <w:top w:val="single" w:sz="4" w:space="0" w:color="000000"/>
              <w:left w:val="single" w:sz="6" w:space="0" w:color="000000"/>
              <w:bottom w:val="single" w:sz="4" w:space="0" w:color="000000"/>
            </w:tcBorders>
            <w:shd w:val="clear" w:color="auto" w:fill="auto"/>
            <w:vAlign w:val="center"/>
          </w:tcPr>
          <w:p w14:paraId="7E5785E6" w14:textId="77777777" w:rsidR="002F7894" w:rsidRDefault="002F7894">
            <w:pPr>
              <w:snapToGrid w:val="0"/>
              <w:spacing w:before="60"/>
              <w:jc w:val="center"/>
              <w:rPr>
                <w:rFonts w:ascii="Calibri" w:hAnsi="Calibri" w:cs="Arial"/>
                <w:sz w:val="16"/>
                <w:szCs w:val="16"/>
              </w:rPr>
            </w:pPr>
          </w:p>
        </w:tc>
        <w:tc>
          <w:tcPr>
            <w:tcW w:w="1389" w:type="dxa"/>
            <w:tcBorders>
              <w:top w:val="single" w:sz="4" w:space="0" w:color="000000"/>
              <w:left w:val="single" w:sz="4" w:space="0" w:color="000000"/>
              <w:bottom w:val="single" w:sz="4" w:space="0" w:color="000000"/>
            </w:tcBorders>
            <w:shd w:val="clear" w:color="auto" w:fill="auto"/>
            <w:vAlign w:val="center"/>
          </w:tcPr>
          <w:p w14:paraId="7EB8CC6D" w14:textId="77777777" w:rsidR="002F7894" w:rsidRDefault="002F7894">
            <w:pPr>
              <w:snapToGrid w:val="0"/>
              <w:spacing w:before="60"/>
              <w:jc w:val="center"/>
              <w:rPr>
                <w:rFonts w:ascii="Calibri" w:hAnsi="Calibri" w:cs="Arial"/>
                <w:sz w:val="16"/>
                <w:szCs w:val="16"/>
              </w:rPr>
            </w:pPr>
          </w:p>
        </w:tc>
        <w:tc>
          <w:tcPr>
            <w:tcW w:w="1735" w:type="dxa"/>
            <w:tcBorders>
              <w:top w:val="single" w:sz="4" w:space="0" w:color="000000"/>
              <w:left w:val="single" w:sz="4" w:space="0" w:color="000000"/>
              <w:bottom w:val="single" w:sz="4" w:space="0" w:color="000000"/>
            </w:tcBorders>
            <w:shd w:val="clear" w:color="auto" w:fill="auto"/>
          </w:tcPr>
          <w:p w14:paraId="128765D1" w14:textId="77777777" w:rsidR="002F7894" w:rsidRDefault="002F7894">
            <w:pPr>
              <w:snapToGrid w:val="0"/>
              <w:spacing w:before="60"/>
              <w:jc w:val="center"/>
              <w:rPr>
                <w:rFonts w:ascii="Calibri" w:hAnsi="Calibri" w:cs="Arial"/>
                <w:sz w:val="16"/>
                <w:szCs w:val="16"/>
              </w:rPr>
            </w:pPr>
          </w:p>
        </w:tc>
        <w:tc>
          <w:tcPr>
            <w:tcW w:w="2426" w:type="dxa"/>
            <w:vMerge/>
            <w:tcBorders>
              <w:left w:val="double" w:sz="4" w:space="0" w:color="000000"/>
              <w:bottom w:val="single" w:sz="6" w:space="0" w:color="000000"/>
            </w:tcBorders>
            <w:shd w:val="clear" w:color="auto" w:fill="auto"/>
          </w:tcPr>
          <w:p w14:paraId="6F59ABE9" w14:textId="77777777" w:rsidR="002F7894" w:rsidRDefault="002F7894">
            <w:pPr>
              <w:snapToGrid w:val="0"/>
              <w:spacing w:before="60"/>
              <w:jc w:val="center"/>
              <w:rPr>
                <w:rFonts w:ascii="Calibri" w:hAnsi="Calibri" w:cs="Calibri"/>
                <w:sz w:val="16"/>
                <w:szCs w:val="16"/>
              </w:rPr>
            </w:pPr>
          </w:p>
        </w:tc>
      </w:tr>
      <w:tr w:rsidR="002F7894" w14:paraId="30D48805" w14:textId="77777777">
        <w:trPr>
          <w:trHeight w:val="227"/>
          <w:jc w:val="center"/>
        </w:trPr>
        <w:tc>
          <w:tcPr>
            <w:tcW w:w="696" w:type="dxa"/>
            <w:tcBorders>
              <w:top w:val="single" w:sz="6" w:space="0" w:color="000000"/>
              <w:left w:val="double" w:sz="6" w:space="0" w:color="000000"/>
              <w:bottom w:val="single" w:sz="6" w:space="0" w:color="000000"/>
            </w:tcBorders>
            <w:shd w:val="clear" w:color="auto" w:fill="auto"/>
            <w:vAlign w:val="center"/>
          </w:tcPr>
          <w:p w14:paraId="4A45E634" w14:textId="77777777" w:rsidR="002F7894" w:rsidRDefault="002F7894">
            <w:pPr>
              <w:spacing w:before="60"/>
              <w:ind w:right="71" w:firstLine="71"/>
            </w:pPr>
            <w:r>
              <w:rPr>
                <w:rFonts w:ascii="Calibri" w:hAnsi="Calibri" w:cs="Arial"/>
                <w:sz w:val="16"/>
                <w:szCs w:val="16"/>
              </w:rPr>
              <w:t>1C</w:t>
            </w:r>
          </w:p>
        </w:tc>
        <w:tc>
          <w:tcPr>
            <w:tcW w:w="2658" w:type="dxa"/>
            <w:tcBorders>
              <w:top w:val="single" w:sz="6" w:space="0" w:color="000000"/>
              <w:left w:val="double" w:sz="6" w:space="0" w:color="000000"/>
              <w:bottom w:val="single" w:sz="6" w:space="0" w:color="000000"/>
            </w:tcBorders>
            <w:shd w:val="clear" w:color="auto" w:fill="auto"/>
            <w:vAlign w:val="center"/>
          </w:tcPr>
          <w:p w14:paraId="769D26F7" w14:textId="77777777" w:rsidR="002F7894" w:rsidRDefault="002F7894">
            <w:pPr>
              <w:snapToGrid w:val="0"/>
              <w:spacing w:before="60"/>
              <w:ind w:right="71" w:firstLine="71"/>
              <w:rPr>
                <w:rFonts w:ascii="Calibri" w:hAnsi="Calibri" w:cs="Arial"/>
                <w:sz w:val="16"/>
                <w:szCs w:val="16"/>
              </w:rPr>
            </w:pPr>
          </w:p>
        </w:tc>
        <w:tc>
          <w:tcPr>
            <w:tcW w:w="1274" w:type="dxa"/>
            <w:tcBorders>
              <w:top w:val="single" w:sz="4" w:space="0" w:color="000000"/>
              <w:left w:val="single" w:sz="6" w:space="0" w:color="000000"/>
              <w:bottom w:val="single" w:sz="4" w:space="0" w:color="000000"/>
            </w:tcBorders>
            <w:shd w:val="clear" w:color="auto" w:fill="auto"/>
            <w:vAlign w:val="center"/>
          </w:tcPr>
          <w:p w14:paraId="05ECB5EA" w14:textId="77777777" w:rsidR="002F7894" w:rsidRDefault="002F7894">
            <w:pPr>
              <w:snapToGrid w:val="0"/>
              <w:spacing w:before="60"/>
              <w:jc w:val="center"/>
              <w:rPr>
                <w:rFonts w:ascii="Calibri" w:hAnsi="Calibri" w:cs="Arial"/>
                <w:sz w:val="16"/>
                <w:szCs w:val="16"/>
              </w:rPr>
            </w:pPr>
          </w:p>
        </w:tc>
        <w:tc>
          <w:tcPr>
            <w:tcW w:w="1389" w:type="dxa"/>
            <w:tcBorders>
              <w:top w:val="single" w:sz="4" w:space="0" w:color="000000"/>
              <w:left w:val="single" w:sz="4" w:space="0" w:color="000000"/>
              <w:bottom w:val="single" w:sz="4" w:space="0" w:color="000000"/>
            </w:tcBorders>
            <w:shd w:val="clear" w:color="auto" w:fill="auto"/>
            <w:vAlign w:val="center"/>
          </w:tcPr>
          <w:p w14:paraId="650B7FF0" w14:textId="77777777" w:rsidR="002F7894" w:rsidRDefault="002F7894">
            <w:pPr>
              <w:snapToGrid w:val="0"/>
              <w:spacing w:before="60"/>
              <w:jc w:val="center"/>
              <w:rPr>
                <w:rFonts w:ascii="Calibri" w:hAnsi="Calibri" w:cs="Arial"/>
                <w:sz w:val="16"/>
                <w:szCs w:val="16"/>
              </w:rPr>
            </w:pPr>
          </w:p>
        </w:tc>
        <w:tc>
          <w:tcPr>
            <w:tcW w:w="1735" w:type="dxa"/>
            <w:tcBorders>
              <w:top w:val="single" w:sz="4" w:space="0" w:color="000000"/>
              <w:left w:val="single" w:sz="4" w:space="0" w:color="000000"/>
              <w:bottom w:val="single" w:sz="4" w:space="0" w:color="000000"/>
            </w:tcBorders>
            <w:shd w:val="clear" w:color="auto" w:fill="auto"/>
          </w:tcPr>
          <w:p w14:paraId="0538014B" w14:textId="77777777" w:rsidR="002F7894" w:rsidRDefault="002F7894">
            <w:pPr>
              <w:snapToGrid w:val="0"/>
              <w:spacing w:before="60"/>
              <w:jc w:val="center"/>
              <w:rPr>
                <w:rFonts w:ascii="Calibri" w:hAnsi="Calibri" w:cs="Arial"/>
                <w:sz w:val="16"/>
                <w:szCs w:val="16"/>
              </w:rPr>
            </w:pPr>
          </w:p>
        </w:tc>
        <w:tc>
          <w:tcPr>
            <w:tcW w:w="2426" w:type="dxa"/>
            <w:vMerge/>
            <w:tcBorders>
              <w:left w:val="double" w:sz="4" w:space="0" w:color="000000"/>
              <w:bottom w:val="single" w:sz="6" w:space="0" w:color="000000"/>
            </w:tcBorders>
            <w:shd w:val="clear" w:color="auto" w:fill="auto"/>
          </w:tcPr>
          <w:p w14:paraId="50964B53" w14:textId="77777777" w:rsidR="002F7894" w:rsidRDefault="002F7894">
            <w:pPr>
              <w:snapToGrid w:val="0"/>
              <w:spacing w:before="60"/>
              <w:jc w:val="center"/>
              <w:rPr>
                <w:rFonts w:ascii="Calibri" w:hAnsi="Calibri" w:cs="Calibri"/>
                <w:sz w:val="16"/>
                <w:szCs w:val="16"/>
              </w:rPr>
            </w:pPr>
          </w:p>
        </w:tc>
      </w:tr>
      <w:tr w:rsidR="002F7894" w14:paraId="73D0C6C8" w14:textId="77777777">
        <w:trPr>
          <w:trHeight w:val="227"/>
          <w:jc w:val="center"/>
        </w:trPr>
        <w:tc>
          <w:tcPr>
            <w:tcW w:w="3354" w:type="dxa"/>
            <w:gridSpan w:val="2"/>
            <w:tcBorders>
              <w:top w:val="single" w:sz="6" w:space="0" w:color="000000"/>
              <w:left w:val="double" w:sz="6" w:space="0" w:color="000000"/>
              <w:bottom w:val="double" w:sz="6" w:space="0" w:color="000000"/>
            </w:tcBorders>
            <w:shd w:val="clear" w:color="auto" w:fill="auto"/>
            <w:vAlign w:val="center"/>
          </w:tcPr>
          <w:p w14:paraId="6472EBA0" w14:textId="77777777" w:rsidR="002F7894" w:rsidRDefault="002F7894">
            <w:pPr>
              <w:spacing w:before="60"/>
              <w:ind w:left="57" w:right="71" w:firstLine="71"/>
              <w:jc w:val="center"/>
            </w:pPr>
            <w:r>
              <w:rPr>
                <w:rFonts w:ascii="Calibri" w:hAnsi="Calibri" w:cs="Arial"/>
                <w:sz w:val="16"/>
                <w:szCs w:val="16"/>
              </w:rPr>
              <w:t>Totale dei dati da riportare nella tabella di cui al punto 1 della dichiarazione sostitutiva</w:t>
            </w:r>
          </w:p>
        </w:tc>
        <w:tc>
          <w:tcPr>
            <w:tcW w:w="1274" w:type="dxa"/>
            <w:tcBorders>
              <w:top w:val="single" w:sz="4" w:space="0" w:color="000000"/>
              <w:left w:val="single" w:sz="6" w:space="0" w:color="000000"/>
              <w:bottom w:val="single" w:sz="4" w:space="0" w:color="000000"/>
            </w:tcBorders>
            <w:shd w:val="clear" w:color="auto" w:fill="auto"/>
            <w:vAlign w:val="center"/>
          </w:tcPr>
          <w:p w14:paraId="27C641BA" w14:textId="77777777" w:rsidR="002F7894" w:rsidRDefault="002F7894">
            <w:pPr>
              <w:snapToGrid w:val="0"/>
              <w:spacing w:before="60"/>
              <w:jc w:val="center"/>
              <w:rPr>
                <w:rFonts w:ascii="Calibri" w:hAnsi="Calibri" w:cs="Arial"/>
                <w:sz w:val="16"/>
                <w:szCs w:val="16"/>
              </w:rPr>
            </w:pPr>
          </w:p>
        </w:tc>
        <w:tc>
          <w:tcPr>
            <w:tcW w:w="1389" w:type="dxa"/>
            <w:tcBorders>
              <w:top w:val="single" w:sz="4" w:space="0" w:color="000000"/>
              <w:left w:val="single" w:sz="4" w:space="0" w:color="000000"/>
              <w:bottom w:val="single" w:sz="4" w:space="0" w:color="000000"/>
            </w:tcBorders>
            <w:shd w:val="clear" w:color="auto" w:fill="auto"/>
            <w:vAlign w:val="center"/>
          </w:tcPr>
          <w:p w14:paraId="7BD445EC" w14:textId="77777777" w:rsidR="002F7894" w:rsidRDefault="002F7894">
            <w:pPr>
              <w:snapToGrid w:val="0"/>
              <w:spacing w:before="60"/>
              <w:jc w:val="center"/>
              <w:rPr>
                <w:rFonts w:ascii="Calibri" w:hAnsi="Calibri" w:cs="Arial"/>
                <w:sz w:val="16"/>
                <w:szCs w:val="16"/>
              </w:rPr>
            </w:pPr>
          </w:p>
        </w:tc>
        <w:tc>
          <w:tcPr>
            <w:tcW w:w="1735" w:type="dxa"/>
            <w:tcBorders>
              <w:top w:val="single" w:sz="4" w:space="0" w:color="000000"/>
              <w:left w:val="single" w:sz="4" w:space="0" w:color="000000"/>
              <w:bottom w:val="single" w:sz="4" w:space="0" w:color="000000"/>
            </w:tcBorders>
            <w:shd w:val="clear" w:color="auto" w:fill="auto"/>
            <w:vAlign w:val="center"/>
          </w:tcPr>
          <w:p w14:paraId="198B6845" w14:textId="77777777" w:rsidR="002F7894" w:rsidRDefault="002F7894">
            <w:pPr>
              <w:snapToGrid w:val="0"/>
              <w:spacing w:before="60"/>
              <w:jc w:val="center"/>
              <w:rPr>
                <w:rFonts w:ascii="Calibri" w:hAnsi="Calibri" w:cs="Arial"/>
                <w:sz w:val="16"/>
                <w:szCs w:val="16"/>
              </w:rPr>
            </w:pPr>
          </w:p>
        </w:tc>
        <w:tc>
          <w:tcPr>
            <w:tcW w:w="2426" w:type="dxa"/>
            <w:vMerge/>
            <w:tcBorders>
              <w:left w:val="double" w:sz="4" w:space="0" w:color="000000"/>
              <w:bottom w:val="single" w:sz="6" w:space="0" w:color="000000"/>
            </w:tcBorders>
            <w:shd w:val="clear" w:color="auto" w:fill="auto"/>
          </w:tcPr>
          <w:p w14:paraId="142BEA86" w14:textId="77777777" w:rsidR="002F7894" w:rsidRDefault="002F7894">
            <w:pPr>
              <w:snapToGrid w:val="0"/>
              <w:spacing w:before="60"/>
              <w:jc w:val="center"/>
              <w:rPr>
                <w:rFonts w:ascii="Calibri" w:hAnsi="Calibri" w:cs="Calibri"/>
                <w:sz w:val="16"/>
                <w:szCs w:val="16"/>
              </w:rPr>
            </w:pPr>
          </w:p>
        </w:tc>
      </w:tr>
    </w:tbl>
    <w:p w14:paraId="2B66D806" w14:textId="77777777" w:rsidR="002F7894" w:rsidRDefault="002F7894">
      <w:pPr>
        <w:pStyle w:val="Intestazione"/>
        <w:tabs>
          <w:tab w:val="clear" w:pos="4819"/>
          <w:tab w:val="clear" w:pos="9638"/>
        </w:tabs>
        <w:ind w:left="4446" w:hanging="4020"/>
        <w:jc w:val="center"/>
        <w:rPr>
          <w:rFonts w:ascii="Tahoma" w:hAnsi="Tahoma" w:cs="Tahoma"/>
          <w:b/>
          <w:bCs/>
          <w:i/>
          <w:iCs/>
          <w:sz w:val="20"/>
          <w:szCs w:val="20"/>
        </w:rPr>
      </w:pPr>
    </w:p>
    <w:p w14:paraId="237A3147" w14:textId="77777777" w:rsidR="002F7894" w:rsidRDefault="002F7894">
      <w:pPr>
        <w:pStyle w:val="Intestazione"/>
        <w:tabs>
          <w:tab w:val="clear" w:pos="4819"/>
          <w:tab w:val="clear" w:pos="9638"/>
        </w:tabs>
        <w:ind w:left="4446" w:hanging="4020"/>
        <w:jc w:val="center"/>
        <w:rPr>
          <w:rFonts w:ascii="Tahoma" w:hAnsi="Tahoma" w:cs="Tahoma"/>
          <w:b/>
          <w:bCs/>
          <w:i/>
          <w:iCs/>
          <w:sz w:val="20"/>
          <w:szCs w:val="20"/>
        </w:rPr>
      </w:pPr>
    </w:p>
    <w:p w14:paraId="21C13521" w14:textId="77777777" w:rsidR="002F7894" w:rsidRDefault="002F7894">
      <w:pPr>
        <w:pStyle w:val="Intestazione"/>
        <w:tabs>
          <w:tab w:val="clear" w:pos="4819"/>
          <w:tab w:val="clear" w:pos="9638"/>
        </w:tabs>
        <w:ind w:left="4446" w:hanging="4020"/>
        <w:jc w:val="center"/>
        <w:rPr>
          <w:rFonts w:ascii="Tahoma" w:hAnsi="Tahoma" w:cs="Tahoma"/>
          <w:b/>
          <w:bCs/>
          <w:i/>
          <w:iCs/>
          <w:sz w:val="20"/>
          <w:szCs w:val="20"/>
        </w:rPr>
      </w:pPr>
    </w:p>
    <w:p w14:paraId="0C1FFFA5" w14:textId="77777777" w:rsidR="002F7894" w:rsidRDefault="002F7894">
      <w:pPr>
        <w:pStyle w:val="Intestazione"/>
        <w:tabs>
          <w:tab w:val="clear" w:pos="4819"/>
          <w:tab w:val="clear" w:pos="9638"/>
        </w:tabs>
        <w:ind w:left="4446" w:hanging="4020"/>
        <w:jc w:val="center"/>
        <w:rPr>
          <w:rFonts w:ascii="Tahoma" w:hAnsi="Tahoma" w:cs="Tahoma"/>
          <w:b/>
          <w:bCs/>
          <w:i/>
          <w:iCs/>
          <w:sz w:val="20"/>
          <w:szCs w:val="20"/>
        </w:rPr>
      </w:pPr>
    </w:p>
    <w:p w14:paraId="429F0973" w14:textId="77777777" w:rsidR="002F7894" w:rsidRDefault="002F7894">
      <w:pPr>
        <w:pStyle w:val="Intestazione"/>
        <w:tabs>
          <w:tab w:val="clear" w:pos="4819"/>
          <w:tab w:val="clear" w:pos="9638"/>
        </w:tabs>
        <w:ind w:left="4446" w:hanging="4020"/>
        <w:jc w:val="center"/>
        <w:rPr>
          <w:rFonts w:ascii="Tahoma" w:hAnsi="Tahoma" w:cs="Tahoma"/>
          <w:b/>
          <w:bCs/>
          <w:i/>
          <w:iCs/>
          <w:sz w:val="20"/>
          <w:szCs w:val="20"/>
        </w:rPr>
      </w:pPr>
    </w:p>
    <w:p w14:paraId="6A3A5691" w14:textId="77777777" w:rsidR="002F7894" w:rsidRDefault="002F7894">
      <w:pPr>
        <w:pStyle w:val="Intestazione"/>
        <w:tabs>
          <w:tab w:val="clear" w:pos="4819"/>
          <w:tab w:val="clear" w:pos="9638"/>
        </w:tabs>
        <w:ind w:left="4446" w:hanging="4020"/>
        <w:jc w:val="center"/>
      </w:pPr>
      <w:r>
        <w:rPr>
          <w:rFonts w:ascii="Tahoma" w:hAnsi="Tahoma" w:cs="Tahoma"/>
          <w:b/>
          <w:bCs/>
          <w:i/>
          <w:iCs/>
          <w:sz w:val="20"/>
          <w:szCs w:val="20"/>
        </w:rPr>
        <w:t>Luogo e data</w:t>
      </w:r>
      <w:r>
        <w:rPr>
          <w:rFonts w:ascii="Tahoma" w:hAnsi="Tahoma" w:cs="Tahoma"/>
          <w:b/>
          <w:bCs/>
          <w:i/>
          <w:iCs/>
          <w:sz w:val="20"/>
          <w:szCs w:val="20"/>
        </w:rPr>
        <w:tab/>
        <w:t xml:space="preserve">     Firmato digitalmente dal titolare</w:t>
      </w:r>
    </w:p>
    <w:p w14:paraId="5B17F80D" w14:textId="77777777" w:rsidR="002F7894" w:rsidRDefault="002F7894">
      <w:pPr>
        <w:pStyle w:val="Intestazione"/>
        <w:tabs>
          <w:tab w:val="clear" w:pos="4819"/>
          <w:tab w:val="clear" w:pos="9638"/>
        </w:tabs>
        <w:ind w:left="4446" w:firstLine="57"/>
        <w:jc w:val="center"/>
      </w:pPr>
      <w:r>
        <w:rPr>
          <w:rFonts w:ascii="Tahoma" w:hAnsi="Tahoma" w:cs="Tahoma"/>
          <w:b/>
          <w:bCs/>
          <w:i/>
          <w:iCs/>
          <w:sz w:val="20"/>
          <w:szCs w:val="20"/>
        </w:rPr>
        <w:t>o legale rappresentante</w:t>
      </w:r>
    </w:p>
    <w:p w14:paraId="68EEE76C" w14:textId="77777777" w:rsidR="0030707A" w:rsidRDefault="0030707A">
      <w:pPr>
        <w:ind w:firstLine="284"/>
        <w:rPr>
          <w:rFonts w:ascii="Tahoma" w:hAnsi="Tahoma" w:cs="Tahoma"/>
          <w:b/>
          <w:sz w:val="18"/>
          <w:szCs w:val="18"/>
        </w:rPr>
      </w:pPr>
    </w:p>
    <w:p w14:paraId="419402D5" w14:textId="58AFBCE8" w:rsidR="002F7894" w:rsidRDefault="002F7894">
      <w:pPr>
        <w:ind w:firstLine="284"/>
      </w:pPr>
      <w:r>
        <w:rPr>
          <w:rFonts w:ascii="Tahoma" w:hAnsi="Tahoma" w:cs="Tahoma"/>
          <w:b/>
          <w:sz w:val="18"/>
          <w:szCs w:val="18"/>
        </w:rPr>
        <w:lastRenderedPageBreak/>
        <w:t>NOTE ILLUSTRATIVE PER IL RILASCIO DELLA DICHIARAZIONE RELATIVA ALLA DEFINIZIONE DI “PMI”</w:t>
      </w:r>
    </w:p>
    <w:p w14:paraId="663D85BC" w14:textId="77777777" w:rsidR="002F7894" w:rsidRDefault="002F7894">
      <w:pPr>
        <w:pStyle w:val="Corpotesto2"/>
        <w:ind w:left="284"/>
      </w:pPr>
      <w:r>
        <w:rPr>
          <w:rFonts w:ascii="Calibri" w:hAnsi="Calibri" w:cs="Tahoma"/>
          <w:sz w:val="18"/>
          <w:szCs w:val="18"/>
        </w:rPr>
        <w:t>L’Allegato I (Definizione di PMI) al regolamento (UE) n. 651/2014 della Commissione del 17 giugno 2014, che dichiara alcune categorie di aiuti compatibili con il mercato interno in applicazione degli articoli 107 e 108 del Trattato, pubblicato nella Gazzetta ufficiale dell’Unione Europea serie L n. 187 di data 26 giugno 2014, disciplina i criteri che devono essere valutati al fine di definire se l’impresa richiedente l’agevolazione rientra tra le micro, piccole e medie imprese (PMI). Tali criteri sono: il numero di addetti, il fatturato o il totale di bilancio. Di seguito si sintetizzano i contenuti, privi di alcun valore legale, del predetto regolamento al quale si rimanda in quanto fonte normativa alla quale riferirsi.</w:t>
      </w:r>
    </w:p>
    <w:p w14:paraId="61406DC3" w14:textId="77777777" w:rsidR="002F7894" w:rsidRDefault="002F7894">
      <w:pPr>
        <w:pStyle w:val="Corpotesto2"/>
        <w:ind w:left="284"/>
        <w:rPr>
          <w:rFonts w:ascii="Calibri" w:hAnsi="Calibri" w:cs="Tahoma"/>
          <w:sz w:val="18"/>
          <w:szCs w:val="18"/>
        </w:rPr>
      </w:pPr>
    </w:p>
    <w:p w14:paraId="7FBFC454" w14:textId="77777777" w:rsidR="002F7894" w:rsidRDefault="002F7894">
      <w:pPr>
        <w:numPr>
          <w:ilvl w:val="0"/>
          <w:numId w:val="22"/>
        </w:numPr>
        <w:tabs>
          <w:tab w:val="left" w:pos="720"/>
        </w:tabs>
        <w:ind w:left="823" w:hanging="539"/>
        <w:jc w:val="both"/>
      </w:pPr>
      <w:r>
        <w:rPr>
          <w:rFonts w:ascii="Calibri" w:hAnsi="Calibri" w:cs="Tahoma"/>
          <w:b/>
          <w:sz w:val="18"/>
          <w:szCs w:val="18"/>
        </w:rPr>
        <w:t>NUMERO DEGLI OCCUPATI</w:t>
      </w:r>
    </w:p>
    <w:p w14:paraId="7ADBB955" w14:textId="77777777" w:rsidR="002F7894" w:rsidRDefault="002F7894">
      <w:pPr>
        <w:tabs>
          <w:tab w:val="left" w:pos="720"/>
        </w:tabs>
        <w:ind w:left="720"/>
        <w:jc w:val="both"/>
      </w:pPr>
      <w:r>
        <w:rPr>
          <w:rFonts w:ascii="Calibri" w:hAnsi="Calibri" w:cs="Tahoma"/>
          <w:sz w:val="18"/>
          <w:szCs w:val="18"/>
        </w:rPr>
        <w:t>L’elemento va espresso in unità lavorative anno (ULA). L’ULA corrisponde ad una persona che ha lavorato nell’impresa o per conto dell’impresa a tempo pieno durante un anno. Sono compresi i dipendenti, gli imprenditori individuali ed i soci che esercitano un’attività regolare nell’impresa e percepiscono un compenso per l’attività svolta diverso da quello di partecipazione agli organi amministrativi della società. Non sono compresi nel calcolo delle persone occupate gli apprendisti o studenti con contratto di apprendistato o di formazione o di inserimento ed il personale in cassa integrazione straordinaria. I lavoratori a tempo parziale e quelli stagionali rappresentano frazioni di ULA. Ulteriori specifiche sono descritte all’art. 5 del Regolamento (UE) n. 651/2014 della Commissione del 17 giugno 2014.</w:t>
      </w:r>
    </w:p>
    <w:p w14:paraId="5A61E498" w14:textId="77777777" w:rsidR="002F7894" w:rsidRDefault="002F7894">
      <w:pPr>
        <w:tabs>
          <w:tab w:val="left" w:pos="709"/>
        </w:tabs>
        <w:ind w:left="721" w:hanging="437"/>
        <w:jc w:val="both"/>
      </w:pPr>
      <w:r>
        <w:rPr>
          <w:rFonts w:ascii="Calibri" w:hAnsi="Calibri" w:cs="Tahoma"/>
          <w:sz w:val="18"/>
          <w:szCs w:val="18"/>
        </w:rPr>
        <w:t xml:space="preserve">B) </w:t>
      </w:r>
      <w:r>
        <w:rPr>
          <w:rFonts w:ascii="Calibri" w:hAnsi="Calibri" w:cs="Tahoma"/>
          <w:sz w:val="18"/>
          <w:szCs w:val="18"/>
        </w:rPr>
        <w:tab/>
      </w:r>
      <w:r>
        <w:rPr>
          <w:rFonts w:ascii="Calibri" w:hAnsi="Calibri" w:cs="Tahoma"/>
          <w:b/>
          <w:sz w:val="18"/>
          <w:szCs w:val="18"/>
        </w:rPr>
        <w:t>AMMONTARE DEL FATTURATO ANNUO O, IN ALTERNATIVA, IL TOTALE DEL BILANCIO</w:t>
      </w:r>
    </w:p>
    <w:p w14:paraId="788B78A7" w14:textId="77777777" w:rsidR="002F7894" w:rsidRDefault="002F7894">
      <w:pPr>
        <w:tabs>
          <w:tab w:val="left" w:pos="709"/>
        </w:tabs>
        <w:ind w:left="720"/>
        <w:jc w:val="both"/>
      </w:pPr>
      <w:r>
        <w:rPr>
          <w:rFonts w:ascii="Calibri" w:hAnsi="Calibri" w:cs="Tahoma"/>
          <w:sz w:val="18"/>
          <w:szCs w:val="18"/>
        </w:rPr>
        <w:t xml:space="preserve">Per </w:t>
      </w:r>
      <w:r>
        <w:rPr>
          <w:rFonts w:ascii="Calibri" w:hAnsi="Calibri" w:cs="Tahoma"/>
          <w:caps/>
          <w:sz w:val="18"/>
          <w:szCs w:val="18"/>
        </w:rPr>
        <w:t>fatturato</w:t>
      </w:r>
      <w:r>
        <w:rPr>
          <w:rFonts w:ascii="Calibri" w:hAnsi="Calibri" w:cs="Tahoma"/>
          <w:sz w:val="18"/>
          <w:szCs w:val="18"/>
        </w:rPr>
        <w:t xml:space="preserve"> s’intende l’importo netto del volume d’affari che comprende gli importi provenienti dalla vendita di prodotti e dalla prestazione di servizi rientranti nell’attività dell’impresa, diminuiti degli sconti sulle vendite nonché dell’imposta sul valore aggiunto e delle altre imposte direttamente connesse al volume d’affari. Tale importo corrisponde alla voce A.1 del conto economico redatto secondo le vigenti norme del codice civile.</w:t>
      </w:r>
    </w:p>
    <w:p w14:paraId="19A08BEB" w14:textId="77777777" w:rsidR="002F7894" w:rsidRDefault="002F7894">
      <w:pPr>
        <w:tabs>
          <w:tab w:val="left" w:pos="709"/>
        </w:tabs>
        <w:ind w:left="720"/>
        <w:jc w:val="both"/>
      </w:pPr>
      <w:r>
        <w:rPr>
          <w:rFonts w:ascii="Calibri" w:hAnsi="Calibri" w:cs="Tahoma"/>
          <w:sz w:val="18"/>
          <w:szCs w:val="18"/>
        </w:rPr>
        <w:t>Per TOTALE DI BILANCIO si intende il totale dell’attivo patrimoniale.</w:t>
      </w:r>
    </w:p>
    <w:p w14:paraId="3F24638E" w14:textId="77777777" w:rsidR="002F7894" w:rsidRDefault="002F7894">
      <w:pPr>
        <w:tabs>
          <w:tab w:val="left" w:pos="709"/>
        </w:tabs>
        <w:ind w:left="720"/>
        <w:jc w:val="both"/>
      </w:pPr>
      <w:r>
        <w:rPr>
          <w:rFonts w:ascii="Calibri" w:hAnsi="Calibri" w:cs="Tahoma"/>
          <w:sz w:val="18"/>
          <w:szCs w:val="18"/>
        </w:rPr>
        <w:t>Le imprese esonerate dalla tenuta della contabilità ordinaria o dalla redazione del bilancio, provvedono a dichiarare il FATTURATO desumendolo dall’ultima dichiarazione dei redditi presentata ed il TOTALE DELL’ATTIVO secondo il prospetto delle attività e delle passività redatto con i criteri del decreto del Presidente della Repubblica 23 dicembre 1974, n. 689, ed in conformità agli articoli 2423 e seguenti del codice civile.</w:t>
      </w:r>
    </w:p>
    <w:p w14:paraId="720C065D" w14:textId="77777777" w:rsidR="002F7894" w:rsidRDefault="002F7894">
      <w:pPr>
        <w:ind w:left="284"/>
        <w:jc w:val="both"/>
        <w:rPr>
          <w:rFonts w:ascii="Calibri" w:hAnsi="Calibri" w:cs="Tahoma"/>
          <w:sz w:val="18"/>
          <w:szCs w:val="18"/>
        </w:rPr>
      </w:pPr>
    </w:p>
    <w:p w14:paraId="525D1E70" w14:textId="77777777" w:rsidR="002F7894" w:rsidRDefault="002F7894">
      <w:pPr>
        <w:ind w:left="284"/>
        <w:jc w:val="both"/>
      </w:pPr>
      <w:r>
        <w:rPr>
          <w:rFonts w:ascii="Calibri" w:hAnsi="Calibri" w:cs="Tahoma"/>
          <w:sz w:val="18"/>
          <w:szCs w:val="18"/>
        </w:rPr>
        <w:t xml:space="preserve">Rientrano nella categoria della </w:t>
      </w:r>
      <w:r>
        <w:rPr>
          <w:rFonts w:ascii="Calibri" w:hAnsi="Calibri" w:cs="Tahoma"/>
          <w:b/>
          <w:caps/>
          <w:sz w:val="18"/>
          <w:szCs w:val="18"/>
        </w:rPr>
        <w:t>media impresa</w:t>
      </w:r>
      <w:r>
        <w:rPr>
          <w:rFonts w:ascii="Calibri" w:hAnsi="Calibri" w:cs="Tahoma"/>
          <w:sz w:val="18"/>
          <w:szCs w:val="18"/>
        </w:rPr>
        <w:t xml:space="preserve"> le PMI che:</w:t>
      </w:r>
    </w:p>
    <w:p w14:paraId="596583E1" w14:textId="77777777" w:rsidR="002F7894" w:rsidRDefault="002F7894">
      <w:pPr>
        <w:ind w:left="284"/>
        <w:jc w:val="both"/>
      </w:pPr>
      <w:r>
        <w:rPr>
          <w:rFonts w:ascii="Calibri" w:hAnsi="Calibri" w:cs="Tahoma"/>
          <w:sz w:val="18"/>
          <w:szCs w:val="18"/>
        </w:rPr>
        <w:t>a) occupano meno di 250 ULA e</w:t>
      </w:r>
    </w:p>
    <w:p w14:paraId="26813CBC" w14:textId="77777777" w:rsidR="002F7894" w:rsidRDefault="002F7894">
      <w:pPr>
        <w:ind w:left="284"/>
        <w:jc w:val="both"/>
      </w:pPr>
      <w:r>
        <w:rPr>
          <w:rFonts w:ascii="Calibri" w:hAnsi="Calibri" w:cs="Tahoma"/>
          <w:sz w:val="18"/>
          <w:szCs w:val="18"/>
        </w:rPr>
        <w:t>b) realizzano un fatturato annuo non superiore a 50 milioni di euro o presentano un totale di bilancio annuo non superiore a 43 milioni di euro.</w:t>
      </w:r>
    </w:p>
    <w:p w14:paraId="4703C4A6" w14:textId="77777777" w:rsidR="002F7894" w:rsidRDefault="002F7894">
      <w:pPr>
        <w:ind w:left="284"/>
        <w:jc w:val="both"/>
      </w:pPr>
      <w:r>
        <w:rPr>
          <w:rFonts w:ascii="Calibri" w:hAnsi="Calibri" w:cs="Tahoma"/>
          <w:sz w:val="18"/>
          <w:szCs w:val="18"/>
        </w:rPr>
        <w:t xml:space="preserve">Rientrano nella categoria della </w:t>
      </w:r>
      <w:r>
        <w:rPr>
          <w:rFonts w:ascii="Calibri" w:hAnsi="Calibri" w:cs="Tahoma"/>
          <w:b/>
          <w:caps/>
          <w:sz w:val="18"/>
          <w:szCs w:val="18"/>
        </w:rPr>
        <w:t>piccola impresa</w:t>
      </w:r>
      <w:r>
        <w:rPr>
          <w:rFonts w:ascii="Calibri" w:hAnsi="Calibri" w:cs="Tahoma"/>
          <w:sz w:val="18"/>
          <w:szCs w:val="18"/>
        </w:rPr>
        <w:t xml:space="preserve"> le PMI che:</w:t>
      </w:r>
    </w:p>
    <w:p w14:paraId="769BF1AA" w14:textId="77777777" w:rsidR="002F7894" w:rsidRDefault="002F7894">
      <w:pPr>
        <w:ind w:left="284"/>
        <w:jc w:val="both"/>
      </w:pPr>
      <w:r>
        <w:rPr>
          <w:rFonts w:ascii="Calibri" w:hAnsi="Calibri" w:cs="Tahoma"/>
          <w:sz w:val="18"/>
          <w:szCs w:val="18"/>
        </w:rPr>
        <w:t>a) occupano meno di 50 ULA e</w:t>
      </w:r>
    </w:p>
    <w:p w14:paraId="5792ED09" w14:textId="77777777" w:rsidR="002F7894" w:rsidRDefault="002F7894">
      <w:pPr>
        <w:ind w:left="284"/>
        <w:jc w:val="both"/>
      </w:pPr>
      <w:r>
        <w:rPr>
          <w:rFonts w:ascii="Calibri" w:hAnsi="Calibri" w:cs="Tahoma"/>
          <w:sz w:val="18"/>
          <w:szCs w:val="18"/>
        </w:rPr>
        <w:t>b) realizzano un fatturato annuo oppure presentano un totale di bilancio annuo non superiori a 10 milioni di euro.</w:t>
      </w:r>
    </w:p>
    <w:p w14:paraId="3A9C49DD" w14:textId="77777777" w:rsidR="002F7894" w:rsidRDefault="002F7894">
      <w:pPr>
        <w:ind w:left="284"/>
        <w:jc w:val="both"/>
        <w:rPr>
          <w:rFonts w:ascii="Calibri" w:hAnsi="Calibri" w:cs="Tahoma"/>
          <w:sz w:val="18"/>
          <w:szCs w:val="18"/>
        </w:rPr>
      </w:pPr>
    </w:p>
    <w:p w14:paraId="18CA63BA" w14:textId="77777777" w:rsidR="002F7894" w:rsidRDefault="002F7894">
      <w:pPr>
        <w:ind w:left="284"/>
        <w:jc w:val="both"/>
      </w:pPr>
      <w:r>
        <w:rPr>
          <w:rFonts w:ascii="Calibri" w:hAnsi="Calibri" w:cs="Tahoma"/>
          <w:sz w:val="18"/>
          <w:szCs w:val="18"/>
        </w:rPr>
        <w:t xml:space="preserve">I requisiti degli occupati e delle soglie finanziarie devono sussistere entrambi, con riferimento all’ultimo esercizio contabile chiuso ed approvato precedentemente alla data di sottoscrizione della domanda di concessione degli incentivi. </w:t>
      </w:r>
      <w:r>
        <w:rPr>
          <w:rFonts w:ascii="Calibri" w:hAnsi="Calibri" w:cs="Tahoma"/>
          <w:sz w:val="18"/>
          <w:szCs w:val="18"/>
          <w:u w:val="single"/>
        </w:rPr>
        <w:t>Per le imprese di nuova costituzione, che non dispongono ancora di un bilancio approvato, ovvero, per quelle esonerate dalla tenuta della contabilità ordinaria o dalla redazione del bilancio che non hanno ancora presentato la prima dichiarazione dei redditi, sono considerati esclusivamente il numero degli addetti ed il totale dell’attivo patrimoniale risultanti alla data di sottoscrizione dell’istanza d’agevolazione</w:t>
      </w:r>
      <w:r>
        <w:rPr>
          <w:rFonts w:ascii="Calibri" w:hAnsi="Calibri" w:cs="Tahoma"/>
          <w:sz w:val="18"/>
          <w:szCs w:val="18"/>
        </w:rPr>
        <w:t>.</w:t>
      </w:r>
    </w:p>
    <w:p w14:paraId="27609224" w14:textId="77777777" w:rsidR="002F7894" w:rsidRDefault="002F7894">
      <w:pPr>
        <w:ind w:left="284"/>
        <w:jc w:val="both"/>
      </w:pPr>
      <w:r>
        <w:rPr>
          <w:rFonts w:ascii="Calibri" w:hAnsi="Calibri" w:cs="Tahoma"/>
          <w:sz w:val="18"/>
          <w:szCs w:val="18"/>
        </w:rPr>
        <w:t>Ai fini della definizione delle dimensioni dell’impresa, ai dati propri dell’impresa richiedente l’intervento agevolato devono essere sommate le ULA e gli elementi finanziari:</w:t>
      </w:r>
    </w:p>
    <w:p w14:paraId="3ED33210" w14:textId="77777777" w:rsidR="002F7894" w:rsidRDefault="002F7894">
      <w:pPr>
        <w:numPr>
          <w:ilvl w:val="0"/>
          <w:numId w:val="24"/>
        </w:numPr>
        <w:ind w:left="284" w:firstLine="0"/>
        <w:jc w:val="both"/>
      </w:pPr>
      <w:r>
        <w:rPr>
          <w:rFonts w:ascii="Calibri" w:hAnsi="Calibri" w:cs="Tahoma"/>
          <w:sz w:val="18"/>
          <w:szCs w:val="18"/>
        </w:rPr>
        <w:t>delle imprese associate all’impresa richiedente (dopo aver sommato per intero i dati relativi alle imprese collegate a tali imprese associate, a meno che, per quanto riguarda gli elementi finanziari, i loro dati non siano ripresi tramite consolidamento) situate immediatamente a monte o a valle della stessa, in proporzione alla percentuale di partecipazione o dei diritti di voto;</w:t>
      </w:r>
    </w:p>
    <w:p w14:paraId="4734787D" w14:textId="77777777" w:rsidR="002F7894" w:rsidRDefault="002F7894">
      <w:pPr>
        <w:numPr>
          <w:ilvl w:val="0"/>
          <w:numId w:val="24"/>
        </w:numPr>
        <w:ind w:left="284" w:firstLine="0"/>
        <w:jc w:val="both"/>
      </w:pPr>
      <w:r>
        <w:rPr>
          <w:rFonts w:ascii="Calibri" w:hAnsi="Calibri" w:cs="Tahoma"/>
          <w:sz w:val="18"/>
          <w:szCs w:val="18"/>
        </w:rPr>
        <w:t>delle imprese collegate all’impresa richiedente (gli elementi finanziari da considerare sono quelli del bilancio consolidato; nell’eventualità in cui le imprese collegate non siano riprese in conti consolidati, ai dati dell’impresa dichiarante si sommano per intero i dati di tali imprese desunti dal bilancio d’esercizio delle stesse); Inoltre, devono essere aggiunti, in misura proporzionale, i dati di eventuali imprese associate alle imprese collegate (si veda in particolare l’art. 6 del Regolamento (UE) n. 651/2014 della Commissione del 17 giugno 2014).</w:t>
      </w:r>
    </w:p>
    <w:p w14:paraId="42FF23BC" w14:textId="77777777" w:rsidR="002F7894" w:rsidRDefault="002F7894">
      <w:pPr>
        <w:ind w:left="284"/>
        <w:jc w:val="both"/>
      </w:pPr>
      <w:r>
        <w:rPr>
          <w:rFonts w:ascii="Calibri" w:hAnsi="Calibri" w:cs="Tahoma"/>
          <w:sz w:val="18"/>
          <w:szCs w:val="18"/>
        </w:rPr>
        <w:t xml:space="preserve">Le tipologie di imprese considerate ai fini del calcolo degli occupati e degli importi finanziari sono determinate dall’art. 3 del Regolamento (UE) n. 651/2014 della Commissione del 17 giugno 2014, al quale si rimanda, di cui si fornisce un sunto. </w:t>
      </w:r>
    </w:p>
    <w:p w14:paraId="510AB258" w14:textId="77777777" w:rsidR="002F7894" w:rsidRDefault="002F7894">
      <w:pPr>
        <w:ind w:left="284"/>
        <w:jc w:val="both"/>
      </w:pPr>
      <w:r>
        <w:rPr>
          <w:rFonts w:ascii="Calibri" w:hAnsi="Calibri" w:cs="Tahoma"/>
          <w:sz w:val="18"/>
          <w:szCs w:val="18"/>
        </w:rPr>
        <w:t>L’impresa è definita:</w:t>
      </w:r>
    </w:p>
    <w:p w14:paraId="2268CC03" w14:textId="77777777" w:rsidR="002F7894" w:rsidRDefault="002F7894">
      <w:pPr>
        <w:numPr>
          <w:ilvl w:val="0"/>
          <w:numId w:val="18"/>
        </w:numPr>
        <w:ind w:left="641" w:hanging="357"/>
        <w:jc w:val="both"/>
      </w:pPr>
      <w:r>
        <w:rPr>
          <w:rFonts w:ascii="Calibri" w:hAnsi="Calibri" w:cs="Tahoma"/>
          <w:b/>
          <w:sz w:val="18"/>
          <w:szCs w:val="18"/>
        </w:rPr>
        <w:t>AUTONOMA</w:t>
      </w:r>
      <w:r>
        <w:rPr>
          <w:rFonts w:ascii="Calibri" w:hAnsi="Calibri" w:cs="Tahoma"/>
          <w:sz w:val="18"/>
          <w:szCs w:val="18"/>
        </w:rPr>
        <w:t xml:space="preserve"> quando ricorrono le seguenti condizioni:</w:t>
      </w:r>
    </w:p>
    <w:p w14:paraId="2967541A" w14:textId="77777777" w:rsidR="002F7894" w:rsidRDefault="002F7894">
      <w:pPr>
        <w:numPr>
          <w:ilvl w:val="0"/>
          <w:numId w:val="2"/>
        </w:numPr>
        <w:jc w:val="both"/>
      </w:pPr>
      <w:r>
        <w:rPr>
          <w:rFonts w:ascii="Calibri" w:hAnsi="Calibri" w:cs="Tahoma"/>
          <w:sz w:val="18"/>
          <w:szCs w:val="18"/>
        </w:rPr>
        <w:t>non è identificabile come impresa associata o collegata;</w:t>
      </w:r>
    </w:p>
    <w:p w14:paraId="7C122815" w14:textId="77777777" w:rsidR="002F7894" w:rsidRDefault="002F7894">
      <w:pPr>
        <w:numPr>
          <w:ilvl w:val="0"/>
          <w:numId w:val="2"/>
        </w:numPr>
        <w:jc w:val="both"/>
      </w:pPr>
      <w:r>
        <w:rPr>
          <w:rFonts w:ascii="Calibri" w:hAnsi="Calibri" w:cs="Tahoma"/>
          <w:sz w:val="18"/>
          <w:szCs w:val="18"/>
        </w:rPr>
        <w:t>il capitale è “disperso” in modo tale che risulta impossibile determinare da chi è posseduto e l’impresa ritiene, in buona fede, l’inesistenza di imprese associate e/o collegate.</w:t>
      </w:r>
    </w:p>
    <w:p w14:paraId="5F98A823" w14:textId="77777777" w:rsidR="002F7894" w:rsidRDefault="002F7894">
      <w:pPr>
        <w:numPr>
          <w:ilvl w:val="0"/>
          <w:numId w:val="18"/>
        </w:numPr>
        <w:ind w:left="641" w:hanging="357"/>
        <w:jc w:val="both"/>
      </w:pPr>
      <w:r>
        <w:rPr>
          <w:rFonts w:ascii="Calibri" w:hAnsi="Calibri" w:cs="Tahoma"/>
          <w:b/>
          <w:sz w:val="18"/>
          <w:szCs w:val="18"/>
        </w:rPr>
        <w:t>ASSOCIATA</w:t>
      </w:r>
      <w:r>
        <w:rPr>
          <w:rFonts w:ascii="Calibri" w:hAnsi="Calibri" w:cs="Tahoma"/>
          <w:sz w:val="18"/>
          <w:szCs w:val="18"/>
        </w:rPr>
        <w:t xml:space="preserve"> quando ricorrono le seguenti condizioni:</w:t>
      </w:r>
    </w:p>
    <w:p w14:paraId="7E771FF3" w14:textId="77777777" w:rsidR="002F7894" w:rsidRDefault="002F7894">
      <w:pPr>
        <w:numPr>
          <w:ilvl w:val="0"/>
          <w:numId w:val="11"/>
        </w:numPr>
        <w:jc w:val="both"/>
      </w:pPr>
      <w:r>
        <w:rPr>
          <w:rFonts w:ascii="Calibri" w:hAnsi="Calibri" w:cs="Tahoma"/>
          <w:sz w:val="18"/>
          <w:szCs w:val="18"/>
        </w:rPr>
        <w:t>non è identificabile come collegata;</w:t>
      </w:r>
    </w:p>
    <w:p w14:paraId="3B11BA4B" w14:textId="77777777" w:rsidR="002F7894" w:rsidRDefault="002F7894">
      <w:pPr>
        <w:numPr>
          <w:ilvl w:val="0"/>
          <w:numId w:val="11"/>
        </w:numPr>
        <w:jc w:val="both"/>
      </w:pPr>
      <w:r>
        <w:rPr>
          <w:rFonts w:ascii="Calibri" w:hAnsi="Calibri" w:cs="Tahoma"/>
          <w:sz w:val="18"/>
          <w:szCs w:val="18"/>
        </w:rPr>
        <w:t>tra più imprese ricorre la seguente relazione: un’impresa (impresa immediatamente a monte) detiene, da sola o assieme a una o più imprese ad essa collegate, almeno il 25% del capitale o dei diritti di voto di un’altra impresa (impresa a valle); non rilevano le partecipazioni detenute dagli investitori istituzionali, di cui al paragrafo 2, dell’articolo 3, del  Regolamento (UE) n. 651/2014 della Commissione del 17 giugno 2014, purché gli stessi non siano individualmente o congiuntamente collegati con l’impresa dichiarante.</w:t>
      </w:r>
    </w:p>
    <w:p w14:paraId="3224A364" w14:textId="77777777" w:rsidR="002F7894" w:rsidRDefault="002F7894">
      <w:pPr>
        <w:ind w:left="284"/>
        <w:jc w:val="both"/>
        <w:rPr>
          <w:rFonts w:ascii="Calibri" w:hAnsi="Calibri" w:cs="Tahoma"/>
          <w:sz w:val="18"/>
          <w:szCs w:val="18"/>
        </w:rPr>
      </w:pPr>
    </w:p>
    <w:p w14:paraId="429D0C7E" w14:textId="77777777" w:rsidR="002F7894" w:rsidRDefault="002F7894">
      <w:pPr>
        <w:ind w:left="284"/>
        <w:jc w:val="both"/>
        <w:rPr>
          <w:rFonts w:ascii="Calibri" w:hAnsi="Calibri" w:cs="Tahoma"/>
          <w:sz w:val="18"/>
          <w:szCs w:val="18"/>
        </w:rPr>
      </w:pPr>
    </w:p>
    <w:p w14:paraId="627D5E26" w14:textId="77777777" w:rsidR="0030707A" w:rsidRDefault="0030707A" w:rsidP="00275FBA">
      <w:pPr>
        <w:ind w:left="284"/>
        <w:jc w:val="both"/>
        <w:rPr>
          <w:rFonts w:ascii="Calibri" w:hAnsi="Calibri" w:cs="Tahoma"/>
          <w:sz w:val="18"/>
          <w:szCs w:val="18"/>
        </w:rPr>
      </w:pPr>
    </w:p>
    <w:p w14:paraId="3855A1B9" w14:textId="77777777" w:rsidR="0030707A" w:rsidRDefault="0030707A" w:rsidP="00275FBA">
      <w:pPr>
        <w:ind w:left="284"/>
        <w:jc w:val="both"/>
        <w:rPr>
          <w:rFonts w:ascii="Calibri" w:hAnsi="Calibri" w:cs="Tahoma"/>
          <w:sz w:val="18"/>
          <w:szCs w:val="18"/>
        </w:rPr>
      </w:pPr>
    </w:p>
    <w:p w14:paraId="1093EF96" w14:textId="77777777" w:rsidR="0030707A" w:rsidRDefault="0030707A" w:rsidP="00275FBA">
      <w:pPr>
        <w:ind w:left="284"/>
        <w:jc w:val="both"/>
        <w:rPr>
          <w:rFonts w:ascii="Calibri" w:hAnsi="Calibri" w:cs="Tahoma"/>
          <w:sz w:val="18"/>
          <w:szCs w:val="18"/>
        </w:rPr>
      </w:pPr>
    </w:p>
    <w:p w14:paraId="1DF51D76" w14:textId="482A0F26" w:rsidR="002F7894" w:rsidRDefault="002F7894" w:rsidP="00275FBA">
      <w:pPr>
        <w:ind w:left="284"/>
        <w:jc w:val="both"/>
      </w:pPr>
      <w:r>
        <w:rPr>
          <w:rFonts w:ascii="Calibri" w:hAnsi="Calibri" w:cs="Tahoma"/>
          <w:sz w:val="18"/>
          <w:szCs w:val="18"/>
        </w:rPr>
        <w:lastRenderedPageBreak/>
        <w:t>È definita</w:t>
      </w:r>
      <w:r>
        <w:rPr>
          <w:rFonts w:ascii="Calibri" w:hAnsi="Calibri" w:cs="Tahoma"/>
          <w:b/>
          <w:sz w:val="18"/>
          <w:szCs w:val="18"/>
        </w:rPr>
        <w:t xml:space="preserve"> COLLEGATA</w:t>
      </w:r>
      <w:r>
        <w:rPr>
          <w:rFonts w:ascii="Calibri" w:hAnsi="Calibri" w:cs="Tahoma"/>
          <w:sz w:val="18"/>
          <w:szCs w:val="18"/>
        </w:rPr>
        <w:t>:</w:t>
      </w:r>
    </w:p>
    <w:p w14:paraId="5F77E99E" w14:textId="77777777" w:rsidR="002F7894" w:rsidRDefault="002F7894" w:rsidP="00275FBA">
      <w:pPr>
        <w:numPr>
          <w:ilvl w:val="0"/>
          <w:numId w:val="19"/>
        </w:numPr>
        <w:jc w:val="both"/>
      </w:pPr>
      <w:r>
        <w:rPr>
          <w:rFonts w:ascii="Calibri" w:hAnsi="Calibri" w:cs="Tahoma"/>
          <w:sz w:val="18"/>
          <w:szCs w:val="18"/>
        </w:rPr>
        <w:t>l’impresa (immediatamente a monte) che dispone della maggioranza dei voti esercitabili nell’assembra ordinaria di un’altra impresa (impresa a valle);</w:t>
      </w:r>
    </w:p>
    <w:p w14:paraId="164A439E" w14:textId="77777777" w:rsidR="002F7894" w:rsidRDefault="002F7894" w:rsidP="00275FBA">
      <w:pPr>
        <w:numPr>
          <w:ilvl w:val="0"/>
          <w:numId w:val="19"/>
        </w:numPr>
        <w:jc w:val="both"/>
      </w:pPr>
      <w:r>
        <w:rPr>
          <w:rFonts w:ascii="Calibri" w:hAnsi="Calibri" w:cs="Tahoma"/>
          <w:sz w:val="18"/>
          <w:szCs w:val="18"/>
        </w:rPr>
        <w:t>l’impresa (immediatamente a monte) che dispone dei voti sufficienti per esercitare un’influenza dominante nell’assemblea ordinaria di un’altra impresa (impresa a valle);</w:t>
      </w:r>
    </w:p>
    <w:p w14:paraId="3A10C97C" w14:textId="77777777" w:rsidR="002F7894" w:rsidRDefault="002F7894" w:rsidP="00275FBA">
      <w:pPr>
        <w:numPr>
          <w:ilvl w:val="0"/>
          <w:numId w:val="19"/>
        </w:numPr>
        <w:jc w:val="both"/>
      </w:pPr>
      <w:r>
        <w:rPr>
          <w:rFonts w:ascii="Calibri" w:hAnsi="Calibri" w:cs="Tahoma"/>
          <w:sz w:val="18"/>
          <w:szCs w:val="18"/>
        </w:rPr>
        <w:t xml:space="preserve">l’impresa (immediatamente a monte) che ha il diritto di esercitare un’influenza dominante in virtù di contratti o clausole statutarie su un’altra impresa (impresa a valle); </w:t>
      </w:r>
    </w:p>
    <w:p w14:paraId="310E5FA8" w14:textId="77777777" w:rsidR="002F7894" w:rsidRDefault="002F7894" w:rsidP="00275FBA">
      <w:pPr>
        <w:numPr>
          <w:ilvl w:val="0"/>
          <w:numId w:val="19"/>
        </w:numPr>
        <w:jc w:val="both"/>
      </w:pPr>
      <w:r>
        <w:rPr>
          <w:rFonts w:ascii="Calibri" w:hAnsi="Calibri" w:cs="Tahoma"/>
          <w:sz w:val="18"/>
          <w:szCs w:val="18"/>
        </w:rPr>
        <w:t>l’impresa (immediatamente a monte) che, in base ad accordi con altri soci dell’altra impresa (impresa a valle), controlla da sola la maggioranza dei diritti di voto dell’impresa a valle.</w:t>
      </w:r>
    </w:p>
    <w:p w14:paraId="0F78800F" w14:textId="77777777" w:rsidR="002F7894" w:rsidRDefault="002F7894" w:rsidP="00275FBA">
      <w:pPr>
        <w:ind w:left="284"/>
        <w:jc w:val="both"/>
      </w:pPr>
      <w:r>
        <w:rPr>
          <w:rFonts w:ascii="Calibri" w:hAnsi="Calibri" w:cs="Tahoma"/>
          <w:sz w:val="18"/>
          <w:szCs w:val="18"/>
        </w:rPr>
        <w:t>In presenza di particolari condizioni, specificate al paragrafo 3 del richiamato art. 3 del del Regolamento (UE) n. 651/2014 della Commissione del 17 giugno 2014, rileva anche la sussistenza di una delle predette relazioni di collegamento tramite una persona fisica od un gruppo di persone fisiche che agiscono di concerto. Ai fini delle ipotesi di collegamento di cui ai sopra citati numeri da 1 a 4, gli investitori di cui paragrafo 2, dell’articolo 3, del Regolamento (UE) n. 651/2014 della Commissione del 17 giugno 2014, non sono considerati collegati all’impresa se non intervengono direttamente o indirettamente nella gestione dell’impresa in questione, fermi restando i diritti che essi detengono in quanto azionisti o soci dell’impresa medesima.</w:t>
      </w:r>
    </w:p>
    <w:p w14:paraId="1CD572A1" w14:textId="77777777" w:rsidR="002F7894" w:rsidRDefault="002F7894" w:rsidP="00275FBA">
      <w:pPr>
        <w:ind w:left="284"/>
        <w:jc w:val="both"/>
      </w:pPr>
      <w:r>
        <w:rPr>
          <w:rFonts w:ascii="Calibri" w:hAnsi="Calibri" w:cs="Tahoma"/>
          <w:sz w:val="18"/>
          <w:szCs w:val="18"/>
        </w:rPr>
        <w:t>Un'impresa è considerata sempre di grande dimensione qualora il 25% o più del suo capitale o dei suoi diritti di voto sono detenuti direttamente o indirettamente da un ente pubblico oppure congiuntamente da più enti pubblici (paragrafo 4 dell’articolo 3 del Regolamento (UE) n. 651/2014 della Commissione del 17 giugno 2014). Il capitale e i diritti di voto sono detenuti indirettamente da un ente pubblico qualora siano detenuti per il tramite di una o più imprese; a tal fine non rilevano le partecipazioni detenute dagli investitori istituzionali di cui al paragrafo 2, dell’articolo 3, del Regolamento (UE) n. 651/2014 della Commissione del 17 giugno 2014.</w:t>
      </w:r>
    </w:p>
    <w:p w14:paraId="439B4049" w14:textId="77777777" w:rsidR="002F7894" w:rsidRDefault="002F7894">
      <w:pPr>
        <w:pStyle w:val="Corpotesto"/>
        <w:spacing w:after="0"/>
      </w:pPr>
    </w:p>
    <w:sectPr w:rsidR="002F7894" w:rsidSect="00275FBA">
      <w:footerReference w:type="even" r:id="rId14"/>
      <w:footerReference w:type="default" r:id="rId15"/>
      <w:footerReference w:type="first" r:id="rId16"/>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99D9E" w14:textId="77777777" w:rsidR="00FE2106" w:rsidRDefault="00FE2106">
      <w:r>
        <w:separator/>
      </w:r>
    </w:p>
  </w:endnote>
  <w:endnote w:type="continuationSeparator" w:id="0">
    <w:p w14:paraId="4F51BB06" w14:textId="77777777" w:rsidR="00FE2106" w:rsidRDefault="00FE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MCMLI+Arial">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DecimaWE Rg">
    <w:altName w:val="Times New Roman"/>
    <w:charset w:val="00"/>
    <w:family w:val="auto"/>
    <w:pitch w:val="variable"/>
    <w:sig w:usb0="00000003" w:usb1="00000000" w:usb2="00000000" w:usb3="00000000" w:csb0="00000001" w:csb1="00000000"/>
  </w:font>
  <w:font w:name="DecimaWE-Regular">
    <w:charset w:val="00"/>
    <w:family w:val="swiss"/>
    <w:pitch w:val="default"/>
  </w:font>
  <w:font w:name="Arial-Italic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6DAF" w14:textId="2FD0AB2C" w:rsidR="002F7894" w:rsidRDefault="00496F30">
    <w:pPr>
      <w:pStyle w:val="Pidipagina"/>
      <w:ind w:right="360" w:firstLine="360"/>
    </w:pPr>
    <w:r>
      <w:rPr>
        <w:noProof/>
      </w:rPr>
      <mc:AlternateContent>
        <mc:Choice Requires="wps">
          <w:drawing>
            <wp:anchor distT="0" distB="0" distL="0" distR="0" simplePos="0" relativeHeight="251657216" behindDoc="0" locked="0" layoutInCell="1" allowOverlap="1" wp14:anchorId="0B08FF66" wp14:editId="2009B77B">
              <wp:simplePos x="0" y="0"/>
              <wp:positionH relativeFrom="page">
                <wp:align>right</wp:align>
              </wp:positionH>
              <wp:positionV relativeFrom="paragraph">
                <wp:posOffset>635</wp:posOffset>
              </wp:positionV>
              <wp:extent cx="76200" cy="174625"/>
              <wp:effectExtent l="6985" t="2540" r="2540" b="381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4A46D" w14:textId="77777777" w:rsidR="002F7894" w:rsidRDefault="002F7894">
                          <w:pPr>
                            <w:pStyle w:val="Pidipag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B08FF66" id="_x0000_t202" coordsize="21600,21600" o:spt="202" path="m,l,21600r21600,l21600,xe">
              <v:stroke joinstyle="miter"/>
              <v:path gradientshapeok="t" o:connecttype="rect"/>
            </v:shapetype>
            <v:shape id="Text Box 1" o:spid="_x0000_s1027" type="#_x0000_t202" style="position:absolute;left:0;text-align:left;margin-left:-45.2pt;margin-top:.05pt;width:6pt;height:13.75pt;z-index:251657216;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" stroked="f">
              <v:fill opacity="0"/>
              <v:textbox inset="0,0,0,0">
                <w:txbxContent>
                  <w:p w14:paraId="0FA4A46D" w14:textId="77777777" w:rsidR="002F7894" w:rsidRDefault="002F7894">
                    <w:pPr>
                      <w:pStyle w:val="Pidipagina"/>
                    </w:pP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D6FA" w14:textId="77777777" w:rsidR="002F7894" w:rsidRDefault="002F789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6CEB" w14:textId="77777777" w:rsidR="002F7894" w:rsidRDefault="002F789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6D19" w14:textId="03F16E15" w:rsidR="002F7894" w:rsidRDefault="00496F30">
    <w:pPr>
      <w:pStyle w:val="Pidipagina"/>
      <w:ind w:right="360" w:firstLine="360"/>
    </w:pPr>
    <w:r>
      <w:rPr>
        <w:noProof/>
      </w:rPr>
      <mc:AlternateContent>
        <mc:Choice Requires="wps">
          <w:drawing>
            <wp:anchor distT="0" distB="0" distL="0" distR="0" simplePos="0" relativeHeight="251658240" behindDoc="0" locked="0" layoutInCell="1" allowOverlap="1" wp14:anchorId="733A9749" wp14:editId="15CD66E7">
              <wp:simplePos x="0" y="0"/>
              <wp:positionH relativeFrom="page">
                <wp:align>right</wp:align>
              </wp:positionH>
              <wp:positionV relativeFrom="paragraph">
                <wp:posOffset>635</wp:posOffset>
              </wp:positionV>
              <wp:extent cx="76200" cy="174625"/>
              <wp:effectExtent l="6985" t="2540" r="2540" b="381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6A7DA9" w14:textId="77777777" w:rsidR="002F7894" w:rsidRDefault="002F7894">
                          <w:pPr>
                            <w:pStyle w:val="Pidipag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33A9749" id="_x0000_t202" coordsize="21600,21600" o:spt="202" path="m,l,21600r21600,l21600,xe">
              <v:stroke joinstyle="miter"/>
              <v:path gradientshapeok="t" o:connecttype="rect"/>
            </v:shapetype>
            <v:shape id="_x0000_s1028" type="#_x0000_t202" style="position:absolute;left:0;text-align:left;margin-left:-45.2pt;margin-top:.05pt;width:6pt;height:13.75pt;z-index:251658240;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" stroked="f">
              <v:fill opacity="0"/>
              <v:textbox inset="0,0,0,0">
                <w:txbxContent>
                  <w:p w14:paraId="746A7DA9" w14:textId="77777777" w:rsidR="002F7894" w:rsidRDefault="002F7894">
                    <w:pPr>
                      <w:pStyle w:val="Pidipagina"/>
                    </w:pPr>
                  </w:p>
                </w:txbxContent>
              </v:textbox>
              <w10:wrap type="square" side="largest" anchorx="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3A8B" w14:textId="77777777" w:rsidR="002F7894" w:rsidRDefault="002F78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15E4E" w14:textId="77777777" w:rsidR="00FE2106" w:rsidRDefault="00FE2106">
      <w:r>
        <w:separator/>
      </w:r>
    </w:p>
  </w:footnote>
  <w:footnote w:type="continuationSeparator" w:id="0">
    <w:p w14:paraId="2E42B1AF" w14:textId="77777777" w:rsidR="00FE2106" w:rsidRDefault="00FE2106">
      <w:r>
        <w:continuationSeparator/>
      </w:r>
    </w:p>
  </w:footnote>
  <w:footnote w:id="1">
    <w:p w14:paraId="29CAC44E" w14:textId="77777777" w:rsidR="002F7894" w:rsidRDefault="002F7894">
      <w:r>
        <w:rPr>
          <w:rStyle w:val="Caratterinotaapidipagina"/>
          <w:rFonts w:ascii="Arial" w:hAnsi="Arial"/>
        </w:rPr>
        <w:footnoteRef/>
      </w:r>
      <w:r>
        <w:br w:type="page"/>
      </w:r>
      <w:r w:rsidRPr="006E308C">
        <w:rPr>
          <w:rFonts w:ascii="Verdana" w:hAnsi="Verdana" w:cs="Arial"/>
          <w:sz w:val="16"/>
          <w:szCs w:val="16"/>
        </w:rPr>
        <w:t xml:space="preserve">Ai sensi dell’Allegato I al Regolamento UE n. 651/2014 della Commissione del 17 giugno 2014, sono considerate piccole, medie e microimprese quelle che rispettino congiuntamente e seguenti parametri: </w:t>
      </w:r>
    </w:p>
    <w:p w14:paraId="554222F3" w14:textId="77777777" w:rsidR="00541DA2" w:rsidRPr="00541DA2" w:rsidRDefault="00541DA2" w:rsidP="00541DA2">
      <w:pPr>
        <w:jc w:val="both"/>
        <w:rPr>
          <w:rFonts w:ascii="Verdana" w:hAnsi="Verdana" w:cs="Arial"/>
          <w:sz w:val="16"/>
          <w:szCs w:val="16"/>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91"/>
        <w:gridCol w:w="2361"/>
        <w:gridCol w:w="2371"/>
        <w:gridCol w:w="1452"/>
      </w:tblGrid>
      <w:tr w:rsidR="00541DA2" w:rsidRPr="00541DA2" w14:paraId="52E3FB24" w14:textId="77777777" w:rsidTr="00E26724">
        <w:trPr>
          <w:jc w:val="center"/>
        </w:trPr>
        <w:tc>
          <w:tcPr>
            <w:tcW w:w="2391" w:type="dxa"/>
            <w:vAlign w:val="center"/>
          </w:tcPr>
          <w:p w14:paraId="6543BA23" w14:textId="77777777" w:rsidR="00541DA2" w:rsidRPr="00541DA2" w:rsidRDefault="00541DA2" w:rsidP="00541DA2">
            <w:pPr>
              <w:jc w:val="both"/>
              <w:rPr>
                <w:rFonts w:ascii="Verdana" w:hAnsi="Verdana" w:cs="Arial"/>
                <w:b/>
                <w:sz w:val="16"/>
                <w:szCs w:val="16"/>
              </w:rPr>
            </w:pPr>
            <w:r w:rsidRPr="00541DA2">
              <w:rPr>
                <w:rFonts w:ascii="Verdana" w:hAnsi="Verdana" w:cs="Arial"/>
                <w:b/>
                <w:sz w:val="16"/>
                <w:szCs w:val="16"/>
              </w:rPr>
              <w:t>IMPRESA</w:t>
            </w:r>
          </w:p>
        </w:tc>
        <w:tc>
          <w:tcPr>
            <w:tcW w:w="2361" w:type="dxa"/>
            <w:vAlign w:val="center"/>
          </w:tcPr>
          <w:p w14:paraId="7248C633" w14:textId="77777777" w:rsidR="00541DA2" w:rsidRPr="00541DA2" w:rsidRDefault="00541DA2" w:rsidP="00541DA2">
            <w:pPr>
              <w:jc w:val="both"/>
              <w:rPr>
                <w:rFonts w:ascii="Verdana" w:hAnsi="Verdana" w:cs="Arial"/>
                <w:b/>
                <w:sz w:val="16"/>
                <w:szCs w:val="16"/>
              </w:rPr>
            </w:pPr>
            <w:r w:rsidRPr="00541DA2">
              <w:rPr>
                <w:rFonts w:ascii="Verdana" w:hAnsi="Verdana" w:cs="Arial"/>
                <w:b/>
                <w:sz w:val="16"/>
                <w:szCs w:val="16"/>
              </w:rPr>
              <w:t>MEDIA</w:t>
            </w:r>
          </w:p>
        </w:tc>
        <w:tc>
          <w:tcPr>
            <w:tcW w:w="2371" w:type="dxa"/>
            <w:vAlign w:val="center"/>
          </w:tcPr>
          <w:p w14:paraId="6CE88B89" w14:textId="77777777" w:rsidR="00541DA2" w:rsidRPr="00541DA2" w:rsidRDefault="00541DA2" w:rsidP="00541DA2">
            <w:pPr>
              <w:jc w:val="both"/>
              <w:rPr>
                <w:rFonts w:ascii="Verdana" w:hAnsi="Verdana" w:cs="Arial"/>
                <w:b/>
                <w:sz w:val="16"/>
                <w:szCs w:val="16"/>
              </w:rPr>
            </w:pPr>
            <w:r w:rsidRPr="00541DA2">
              <w:rPr>
                <w:rFonts w:ascii="Verdana" w:hAnsi="Verdana" w:cs="Arial"/>
                <w:b/>
                <w:sz w:val="16"/>
                <w:szCs w:val="16"/>
              </w:rPr>
              <w:t>PICCOLA</w:t>
            </w:r>
          </w:p>
        </w:tc>
        <w:tc>
          <w:tcPr>
            <w:tcW w:w="1452" w:type="dxa"/>
            <w:vAlign w:val="center"/>
          </w:tcPr>
          <w:p w14:paraId="303DEE19" w14:textId="77777777" w:rsidR="00541DA2" w:rsidRPr="00541DA2" w:rsidRDefault="00541DA2" w:rsidP="00541DA2">
            <w:pPr>
              <w:jc w:val="both"/>
              <w:rPr>
                <w:rFonts w:ascii="Verdana" w:hAnsi="Verdana" w:cs="Arial"/>
                <w:b/>
                <w:sz w:val="16"/>
                <w:szCs w:val="16"/>
              </w:rPr>
            </w:pPr>
            <w:r w:rsidRPr="00541DA2">
              <w:rPr>
                <w:rFonts w:ascii="Verdana" w:hAnsi="Verdana" w:cs="Arial"/>
                <w:b/>
                <w:sz w:val="16"/>
                <w:szCs w:val="16"/>
              </w:rPr>
              <w:t>MICROIMPRESA</w:t>
            </w:r>
          </w:p>
        </w:tc>
      </w:tr>
      <w:tr w:rsidR="00541DA2" w:rsidRPr="00541DA2" w14:paraId="7C66162F" w14:textId="77777777" w:rsidTr="00E26724">
        <w:trPr>
          <w:jc w:val="center"/>
        </w:trPr>
        <w:tc>
          <w:tcPr>
            <w:tcW w:w="2391" w:type="dxa"/>
            <w:vAlign w:val="center"/>
          </w:tcPr>
          <w:p w14:paraId="0F26678D" w14:textId="77777777" w:rsidR="00541DA2" w:rsidRPr="00541DA2" w:rsidRDefault="00541DA2" w:rsidP="00541DA2">
            <w:pPr>
              <w:jc w:val="both"/>
              <w:rPr>
                <w:rFonts w:ascii="Verdana" w:hAnsi="Verdana" w:cs="Arial"/>
                <w:sz w:val="16"/>
                <w:szCs w:val="16"/>
              </w:rPr>
            </w:pPr>
            <w:r w:rsidRPr="00541DA2">
              <w:rPr>
                <w:rFonts w:ascii="Verdana" w:hAnsi="Verdana" w:cs="Arial"/>
                <w:sz w:val="16"/>
                <w:szCs w:val="16"/>
              </w:rPr>
              <w:t>Numero occupati</w:t>
            </w:r>
          </w:p>
        </w:tc>
        <w:tc>
          <w:tcPr>
            <w:tcW w:w="2361" w:type="dxa"/>
            <w:vAlign w:val="center"/>
          </w:tcPr>
          <w:p w14:paraId="4F5F4D09" w14:textId="77777777" w:rsidR="00541DA2" w:rsidRPr="00541DA2" w:rsidRDefault="00541DA2" w:rsidP="00541DA2">
            <w:pPr>
              <w:jc w:val="both"/>
              <w:rPr>
                <w:rFonts w:ascii="Verdana" w:hAnsi="Verdana" w:cs="Arial"/>
                <w:sz w:val="16"/>
                <w:szCs w:val="16"/>
              </w:rPr>
            </w:pPr>
            <w:r w:rsidRPr="00541DA2">
              <w:rPr>
                <w:rFonts w:ascii="Verdana" w:hAnsi="Verdana" w:cs="Arial"/>
                <w:sz w:val="16"/>
                <w:szCs w:val="16"/>
              </w:rPr>
              <w:t>meno di 250</w:t>
            </w:r>
          </w:p>
        </w:tc>
        <w:tc>
          <w:tcPr>
            <w:tcW w:w="2371" w:type="dxa"/>
            <w:vAlign w:val="center"/>
          </w:tcPr>
          <w:p w14:paraId="161B30AF" w14:textId="77777777" w:rsidR="00541DA2" w:rsidRPr="00541DA2" w:rsidRDefault="00541DA2" w:rsidP="00541DA2">
            <w:pPr>
              <w:jc w:val="both"/>
              <w:rPr>
                <w:rFonts w:ascii="Verdana" w:hAnsi="Verdana" w:cs="Arial"/>
                <w:sz w:val="16"/>
                <w:szCs w:val="16"/>
              </w:rPr>
            </w:pPr>
            <w:r w:rsidRPr="00541DA2">
              <w:rPr>
                <w:rFonts w:ascii="Verdana" w:hAnsi="Verdana" w:cs="Arial"/>
                <w:sz w:val="16"/>
                <w:szCs w:val="16"/>
              </w:rPr>
              <w:t>meno di 50</w:t>
            </w:r>
          </w:p>
        </w:tc>
        <w:tc>
          <w:tcPr>
            <w:tcW w:w="1452" w:type="dxa"/>
            <w:vAlign w:val="center"/>
          </w:tcPr>
          <w:p w14:paraId="2C2757F5" w14:textId="77777777" w:rsidR="00541DA2" w:rsidRPr="00541DA2" w:rsidRDefault="00541DA2" w:rsidP="00541DA2">
            <w:pPr>
              <w:jc w:val="both"/>
              <w:rPr>
                <w:rFonts w:ascii="Verdana" w:hAnsi="Verdana" w:cs="Arial"/>
                <w:sz w:val="16"/>
                <w:szCs w:val="16"/>
              </w:rPr>
            </w:pPr>
            <w:r w:rsidRPr="00541DA2">
              <w:rPr>
                <w:rFonts w:ascii="Verdana" w:hAnsi="Verdana" w:cs="Arial"/>
                <w:sz w:val="16"/>
                <w:szCs w:val="16"/>
              </w:rPr>
              <w:t>meno di 10</w:t>
            </w:r>
          </w:p>
        </w:tc>
      </w:tr>
      <w:tr w:rsidR="00541DA2" w:rsidRPr="00541DA2" w14:paraId="6B165E1A" w14:textId="77777777" w:rsidTr="00E26724">
        <w:trPr>
          <w:jc w:val="center"/>
        </w:trPr>
        <w:tc>
          <w:tcPr>
            <w:tcW w:w="2391" w:type="dxa"/>
            <w:vAlign w:val="center"/>
          </w:tcPr>
          <w:p w14:paraId="736E1483" w14:textId="77777777" w:rsidR="00541DA2" w:rsidRPr="00541DA2" w:rsidRDefault="00541DA2" w:rsidP="00541DA2">
            <w:pPr>
              <w:jc w:val="both"/>
              <w:rPr>
                <w:rFonts w:ascii="Verdana" w:hAnsi="Verdana" w:cs="Arial"/>
                <w:sz w:val="16"/>
                <w:szCs w:val="16"/>
              </w:rPr>
            </w:pPr>
            <w:r w:rsidRPr="00541DA2">
              <w:rPr>
                <w:rFonts w:ascii="Verdana" w:hAnsi="Verdana" w:cs="Arial"/>
                <w:sz w:val="16"/>
                <w:szCs w:val="16"/>
              </w:rPr>
              <w:t>Fatturato annuo (milioni di euro)</w:t>
            </w:r>
          </w:p>
        </w:tc>
        <w:tc>
          <w:tcPr>
            <w:tcW w:w="2361" w:type="dxa"/>
            <w:vAlign w:val="center"/>
          </w:tcPr>
          <w:p w14:paraId="6115E724" w14:textId="77777777" w:rsidR="00541DA2" w:rsidRPr="00541DA2" w:rsidRDefault="00541DA2" w:rsidP="00541DA2">
            <w:pPr>
              <w:jc w:val="both"/>
              <w:rPr>
                <w:rFonts w:ascii="Verdana" w:hAnsi="Verdana" w:cs="Arial"/>
                <w:sz w:val="16"/>
                <w:szCs w:val="16"/>
              </w:rPr>
            </w:pPr>
            <w:r w:rsidRPr="00541DA2">
              <w:rPr>
                <w:rFonts w:ascii="Verdana" w:hAnsi="Verdana" w:cs="Arial"/>
                <w:sz w:val="16"/>
                <w:szCs w:val="16"/>
              </w:rPr>
              <w:t>Non superiore a 50</w:t>
            </w:r>
          </w:p>
        </w:tc>
        <w:tc>
          <w:tcPr>
            <w:tcW w:w="2371" w:type="dxa"/>
            <w:vAlign w:val="center"/>
          </w:tcPr>
          <w:p w14:paraId="20512C2B" w14:textId="77777777" w:rsidR="00541DA2" w:rsidRPr="00541DA2" w:rsidRDefault="00541DA2" w:rsidP="00541DA2">
            <w:pPr>
              <w:jc w:val="both"/>
              <w:rPr>
                <w:rFonts w:ascii="Verdana" w:hAnsi="Verdana" w:cs="Arial"/>
                <w:sz w:val="16"/>
                <w:szCs w:val="16"/>
              </w:rPr>
            </w:pPr>
            <w:r w:rsidRPr="00541DA2">
              <w:rPr>
                <w:rFonts w:ascii="Verdana" w:hAnsi="Verdana" w:cs="Arial"/>
                <w:sz w:val="16"/>
                <w:szCs w:val="16"/>
              </w:rPr>
              <w:t>Non superiore a 10</w:t>
            </w:r>
          </w:p>
        </w:tc>
        <w:tc>
          <w:tcPr>
            <w:tcW w:w="1452" w:type="dxa"/>
            <w:vAlign w:val="center"/>
          </w:tcPr>
          <w:p w14:paraId="65182A29" w14:textId="77777777" w:rsidR="00541DA2" w:rsidRPr="00541DA2" w:rsidRDefault="00541DA2" w:rsidP="00541DA2">
            <w:pPr>
              <w:jc w:val="both"/>
              <w:rPr>
                <w:rFonts w:ascii="Verdana" w:hAnsi="Verdana" w:cs="Arial"/>
                <w:sz w:val="16"/>
                <w:szCs w:val="16"/>
              </w:rPr>
            </w:pPr>
            <w:r w:rsidRPr="00541DA2">
              <w:rPr>
                <w:rFonts w:ascii="Verdana" w:hAnsi="Verdana" w:cs="Arial"/>
                <w:sz w:val="16"/>
                <w:szCs w:val="16"/>
              </w:rPr>
              <w:t>Non superiore a 2</w:t>
            </w:r>
          </w:p>
        </w:tc>
      </w:tr>
      <w:tr w:rsidR="00541DA2" w:rsidRPr="00541DA2" w14:paraId="777706C7" w14:textId="77777777" w:rsidTr="00E26724">
        <w:trPr>
          <w:jc w:val="center"/>
        </w:trPr>
        <w:tc>
          <w:tcPr>
            <w:tcW w:w="2391" w:type="dxa"/>
            <w:vAlign w:val="center"/>
          </w:tcPr>
          <w:p w14:paraId="54250B46" w14:textId="77777777" w:rsidR="00541DA2" w:rsidRPr="00541DA2" w:rsidRDefault="00541DA2" w:rsidP="00541DA2">
            <w:pPr>
              <w:jc w:val="both"/>
              <w:rPr>
                <w:rFonts w:ascii="Verdana" w:hAnsi="Verdana" w:cs="Arial"/>
                <w:sz w:val="16"/>
                <w:szCs w:val="16"/>
              </w:rPr>
            </w:pPr>
            <w:r w:rsidRPr="00541DA2">
              <w:rPr>
                <w:rFonts w:ascii="Verdana" w:hAnsi="Verdana" w:cs="Arial"/>
                <w:sz w:val="16"/>
                <w:szCs w:val="16"/>
              </w:rPr>
              <w:t>Totale Stato Patrimoniale (milioni di euro)</w:t>
            </w:r>
          </w:p>
        </w:tc>
        <w:tc>
          <w:tcPr>
            <w:tcW w:w="2361" w:type="dxa"/>
            <w:vAlign w:val="center"/>
          </w:tcPr>
          <w:p w14:paraId="2C2E51C6" w14:textId="77777777" w:rsidR="00541DA2" w:rsidRPr="00541DA2" w:rsidRDefault="00541DA2" w:rsidP="00541DA2">
            <w:pPr>
              <w:jc w:val="both"/>
              <w:rPr>
                <w:rFonts w:ascii="Verdana" w:hAnsi="Verdana" w:cs="Arial"/>
                <w:sz w:val="16"/>
                <w:szCs w:val="16"/>
              </w:rPr>
            </w:pPr>
            <w:r w:rsidRPr="00541DA2">
              <w:rPr>
                <w:rFonts w:ascii="Verdana" w:hAnsi="Verdana" w:cs="Arial"/>
                <w:sz w:val="16"/>
                <w:szCs w:val="16"/>
              </w:rPr>
              <w:t>Non superiore a 43</w:t>
            </w:r>
          </w:p>
        </w:tc>
        <w:tc>
          <w:tcPr>
            <w:tcW w:w="2371" w:type="dxa"/>
            <w:vAlign w:val="center"/>
          </w:tcPr>
          <w:p w14:paraId="0803EE80" w14:textId="77777777" w:rsidR="00541DA2" w:rsidRPr="00541DA2" w:rsidRDefault="00541DA2" w:rsidP="00541DA2">
            <w:pPr>
              <w:jc w:val="both"/>
              <w:rPr>
                <w:rFonts w:ascii="Verdana" w:hAnsi="Verdana" w:cs="Arial"/>
                <w:sz w:val="16"/>
                <w:szCs w:val="16"/>
              </w:rPr>
            </w:pPr>
            <w:r w:rsidRPr="00541DA2">
              <w:rPr>
                <w:rFonts w:ascii="Verdana" w:hAnsi="Verdana" w:cs="Arial"/>
                <w:sz w:val="16"/>
                <w:szCs w:val="16"/>
              </w:rPr>
              <w:t>Non superiore a 10</w:t>
            </w:r>
          </w:p>
        </w:tc>
        <w:tc>
          <w:tcPr>
            <w:tcW w:w="1452" w:type="dxa"/>
            <w:vAlign w:val="center"/>
          </w:tcPr>
          <w:p w14:paraId="19E1689D" w14:textId="77777777" w:rsidR="00541DA2" w:rsidRPr="00541DA2" w:rsidRDefault="00541DA2" w:rsidP="00541DA2">
            <w:pPr>
              <w:jc w:val="both"/>
              <w:rPr>
                <w:rFonts w:ascii="Verdana" w:hAnsi="Verdana" w:cs="Arial"/>
                <w:sz w:val="16"/>
                <w:szCs w:val="16"/>
              </w:rPr>
            </w:pPr>
            <w:r w:rsidRPr="00541DA2">
              <w:rPr>
                <w:rFonts w:ascii="Verdana" w:hAnsi="Verdana" w:cs="Arial"/>
                <w:sz w:val="16"/>
                <w:szCs w:val="16"/>
              </w:rPr>
              <w:t>Non superiore a 2</w:t>
            </w:r>
          </w:p>
        </w:tc>
      </w:tr>
      <w:tr w:rsidR="00541DA2" w:rsidRPr="00541DA2" w14:paraId="17705B97" w14:textId="77777777" w:rsidTr="00E26724">
        <w:trPr>
          <w:jc w:val="center"/>
        </w:trPr>
        <w:tc>
          <w:tcPr>
            <w:tcW w:w="2391" w:type="dxa"/>
            <w:vAlign w:val="center"/>
          </w:tcPr>
          <w:p w14:paraId="2C4C05E4" w14:textId="77777777" w:rsidR="00541DA2" w:rsidRPr="00541DA2" w:rsidRDefault="00541DA2" w:rsidP="00541DA2">
            <w:pPr>
              <w:jc w:val="both"/>
              <w:rPr>
                <w:rFonts w:ascii="Verdana" w:hAnsi="Verdana" w:cs="Arial"/>
                <w:sz w:val="16"/>
                <w:szCs w:val="16"/>
              </w:rPr>
            </w:pPr>
            <w:r w:rsidRPr="00541DA2">
              <w:rPr>
                <w:rFonts w:ascii="Verdana" w:hAnsi="Verdana" w:cs="Arial"/>
                <w:sz w:val="16"/>
                <w:szCs w:val="16"/>
              </w:rPr>
              <w:t>Autonomia</w:t>
            </w:r>
          </w:p>
        </w:tc>
        <w:tc>
          <w:tcPr>
            <w:tcW w:w="6184" w:type="dxa"/>
            <w:gridSpan w:val="3"/>
            <w:vAlign w:val="center"/>
          </w:tcPr>
          <w:p w14:paraId="7B8AD092" w14:textId="77777777" w:rsidR="00541DA2" w:rsidRPr="00541DA2" w:rsidRDefault="00541DA2" w:rsidP="00541DA2">
            <w:pPr>
              <w:jc w:val="both"/>
              <w:rPr>
                <w:rFonts w:ascii="Verdana" w:hAnsi="Verdana" w:cs="Arial"/>
                <w:sz w:val="16"/>
                <w:szCs w:val="16"/>
              </w:rPr>
            </w:pPr>
            <w:r w:rsidRPr="00541DA2">
              <w:rPr>
                <w:rFonts w:ascii="Verdana" w:hAnsi="Verdana" w:cs="Arial"/>
                <w:sz w:val="16"/>
                <w:szCs w:val="16"/>
              </w:rPr>
              <w:t>Impresa non qualificata come “associata” o “collegata” come all’Allegato I al Regolamento UE n. 651/2014 della Commissione del 17 giugno 2014</w:t>
            </w:r>
          </w:p>
        </w:tc>
      </w:tr>
    </w:tbl>
    <w:p w14:paraId="4C766EB8" w14:textId="77777777" w:rsidR="002F7894" w:rsidRDefault="002F7894">
      <w:pPr>
        <w:jc w:val="both"/>
      </w:pPr>
    </w:p>
  </w:footnote>
  <w:footnote w:id="2">
    <w:p w14:paraId="768271E4" w14:textId="77777777" w:rsidR="002F7894" w:rsidRDefault="002F7894">
      <w:pPr>
        <w:autoSpaceDE w:val="0"/>
        <w:jc w:val="both"/>
      </w:pPr>
      <w:r>
        <w:rPr>
          <w:rStyle w:val="Caratterinotaapidipagina"/>
          <w:rFonts w:ascii="Verdana" w:hAnsi="Verdana"/>
        </w:rPr>
        <w:footnoteRef/>
      </w:r>
      <w:r>
        <w:rPr>
          <w:rFonts w:ascii="Calibri" w:hAnsi="Calibri" w:cs="DecimaWE-Regular"/>
          <w:color w:val="000000"/>
          <w:sz w:val="14"/>
          <w:szCs w:val="14"/>
        </w:rPr>
        <w:t>Ai sensi dell’articolo 2, paragrafo 2, del regolamento (CE) 1407/2013, si intende per «impresa unica» l'insieme delle imprese fra le quali esiste almeno una delle relazioni seguenti:</w:t>
      </w:r>
    </w:p>
    <w:p w14:paraId="05582AFF" w14:textId="77777777" w:rsidR="002F7894" w:rsidRDefault="002F7894" w:rsidP="00F26EA9">
      <w:pPr>
        <w:numPr>
          <w:ilvl w:val="0"/>
          <w:numId w:val="28"/>
        </w:numPr>
        <w:autoSpaceDE w:val="0"/>
        <w:jc w:val="both"/>
      </w:pPr>
      <w:r>
        <w:rPr>
          <w:rFonts w:ascii="Calibri" w:hAnsi="Calibri" w:cs="DecimaWE-Regular"/>
          <w:color w:val="000000"/>
          <w:sz w:val="14"/>
          <w:szCs w:val="14"/>
        </w:rPr>
        <w:t xml:space="preserve">un'impresa detiene la maggioranza dei diritti di voto degli azionisti o soci di un'altra impresa; </w:t>
      </w:r>
    </w:p>
    <w:p w14:paraId="22763328" w14:textId="77777777" w:rsidR="002F7894" w:rsidRDefault="002F7894" w:rsidP="00F26EA9">
      <w:pPr>
        <w:numPr>
          <w:ilvl w:val="0"/>
          <w:numId w:val="28"/>
        </w:numPr>
        <w:autoSpaceDE w:val="0"/>
        <w:jc w:val="both"/>
      </w:pPr>
      <w:r>
        <w:rPr>
          <w:rFonts w:ascii="Calibri" w:hAnsi="Calibri" w:cs="DecimaWE-Regular"/>
          <w:color w:val="000000"/>
          <w:sz w:val="14"/>
          <w:szCs w:val="14"/>
        </w:rPr>
        <w:t xml:space="preserve">un'impresa ha il diritto di nominare o revocare la maggioranza dei membri del consiglio di amministrazione, direzione o sorveglianza di un'altra impresa; </w:t>
      </w:r>
    </w:p>
    <w:p w14:paraId="2B955A0D" w14:textId="77777777" w:rsidR="002F7894" w:rsidRDefault="002F7894" w:rsidP="00F26EA9">
      <w:pPr>
        <w:numPr>
          <w:ilvl w:val="0"/>
          <w:numId w:val="28"/>
        </w:numPr>
        <w:autoSpaceDE w:val="0"/>
        <w:jc w:val="both"/>
      </w:pPr>
      <w:r>
        <w:rPr>
          <w:rFonts w:ascii="Calibri" w:hAnsi="Calibri" w:cs="DecimaWE-Regular"/>
          <w:color w:val="000000"/>
          <w:sz w:val="14"/>
          <w:szCs w:val="14"/>
        </w:rPr>
        <w:t xml:space="preserve">un'impresa ha il diritto di esercitare un'influenza dominante su un'altra impresa in virtù di un contratto concluso con quest'ultima oppure in virtù di una clausola dello statuto di quest'ultima; </w:t>
      </w:r>
    </w:p>
    <w:p w14:paraId="1BAC7A5E" w14:textId="77777777" w:rsidR="002F7894" w:rsidRDefault="002F7894" w:rsidP="00F26EA9">
      <w:pPr>
        <w:numPr>
          <w:ilvl w:val="0"/>
          <w:numId w:val="28"/>
        </w:numPr>
        <w:autoSpaceDE w:val="0"/>
        <w:jc w:val="both"/>
      </w:pPr>
      <w:r>
        <w:rPr>
          <w:rFonts w:ascii="Calibri" w:hAnsi="Calibri" w:cs="DecimaWE-Regular"/>
          <w:color w:val="000000"/>
          <w:sz w:val="14"/>
          <w:szCs w:val="14"/>
        </w:rPr>
        <w:t>un'impresa azionista o socia di un'altra impresa controlla da sola, in virtù di un accordo stipulato con altri azionisti o soci dell'altra impresa, la maggioranza dei diritti di voto degli azionisti o soci di quest'ultima.</w:t>
      </w:r>
    </w:p>
    <w:p w14:paraId="42DF333A" w14:textId="77777777" w:rsidR="002F7894" w:rsidRDefault="002F7894" w:rsidP="00F26EA9">
      <w:pPr>
        <w:numPr>
          <w:ilvl w:val="0"/>
          <w:numId w:val="28"/>
        </w:numPr>
        <w:autoSpaceDE w:val="0"/>
        <w:jc w:val="both"/>
      </w:pPr>
      <w:r>
        <w:rPr>
          <w:rFonts w:ascii="Calibri" w:hAnsi="Calibri" w:cs="DecimaWE-Regular"/>
          <w:color w:val="000000"/>
          <w:sz w:val="14"/>
          <w:szCs w:val="14"/>
        </w:rPr>
        <w:t>Le imprese fra le quali intercorre una delle relazioni di cui al presente punto 3., lettere da a) a d), per il tramite di una o più altre imprese sono anch'esse considerate un'impresa unica.</w:t>
      </w:r>
    </w:p>
    <w:p w14:paraId="07BD1210" w14:textId="77777777" w:rsidR="002F7894" w:rsidRDefault="002F7894">
      <w:pPr>
        <w:autoSpaceDE w:val="0"/>
        <w:jc w:val="both"/>
        <w:rPr>
          <w:rFonts w:ascii="Calibri" w:hAnsi="Calibri" w:cs="DecimaWE-Regular"/>
          <w:color w:val="000000"/>
          <w:sz w:val="14"/>
          <w:szCs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pStyle w:val="Titolo7"/>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o"/>
      <w:lvlJc w:val="left"/>
      <w:pPr>
        <w:tabs>
          <w:tab w:val="num" w:pos="644"/>
        </w:tabs>
        <w:ind w:left="644" w:hanging="360"/>
      </w:pPr>
      <w:rPr>
        <w:rFonts w:ascii="Courier New" w:hAnsi="Courier New" w:cs="Courier New"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04" w:hanging="360"/>
      </w:pPr>
      <w:rPr>
        <w:rFonts w:ascii="Courier New" w:hAnsi="Courier New" w:cs="Courier New" w:hint="default"/>
        <w:sz w:val="20"/>
        <w:szCs w:val="20"/>
      </w:rPr>
    </w:lvl>
  </w:abstractNum>
  <w:abstractNum w:abstractNumId="3" w15:restartNumberingAfterBreak="0">
    <w:nsid w:val="00000004"/>
    <w:multiLevelType w:val="singleLevel"/>
    <w:tmpl w:val="00000004"/>
    <w:name w:val="WW8Num8"/>
    <w:lvl w:ilvl="0">
      <w:numFmt w:val="bullet"/>
      <w:lvlText w:val=""/>
      <w:lvlJc w:val="left"/>
      <w:pPr>
        <w:tabs>
          <w:tab w:val="num" w:pos="0"/>
        </w:tabs>
        <w:ind w:left="720" w:hanging="360"/>
      </w:pPr>
      <w:rPr>
        <w:rFonts w:ascii="Wingdings" w:hAnsi="Wingdings" w:cs="Wingdings" w:hint="default"/>
        <w:color w:val="auto"/>
        <w:sz w:val="28"/>
        <w:szCs w:val="22"/>
      </w:rPr>
    </w:lvl>
  </w:abstractNum>
  <w:abstractNum w:abstractNumId="4" w15:restartNumberingAfterBreak="0">
    <w:nsid w:val="00000005"/>
    <w:multiLevelType w:val="singleLevel"/>
    <w:tmpl w:val="00000005"/>
    <w:name w:val="WW8Num11"/>
    <w:lvl w:ilvl="0">
      <w:start w:val="1"/>
      <w:numFmt w:val="bullet"/>
      <w:lvlText w:val=""/>
      <w:lvlJc w:val="left"/>
      <w:pPr>
        <w:tabs>
          <w:tab w:val="num" w:pos="0"/>
        </w:tabs>
        <w:ind w:left="1068" w:hanging="360"/>
      </w:pPr>
      <w:rPr>
        <w:rFonts w:ascii="Wingdings" w:hAnsi="Wingdings" w:cs="Wingdings" w:hint="default"/>
        <w:b/>
        <w:sz w:val="24"/>
        <w:szCs w:val="20"/>
      </w:rPr>
    </w:lvl>
  </w:abstractNum>
  <w:abstractNum w:abstractNumId="5" w15:restartNumberingAfterBreak="0">
    <w:nsid w:val="00000006"/>
    <w:multiLevelType w:val="singleLevel"/>
    <w:tmpl w:val="00000006"/>
    <w:name w:val="WW8Num12"/>
    <w:lvl w:ilvl="0">
      <w:start w:val="1"/>
      <w:numFmt w:val="bullet"/>
      <w:lvlText w:val=""/>
      <w:lvlJc w:val="left"/>
      <w:pPr>
        <w:tabs>
          <w:tab w:val="num" w:pos="0"/>
        </w:tabs>
        <w:ind w:left="720" w:hanging="360"/>
      </w:pPr>
      <w:rPr>
        <w:rFonts w:ascii="Symbol" w:hAnsi="Symbol" w:cs="Symbol" w:hint="default"/>
        <w:sz w:val="22"/>
        <w:szCs w:val="22"/>
      </w:rPr>
    </w:lvl>
  </w:abstractNum>
  <w:abstractNum w:abstractNumId="6" w15:restartNumberingAfterBreak="0">
    <w:nsid w:val="00000007"/>
    <w:multiLevelType w:val="singleLevel"/>
    <w:tmpl w:val="00000007"/>
    <w:name w:val="WW8Num13"/>
    <w:lvl w:ilvl="0">
      <w:start w:val="1"/>
      <w:numFmt w:val="bullet"/>
      <w:lvlText w:val=""/>
      <w:lvlJc w:val="left"/>
      <w:pPr>
        <w:tabs>
          <w:tab w:val="num" w:pos="0"/>
        </w:tabs>
        <w:ind w:left="1571" w:hanging="360"/>
      </w:pPr>
      <w:rPr>
        <w:rFonts w:ascii="Symbol" w:hAnsi="Symbol" w:cs="Symbol" w:hint="default"/>
        <w:sz w:val="22"/>
        <w:szCs w:val="22"/>
      </w:rPr>
    </w:lvl>
  </w:abstractNum>
  <w:abstractNum w:abstractNumId="7" w15:restartNumberingAfterBreak="0">
    <w:nsid w:val="00000008"/>
    <w:multiLevelType w:val="singleLevel"/>
    <w:tmpl w:val="00000008"/>
    <w:name w:val="WW8Num14"/>
    <w:lvl w:ilvl="0">
      <w:numFmt w:val="bullet"/>
      <w:lvlText w:val=""/>
      <w:lvlJc w:val="left"/>
      <w:pPr>
        <w:tabs>
          <w:tab w:val="num" w:pos="0"/>
        </w:tabs>
        <w:ind w:left="1571" w:hanging="360"/>
      </w:pPr>
      <w:rPr>
        <w:rFonts w:ascii="Wingdings" w:hAnsi="Wingdings" w:cs="Wingdings" w:hint="default"/>
        <w:color w:val="auto"/>
        <w:sz w:val="28"/>
      </w:rPr>
    </w:lvl>
  </w:abstractNum>
  <w:abstractNum w:abstractNumId="8"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Wingdings" w:hAnsi="Wingdings" w:cs="Wingdings" w:hint="default"/>
        <w:sz w:val="16"/>
        <w:szCs w:val="20"/>
      </w:rPr>
    </w:lvl>
  </w:abstractNum>
  <w:abstractNum w:abstractNumId="9" w15:restartNumberingAfterBreak="0">
    <w:nsid w:val="0000000A"/>
    <w:multiLevelType w:val="singleLevel"/>
    <w:tmpl w:val="0000000A"/>
    <w:name w:val="WW8Num16"/>
    <w:lvl w:ilvl="0">
      <w:start w:val="1"/>
      <w:numFmt w:val="bullet"/>
      <w:pStyle w:val="ElencoPuntato1"/>
      <w:lvlText w:val=""/>
      <w:lvlJc w:val="left"/>
      <w:pPr>
        <w:tabs>
          <w:tab w:val="num" w:pos="360"/>
        </w:tabs>
        <w:ind w:left="360" w:hanging="360"/>
      </w:pPr>
      <w:rPr>
        <w:rFonts w:ascii="Symbol" w:hAnsi="Symbol" w:cs="Symbol" w:hint="default"/>
      </w:rPr>
    </w:lvl>
  </w:abstractNum>
  <w:abstractNum w:abstractNumId="10" w15:restartNumberingAfterBreak="0">
    <w:nsid w:val="0000000B"/>
    <w:multiLevelType w:val="singleLevel"/>
    <w:tmpl w:val="0000000B"/>
    <w:name w:val="WW8Num23"/>
    <w:lvl w:ilvl="0">
      <w:start w:val="1"/>
      <w:numFmt w:val="bullet"/>
      <w:lvlText w:val="o"/>
      <w:lvlJc w:val="left"/>
      <w:pPr>
        <w:tabs>
          <w:tab w:val="num" w:pos="644"/>
        </w:tabs>
        <w:ind w:left="644" w:hanging="360"/>
      </w:pPr>
      <w:rPr>
        <w:rFonts w:ascii="Courier New" w:hAnsi="Courier New" w:cs="Courier New" w:hint="default"/>
        <w:sz w:val="18"/>
        <w:szCs w:val="18"/>
      </w:rPr>
    </w:lvl>
  </w:abstractNum>
  <w:abstractNum w:abstractNumId="11" w15:restartNumberingAfterBreak="0">
    <w:nsid w:val="0000000C"/>
    <w:multiLevelType w:val="singleLevel"/>
    <w:tmpl w:val="0000000C"/>
    <w:name w:val="WW8Num24"/>
    <w:lvl w:ilvl="0">
      <w:start w:val="1"/>
      <w:numFmt w:val="decimal"/>
      <w:lvlText w:val="%1."/>
      <w:lvlJc w:val="left"/>
      <w:pPr>
        <w:tabs>
          <w:tab w:val="num" w:pos="0"/>
        </w:tabs>
        <w:ind w:left="1004" w:hanging="360"/>
      </w:pPr>
      <w:rPr>
        <w:rFonts w:ascii="Verdana" w:hAnsi="Verdana" w:cs="Times New Roman"/>
        <w:sz w:val="20"/>
        <w:szCs w:val="20"/>
      </w:rPr>
    </w:lvl>
  </w:abstractNum>
  <w:abstractNum w:abstractNumId="12" w15:restartNumberingAfterBreak="0">
    <w:nsid w:val="0000000D"/>
    <w:multiLevelType w:val="singleLevel"/>
    <w:tmpl w:val="0000000D"/>
    <w:name w:val="WW8Num26"/>
    <w:lvl w:ilvl="0">
      <w:start w:val="1"/>
      <w:numFmt w:val="bullet"/>
      <w:lvlText w:val="□"/>
      <w:lvlJc w:val="left"/>
      <w:pPr>
        <w:tabs>
          <w:tab w:val="num" w:pos="0"/>
        </w:tabs>
        <w:ind w:left="720" w:hanging="360"/>
      </w:pPr>
      <w:rPr>
        <w:rFonts w:ascii="Courier New" w:hAnsi="Courier New" w:cs="Courier New" w:hint="default"/>
        <w:sz w:val="28"/>
      </w:rPr>
    </w:lvl>
  </w:abstractNum>
  <w:abstractNum w:abstractNumId="13" w15:restartNumberingAfterBreak="0">
    <w:nsid w:val="0000000E"/>
    <w:multiLevelType w:val="singleLevel"/>
    <w:tmpl w:val="0000000E"/>
    <w:name w:val="WW8Num27"/>
    <w:lvl w:ilvl="0">
      <w:start w:val="1"/>
      <w:numFmt w:val="bullet"/>
      <w:lvlText w:val=""/>
      <w:lvlJc w:val="left"/>
      <w:pPr>
        <w:tabs>
          <w:tab w:val="num" w:pos="0"/>
        </w:tabs>
        <w:ind w:left="1068" w:hanging="360"/>
      </w:pPr>
      <w:rPr>
        <w:rFonts w:ascii="Wingdings" w:hAnsi="Wingdings" w:cs="Wingdings" w:hint="default"/>
        <w:b/>
        <w:i w:val="0"/>
        <w:spacing w:val="2"/>
        <w:sz w:val="20"/>
        <w:szCs w:val="20"/>
        <w:u w:val="none"/>
      </w:rPr>
    </w:lvl>
  </w:abstractNum>
  <w:abstractNum w:abstractNumId="14" w15:restartNumberingAfterBreak="0">
    <w:nsid w:val="0000000F"/>
    <w:multiLevelType w:val="singleLevel"/>
    <w:tmpl w:val="0000000F"/>
    <w:name w:val="WW8Num29"/>
    <w:lvl w:ilvl="0">
      <w:numFmt w:val="bullet"/>
      <w:lvlText w:val="-"/>
      <w:lvlJc w:val="left"/>
      <w:pPr>
        <w:tabs>
          <w:tab w:val="num" w:pos="567"/>
        </w:tabs>
        <w:ind w:left="567" w:hanging="142"/>
      </w:pPr>
      <w:rPr>
        <w:rFonts w:ascii="Times New Roman" w:hAnsi="Times New Roman" w:cs="Times New Roman" w:hint="default"/>
      </w:rPr>
    </w:lvl>
  </w:abstractNum>
  <w:abstractNum w:abstractNumId="15" w15:restartNumberingAfterBreak="0">
    <w:nsid w:val="00000010"/>
    <w:multiLevelType w:val="singleLevel"/>
    <w:tmpl w:val="00000010"/>
    <w:name w:val="WW8Num30"/>
    <w:lvl w:ilvl="0">
      <w:numFmt w:val="bullet"/>
      <w:lvlText w:val=""/>
      <w:lvlJc w:val="left"/>
      <w:pPr>
        <w:tabs>
          <w:tab w:val="num" w:pos="0"/>
        </w:tabs>
        <w:ind w:left="720" w:hanging="360"/>
      </w:pPr>
      <w:rPr>
        <w:rFonts w:ascii="Wingdings" w:hAnsi="Wingdings" w:cs="Wingdings" w:hint="default"/>
        <w:color w:val="auto"/>
        <w:sz w:val="28"/>
        <w:szCs w:val="22"/>
      </w:rPr>
    </w:lvl>
  </w:abstractNum>
  <w:abstractNum w:abstractNumId="16" w15:restartNumberingAfterBreak="0">
    <w:nsid w:val="00000011"/>
    <w:multiLevelType w:val="singleLevel"/>
    <w:tmpl w:val="00000011"/>
    <w:name w:val="WW8Num31"/>
    <w:lvl w:ilvl="0">
      <w:start w:val="1"/>
      <w:numFmt w:val="bullet"/>
      <w:lvlText w:val=""/>
      <w:lvlJc w:val="left"/>
      <w:pPr>
        <w:tabs>
          <w:tab w:val="num" w:pos="0"/>
        </w:tabs>
        <w:ind w:left="720" w:hanging="360"/>
      </w:pPr>
      <w:rPr>
        <w:rFonts w:ascii="Symbol" w:hAnsi="Symbol" w:cs="Symbol" w:hint="default"/>
        <w:sz w:val="20"/>
        <w:szCs w:val="20"/>
      </w:rPr>
    </w:lvl>
  </w:abstractNum>
  <w:abstractNum w:abstractNumId="17" w15:restartNumberingAfterBreak="0">
    <w:nsid w:val="00000012"/>
    <w:multiLevelType w:val="singleLevel"/>
    <w:tmpl w:val="00000012"/>
    <w:name w:val="WW8Num32"/>
    <w:lvl w:ilvl="0">
      <w:numFmt w:val="bullet"/>
      <w:lvlText w:val="-"/>
      <w:lvlJc w:val="left"/>
      <w:pPr>
        <w:tabs>
          <w:tab w:val="num" w:pos="170"/>
        </w:tabs>
        <w:ind w:left="284" w:firstLine="0"/>
      </w:pPr>
      <w:rPr>
        <w:rFonts w:ascii="Times New Roman" w:hAnsi="Times New Roman" w:cs="Times New Roman" w:hint="default"/>
        <w:sz w:val="18"/>
        <w:szCs w:val="18"/>
      </w:rPr>
    </w:lvl>
  </w:abstractNum>
  <w:abstractNum w:abstractNumId="18" w15:restartNumberingAfterBreak="0">
    <w:nsid w:val="00000013"/>
    <w:multiLevelType w:val="singleLevel"/>
    <w:tmpl w:val="00000013"/>
    <w:name w:val="WW8Num35"/>
    <w:lvl w:ilvl="0">
      <w:start w:val="1"/>
      <w:numFmt w:val="decimal"/>
      <w:lvlText w:val="%1)"/>
      <w:lvlJc w:val="left"/>
      <w:pPr>
        <w:tabs>
          <w:tab w:val="num" w:pos="644"/>
        </w:tabs>
        <w:ind w:left="284" w:firstLine="0"/>
      </w:pPr>
      <w:rPr>
        <w:rFonts w:cs="Times New Roman" w:hint="default"/>
      </w:rPr>
    </w:lvl>
  </w:abstractNum>
  <w:abstractNum w:abstractNumId="19" w15:restartNumberingAfterBreak="0">
    <w:nsid w:val="00000014"/>
    <w:multiLevelType w:val="singleLevel"/>
    <w:tmpl w:val="00000014"/>
    <w:name w:val="WW8Num36"/>
    <w:lvl w:ilvl="0">
      <w:start w:val="1"/>
      <w:numFmt w:val="bullet"/>
      <w:lvlText w:val=""/>
      <w:lvlJc w:val="left"/>
      <w:pPr>
        <w:tabs>
          <w:tab w:val="num" w:pos="720"/>
        </w:tabs>
        <w:ind w:left="720" w:hanging="360"/>
      </w:pPr>
      <w:rPr>
        <w:rFonts w:ascii="Symbol" w:hAnsi="Symbol" w:cs="Symbol" w:hint="default"/>
      </w:rPr>
    </w:lvl>
  </w:abstractNum>
  <w:abstractNum w:abstractNumId="20" w15:restartNumberingAfterBreak="0">
    <w:nsid w:val="00000015"/>
    <w:multiLevelType w:val="singleLevel"/>
    <w:tmpl w:val="00000015"/>
    <w:name w:val="WW8Num38"/>
    <w:lvl w:ilvl="0">
      <w:numFmt w:val="bullet"/>
      <w:lvlText w:val=""/>
      <w:lvlJc w:val="left"/>
      <w:pPr>
        <w:tabs>
          <w:tab w:val="num" w:pos="0"/>
        </w:tabs>
        <w:ind w:left="720" w:hanging="360"/>
      </w:pPr>
      <w:rPr>
        <w:rFonts w:ascii="Wingdings" w:hAnsi="Wingdings" w:cs="Wingdings" w:hint="default"/>
        <w:color w:val="auto"/>
        <w:sz w:val="28"/>
        <w:szCs w:val="22"/>
      </w:rPr>
    </w:lvl>
  </w:abstractNum>
  <w:abstractNum w:abstractNumId="21" w15:restartNumberingAfterBreak="0">
    <w:nsid w:val="00000016"/>
    <w:multiLevelType w:val="singleLevel"/>
    <w:tmpl w:val="00000016"/>
    <w:name w:val="WW8Num40"/>
    <w:lvl w:ilvl="0">
      <w:start w:val="1"/>
      <w:numFmt w:val="upperLetter"/>
      <w:lvlText w:val="%1)"/>
      <w:lvlJc w:val="left"/>
      <w:pPr>
        <w:tabs>
          <w:tab w:val="num" w:pos="644"/>
        </w:tabs>
        <w:ind w:left="644" w:hanging="360"/>
      </w:pPr>
      <w:rPr>
        <w:rFonts w:cs="Times New Roman" w:hint="default"/>
      </w:rPr>
    </w:lvl>
  </w:abstractNum>
  <w:abstractNum w:abstractNumId="22" w15:restartNumberingAfterBreak="0">
    <w:nsid w:val="00000017"/>
    <w:multiLevelType w:val="singleLevel"/>
    <w:tmpl w:val="00000017"/>
    <w:name w:val="WW8Num42"/>
    <w:lvl w:ilvl="0">
      <w:start w:val="1"/>
      <w:numFmt w:val="bullet"/>
      <w:lvlText w:val=""/>
      <w:lvlJc w:val="left"/>
      <w:pPr>
        <w:tabs>
          <w:tab w:val="num" w:pos="360"/>
        </w:tabs>
        <w:ind w:left="360" w:hanging="360"/>
      </w:pPr>
      <w:rPr>
        <w:rFonts w:ascii="Symbol" w:hAnsi="Symbol" w:cs="Symbol" w:hint="default"/>
      </w:rPr>
    </w:lvl>
  </w:abstractNum>
  <w:abstractNum w:abstractNumId="23" w15:restartNumberingAfterBreak="0">
    <w:nsid w:val="00000018"/>
    <w:multiLevelType w:val="singleLevel"/>
    <w:tmpl w:val="00000018"/>
    <w:name w:val="WW8Num44"/>
    <w:lvl w:ilvl="0">
      <w:start w:val="1"/>
      <w:numFmt w:val="lowerLetter"/>
      <w:lvlText w:val="%1)"/>
      <w:lvlJc w:val="left"/>
      <w:pPr>
        <w:tabs>
          <w:tab w:val="num" w:pos="0"/>
        </w:tabs>
        <w:ind w:left="644" w:hanging="360"/>
      </w:pPr>
      <w:rPr>
        <w:rFonts w:ascii="Calibri" w:hAnsi="Calibri" w:cs="Times New Roman" w:hint="default"/>
        <w:sz w:val="18"/>
        <w:szCs w:val="18"/>
      </w:rPr>
    </w:lvl>
  </w:abstractNum>
  <w:abstractNum w:abstractNumId="24" w15:restartNumberingAfterBreak="0">
    <w:nsid w:val="00000019"/>
    <w:multiLevelType w:val="singleLevel"/>
    <w:tmpl w:val="00000019"/>
    <w:name w:val="WW8Num45"/>
    <w:lvl w:ilvl="0">
      <w:numFmt w:val="bullet"/>
      <w:lvlText w:val=""/>
      <w:lvlJc w:val="left"/>
      <w:pPr>
        <w:tabs>
          <w:tab w:val="num" w:pos="0"/>
        </w:tabs>
        <w:ind w:left="1571" w:hanging="360"/>
      </w:pPr>
      <w:rPr>
        <w:rFonts w:ascii="Wingdings" w:hAnsi="Wingdings" w:cs="Wingdings" w:hint="default"/>
        <w:color w:val="auto"/>
        <w:sz w:val="28"/>
      </w:rPr>
    </w:lvl>
  </w:abstractNum>
  <w:abstractNum w:abstractNumId="25" w15:restartNumberingAfterBreak="0">
    <w:nsid w:val="0000001A"/>
    <w:multiLevelType w:val="singleLevel"/>
    <w:tmpl w:val="0000001A"/>
    <w:name w:val="WW8Num46"/>
    <w:lvl w:ilvl="0">
      <w:start w:val="1"/>
      <w:numFmt w:val="bullet"/>
      <w:lvlText w:val=""/>
      <w:lvlJc w:val="left"/>
      <w:pPr>
        <w:tabs>
          <w:tab w:val="num" w:pos="360"/>
        </w:tabs>
        <w:ind w:left="360" w:hanging="360"/>
      </w:pPr>
      <w:rPr>
        <w:rFonts w:ascii="Symbol" w:hAnsi="Symbol" w:cs="Symbol" w:hint="default"/>
        <w:sz w:val="20"/>
      </w:rPr>
    </w:lvl>
  </w:abstractNum>
  <w:abstractNum w:abstractNumId="26" w15:restartNumberingAfterBreak="0">
    <w:nsid w:val="02E94CBE"/>
    <w:multiLevelType w:val="hybridMultilevel"/>
    <w:tmpl w:val="A15E11DA"/>
    <w:lvl w:ilvl="0" w:tplc="00000008">
      <w:start w:val="1"/>
      <w:numFmt w:val="lowerLetter"/>
      <w:lvlText w:val="%1)"/>
      <w:lvlJc w:val="left"/>
      <w:pPr>
        <w:ind w:left="850" w:hanging="283"/>
      </w:pPr>
      <w:rPr>
        <w:rFonts w:ascii="Calibri" w:hAnsi="Calibri" w:cs="Calibri" w:hint="default"/>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00000008">
      <w:start w:val="1"/>
      <w:numFmt w:val="lowerLetter"/>
      <w:lvlText w:val="%2)"/>
      <w:lvlJc w:val="left"/>
      <w:pPr>
        <w:ind w:left="1570" w:hanging="283"/>
      </w:pPr>
      <w:rPr>
        <w:rFonts w:ascii="Calibri" w:hAnsi="Calibri" w:cs="Calibri" w:hint="default"/>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097ADA98">
      <w:start w:val="1"/>
      <w:numFmt w:val="bullet"/>
      <w:lvlText w:val="▪"/>
      <w:lvlJc w:val="left"/>
      <w:pPr>
        <w:ind w:left="2290"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DC6CF2">
      <w:start w:val="1"/>
      <w:numFmt w:val="bullet"/>
      <w:lvlText w:val="·"/>
      <w:lvlJc w:val="left"/>
      <w:pPr>
        <w:ind w:left="3010"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703044">
      <w:start w:val="1"/>
      <w:numFmt w:val="bullet"/>
      <w:lvlText w:val="o"/>
      <w:lvlJc w:val="left"/>
      <w:pPr>
        <w:ind w:left="3730"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52109A">
      <w:start w:val="1"/>
      <w:numFmt w:val="bullet"/>
      <w:lvlText w:val="▪"/>
      <w:lvlJc w:val="left"/>
      <w:pPr>
        <w:ind w:left="4450"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24BA4E">
      <w:start w:val="1"/>
      <w:numFmt w:val="bullet"/>
      <w:lvlText w:val="·"/>
      <w:lvlJc w:val="left"/>
      <w:pPr>
        <w:ind w:left="5170"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501664">
      <w:start w:val="1"/>
      <w:numFmt w:val="bullet"/>
      <w:lvlText w:val="o"/>
      <w:lvlJc w:val="left"/>
      <w:pPr>
        <w:ind w:left="5890"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9C548A">
      <w:start w:val="1"/>
      <w:numFmt w:val="bullet"/>
      <w:lvlText w:val="▪"/>
      <w:lvlJc w:val="left"/>
      <w:pPr>
        <w:ind w:left="6610"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0D28584D"/>
    <w:multiLevelType w:val="hybridMultilevel"/>
    <w:tmpl w:val="AF9EC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1DC12920"/>
    <w:multiLevelType w:val="hybridMultilevel"/>
    <w:tmpl w:val="E19EFD18"/>
    <w:lvl w:ilvl="0" w:tplc="8A22D796">
      <w:start w:val="14"/>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2ED320BD"/>
    <w:multiLevelType w:val="hybridMultilevel"/>
    <w:tmpl w:val="6AEC6E74"/>
    <w:lvl w:ilvl="0" w:tplc="00000019">
      <w:numFmt w:val="bullet"/>
      <w:lvlText w:val=""/>
      <w:lvlJc w:val="left"/>
      <w:pPr>
        <w:ind w:left="1068" w:hanging="360"/>
      </w:pPr>
      <w:rPr>
        <w:rFonts w:ascii="Wingdings" w:hAnsi="Wingdings" w:cs="Wingdings" w:hint="default"/>
        <w:color w:val="auto"/>
        <w:sz w:val="28"/>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15:restartNumberingAfterBreak="0">
    <w:nsid w:val="3C9D0BC6"/>
    <w:multiLevelType w:val="hybridMultilevel"/>
    <w:tmpl w:val="A44C7A80"/>
    <w:lvl w:ilvl="0" w:tplc="00000008">
      <w:start w:val="1"/>
      <w:numFmt w:val="lowerLetter"/>
      <w:lvlText w:val="%1)"/>
      <w:lvlJc w:val="left"/>
      <w:pPr>
        <w:ind w:left="927" w:hanging="360"/>
      </w:pPr>
      <w:rPr>
        <w:rFonts w:ascii="Calibri" w:hAnsi="Calibri" w:cs="Calibri" w:hint="default"/>
        <w:sz w:val="22"/>
        <w:szCs w:val="22"/>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1" w15:restartNumberingAfterBreak="0">
    <w:nsid w:val="66D834CB"/>
    <w:multiLevelType w:val="hybridMultilevel"/>
    <w:tmpl w:val="18249C72"/>
    <w:lvl w:ilvl="0" w:tplc="00000019">
      <w:numFmt w:val="bullet"/>
      <w:lvlText w:val=""/>
      <w:lvlJc w:val="left"/>
      <w:pPr>
        <w:ind w:left="1068" w:hanging="360"/>
      </w:pPr>
      <w:rPr>
        <w:rFonts w:ascii="Wingdings" w:hAnsi="Wingdings" w:cs="Wingdings" w:hint="default"/>
        <w:color w:val="auto"/>
        <w:sz w:val="28"/>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7"/>
  </w:num>
  <w:num w:numId="28">
    <w:abstractNumId w:val="28"/>
  </w:num>
  <w:num w:numId="29">
    <w:abstractNumId w:val="30"/>
  </w:num>
  <w:num w:numId="30">
    <w:abstractNumId w:val="31"/>
  </w:num>
  <w:num w:numId="31">
    <w:abstractNumId w:val="2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89E"/>
    <w:rsid w:val="000607B4"/>
    <w:rsid w:val="000C23A4"/>
    <w:rsid w:val="000D0194"/>
    <w:rsid w:val="000E6939"/>
    <w:rsid w:val="00194925"/>
    <w:rsid w:val="002050F1"/>
    <w:rsid w:val="00273F38"/>
    <w:rsid w:val="00275FBA"/>
    <w:rsid w:val="0029028E"/>
    <w:rsid w:val="002F7894"/>
    <w:rsid w:val="0030707A"/>
    <w:rsid w:val="0032015C"/>
    <w:rsid w:val="00345158"/>
    <w:rsid w:val="00361DE8"/>
    <w:rsid w:val="003B2D9A"/>
    <w:rsid w:val="004011EA"/>
    <w:rsid w:val="004079F4"/>
    <w:rsid w:val="0046470D"/>
    <w:rsid w:val="00491D10"/>
    <w:rsid w:val="00496F30"/>
    <w:rsid w:val="00506BC8"/>
    <w:rsid w:val="00532E05"/>
    <w:rsid w:val="00541DA2"/>
    <w:rsid w:val="005D089D"/>
    <w:rsid w:val="005E10B3"/>
    <w:rsid w:val="006B2404"/>
    <w:rsid w:val="006C66C7"/>
    <w:rsid w:val="006E308C"/>
    <w:rsid w:val="006F42A2"/>
    <w:rsid w:val="00757A33"/>
    <w:rsid w:val="00781EA7"/>
    <w:rsid w:val="00856415"/>
    <w:rsid w:val="008923A2"/>
    <w:rsid w:val="008F2E59"/>
    <w:rsid w:val="009847CE"/>
    <w:rsid w:val="00A573ED"/>
    <w:rsid w:val="00A77405"/>
    <w:rsid w:val="00AC1A5E"/>
    <w:rsid w:val="00AE3D07"/>
    <w:rsid w:val="00AF4F59"/>
    <w:rsid w:val="00B10D67"/>
    <w:rsid w:val="00B13049"/>
    <w:rsid w:val="00B21C3F"/>
    <w:rsid w:val="00BC2228"/>
    <w:rsid w:val="00BE586A"/>
    <w:rsid w:val="00C1178E"/>
    <w:rsid w:val="00C27C79"/>
    <w:rsid w:val="00C304E0"/>
    <w:rsid w:val="00D26A91"/>
    <w:rsid w:val="00E01B2A"/>
    <w:rsid w:val="00E26724"/>
    <w:rsid w:val="00E412B6"/>
    <w:rsid w:val="00E54E6B"/>
    <w:rsid w:val="00F26EA9"/>
    <w:rsid w:val="00F63C8B"/>
    <w:rsid w:val="00FC6863"/>
    <w:rsid w:val="00FE2106"/>
    <w:rsid w:val="00FE38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7435AEF"/>
  <w15:chartTrackingRefBased/>
  <w15:docId w15:val="{4A4B4DF7-A5A5-4965-A11C-48B14D6C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zh-CN"/>
    </w:rPr>
  </w:style>
  <w:style w:type="paragraph" w:styleId="Titolo1">
    <w:name w:val="heading 1"/>
    <w:basedOn w:val="Default"/>
    <w:next w:val="Default"/>
    <w:qFormat/>
    <w:pPr>
      <w:numPr>
        <w:numId w:val="1"/>
      </w:numPr>
      <w:outlineLvl w:val="0"/>
    </w:pPr>
    <w:rPr>
      <w:rFonts w:ascii="HMCMLI+Arial" w:hAnsi="HMCMLI+Arial" w:cs="HMCMLI+Arial"/>
      <w:color w:val="auto"/>
    </w:rPr>
  </w:style>
  <w:style w:type="paragraph" w:styleId="Titolo2">
    <w:name w:val="heading 2"/>
    <w:basedOn w:val="Normale"/>
    <w:next w:val="Normale"/>
    <w:qFormat/>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
      </w:numPr>
      <w:spacing w:before="60"/>
      <w:jc w:val="center"/>
      <w:outlineLvl w:val="2"/>
    </w:pPr>
    <w:rPr>
      <w:rFonts w:ascii="Arial" w:hAnsi="Arial" w:cs="Arial"/>
      <w:b/>
      <w:bCs/>
      <w:sz w:val="18"/>
      <w:szCs w:val="20"/>
    </w:rPr>
  </w:style>
  <w:style w:type="paragraph" w:styleId="Titolo4">
    <w:name w:val="heading 4"/>
    <w:basedOn w:val="Normale"/>
    <w:next w:val="Normale"/>
    <w:qFormat/>
    <w:pPr>
      <w:keepNext/>
      <w:numPr>
        <w:ilvl w:val="3"/>
        <w:numId w:val="1"/>
      </w:numPr>
      <w:spacing w:before="60"/>
      <w:jc w:val="center"/>
      <w:outlineLvl w:val="3"/>
    </w:pPr>
    <w:rPr>
      <w:rFonts w:ascii="Arial" w:hAnsi="Arial" w:cs="Arial"/>
      <w:i/>
      <w:iCs/>
      <w:sz w:val="16"/>
      <w:szCs w:val="20"/>
    </w:rPr>
  </w:style>
  <w:style w:type="paragraph" w:styleId="Titolo5">
    <w:name w:val="heading 5"/>
    <w:basedOn w:val="Normale"/>
    <w:next w:val="Normale"/>
    <w:qFormat/>
    <w:pPr>
      <w:numPr>
        <w:ilvl w:val="4"/>
        <w:numId w:val="1"/>
      </w:numPr>
      <w:spacing w:before="240" w:after="60"/>
      <w:outlineLvl w:val="4"/>
    </w:pPr>
    <w:rPr>
      <w:b/>
      <w:bCs/>
      <w:i/>
      <w:iCs/>
      <w:sz w:val="26"/>
      <w:szCs w:val="26"/>
    </w:rPr>
  </w:style>
  <w:style w:type="paragraph" w:styleId="Titolo6">
    <w:name w:val="heading 6"/>
    <w:basedOn w:val="Normale"/>
    <w:next w:val="Normale"/>
    <w:qFormat/>
    <w:pPr>
      <w:keepNext/>
      <w:numPr>
        <w:ilvl w:val="5"/>
        <w:numId w:val="1"/>
      </w:numPr>
      <w:ind w:left="284"/>
      <w:jc w:val="center"/>
      <w:outlineLvl w:val="5"/>
    </w:pPr>
    <w:rPr>
      <w:rFonts w:ascii="Arial" w:hAnsi="Arial" w:cs="Arial"/>
      <w:b/>
      <w:i/>
      <w:sz w:val="18"/>
      <w:szCs w:val="20"/>
    </w:rPr>
  </w:style>
  <w:style w:type="paragraph" w:styleId="Titolo7">
    <w:name w:val="heading 7"/>
    <w:basedOn w:val="Normale"/>
    <w:next w:val="Normale"/>
    <w:qFormat/>
    <w:pPr>
      <w:keepNext/>
      <w:numPr>
        <w:ilvl w:val="6"/>
        <w:numId w:val="1"/>
      </w:numPr>
      <w:spacing w:after="240"/>
      <w:jc w:val="center"/>
      <w:outlineLvl w:val="6"/>
    </w:pPr>
    <w:rPr>
      <w:rFonts w:ascii="Arial" w:hAnsi="Arial" w:cs="Arial"/>
      <w:bCs/>
      <w:i/>
      <w:iCs/>
      <w:sz w:val="20"/>
      <w:szCs w:val="20"/>
    </w:rPr>
  </w:style>
  <w:style w:type="paragraph" w:styleId="Titolo8">
    <w:name w:val="heading 8"/>
    <w:basedOn w:val="Normale"/>
    <w:next w:val="Normale"/>
    <w:qFormat/>
    <w:pPr>
      <w:keepNext/>
      <w:numPr>
        <w:ilvl w:val="7"/>
        <w:numId w:val="1"/>
      </w:numPr>
      <w:spacing w:before="60" w:after="60"/>
      <w:jc w:val="both"/>
      <w:outlineLvl w:val="7"/>
    </w:pPr>
    <w:rPr>
      <w:rFonts w:ascii="Arial" w:hAnsi="Arial" w:cs="Arial"/>
      <w:b/>
      <w:sz w:val="14"/>
      <w:szCs w:val="20"/>
    </w:rPr>
  </w:style>
  <w:style w:type="paragraph" w:styleId="Titolo9">
    <w:name w:val="heading 9"/>
    <w:basedOn w:val="Normale"/>
    <w:next w:val="Normale"/>
    <w:qFormat/>
    <w:pPr>
      <w:keepNext/>
      <w:numPr>
        <w:ilvl w:val="8"/>
        <w:numId w:val="1"/>
      </w:numPr>
      <w:jc w:val="center"/>
      <w:outlineLvl w:val="8"/>
    </w:pPr>
    <w:rPr>
      <w:rFonts w:ascii="Arial" w:hAnsi="Arial" w:cs="Arial"/>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hint="default"/>
      <w:sz w:val="20"/>
      <w:szCs w:val="20"/>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Courier New" w:hAnsi="Courier New" w:cs="Courier New" w:hint="default"/>
    </w:rPr>
  </w:style>
  <w:style w:type="character" w:customStyle="1" w:styleId="WW8Num2z2">
    <w:name w:val="WW8Num2z2"/>
    <w:rPr>
      <w:rFonts w:ascii="Symbol" w:hAnsi="Symbol" w:cs="Symbol" w:hint="default"/>
    </w:rPr>
  </w:style>
  <w:style w:type="character" w:customStyle="1" w:styleId="WW8Num2z5">
    <w:name w:val="WW8Num2z5"/>
    <w:rPr>
      <w:rFonts w:ascii="Wingdings" w:hAnsi="Wingdings" w:cs="Wingdings" w:hint="default"/>
    </w:rPr>
  </w:style>
  <w:style w:type="character" w:customStyle="1" w:styleId="WW8Num3z0">
    <w:name w:val="WW8Num3z0"/>
    <w:rPr>
      <w:rFonts w:ascii="Courier New" w:hAnsi="Courier New" w:cs="Courier New" w:hint="default"/>
      <w:sz w:val="20"/>
      <w:szCs w:val="20"/>
    </w:rPr>
  </w:style>
  <w:style w:type="character" w:customStyle="1" w:styleId="WW8Num3z1">
    <w:name w:val="WW8Num3z1"/>
    <w:rPr>
      <w:rFonts w:cs="Times New Roman"/>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Wingdings" w:hAnsi="Wingdings" w:cs="Wingdings" w:hint="default"/>
      <w:b/>
      <w:i w:val="0"/>
      <w:sz w:val="20"/>
      <w:u w:val="none"/>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cs="Times New Roman"/>
    </w:rPr>
  </w:style>
  <w:style w:type="character" w:customStyle="1" w:styleId="WW8Num7z0">
    <w:name w:val="WW8Num7z0"/>
    <w:rPr>
      <w:rFonts w:ascii="Wingdings" w:hAnsi="Wingdings" w:cs="Wingdings" w:hint="default"/>
      <w:b/>
      <w:i w:val="0"/>
      <w:sz w:val="20"/>
      <w:u w:val="none"/>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Wingdings" w:hAnsi="Wingdings" w:cs="Wingdings" w:hint="default"/>
      <w:color w:val="auto"/>
      <w:sz w:val="28"/>
      <w:szCs w:val="22"/>
    </w:rPr>
  </w:style>
  <w:style w:type="character" w:customStyle="1" w:styleId="WW8Num8z1">
    <w:name w:val="WW8Num8z1"/>
    <w:rPr>
      <w:rFonts w:cs="Times New Roman"/>
    </w:rPr>
  </w:style>
  <w:style w:type="character" w:customStyle="1" w:styleId="WW8Num9z0">
    <w:name w:val="WW8Num9z0"/>
    <w:rPr>
      <w:rFonts w:ascii="Wingdings" w:hAnsi="Wingdings" w:cs="Wingdings" w:hint="default"/>
      <w:b/>
      <w:i w:val="0"/>
      <w:sz w:val="20"/>
      <w:u w:val="none"/>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Wingdings" w:hAnsi="Wingdings" w:cs="Wingdings" w:hint="default"/>
      <w:b/>
      <w:i w:val="0"/>
      <w:sz w:val="20"/>
      <w:u w:val="none"/>
    </w:rPr>
  </w:style>
  <w:style w:type="character" w:customStyle="1" w:styleId="WW8Num10z1">
    <w:name w:val="WW8Num10z1"/>
    <w:rPr>
      <w:rFonts w:cs="Times New Roman" w:hint="default"/>
    </w:rPr>
  </w:style>
  <w:style w:type="character" w:customStyle="1" w:styleId="WW8Num10z2">
    <w:name w:val="WW8Num10z2"/>
    <w:rPr>
      <w:rFonts w:cs="Times New Roman"/>
    </w:rPr>
  </w:style>
  <w:style w:type="character" w:customStyle="1" w:styleId="WW8Num11z0">
    <w:name w:val="WW8Num11z0"/>
    <w:rPr>
      <w:rFonts w:ascii="Wingdings" w:hAnsi="Wingdings" w:cs="Wingdings" w:hint="default"/>
      <w:b/>
      <w:sz w:val="24"/>
      <w:szCs w:val="20"/>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sz w:val="22"/>
      <w:szCs w:val="22"/>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sz w:val="22"/>
      <w:szCs w:val="22"/>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Wingdings" w:hAnsi="Wingdings" w:cs="Wingdings" w:hint="default"/>
      <w:color w:val="auto"/>
      <w:sz w:val="28"/>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Wingdings" w:hAnsi="Wingdings" w:cs="Wingdings" w:hint="default"/>
      <w:sz w:val="16"/>
      <w:szCs w:val="20"/>
    </w:rPr>
  </w:style>
  <w:style w:type="character" w:customStyle="1" w:styleId="WW8Num16z0">
    <w:name w:val="WW8Num16z0"/>
    <w:rPr>
      <w:rFonts w:ascii="Symbol" w:hAnsi="Symbol" w:cs="Symbol"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Wingdings" w:hAnsi="Wingdings" w:cs="Wingdings" w:hint="default"/>
      <w:b/>
      <w:i w:val="0"/>
      <w:sz w:val="20"/>
      <w:u w:val="none"/>
    </w:rPr>
  </w:style>
  <w:style w:type="character" w:customStyle="1" w:styleId="WW8Num18z1">
    <w:name w:val="WW8Num18z1"/>
    <w:rPr>
      <w:rFonts w:cs="Times New Roman"/>
    </w:rPr>
  </w:style>
  <w:style w:type="character" w:customStyle="1" w:styleId="WW8Num19z0">
    <w:name w:val="WW8Num19z0"/>
    <w:rPr>
      <w:rFonts w:ascii="Symbol" w:hAnsi="Symbol" w:cs="Symbol" w:hint="default"/>
      <w:sz w:val="20"/>
    </w:rPr>
  </w:style>
  <w:style w:type="character" w:customStyle="1" w:styleId="WW8Num19z1">
    <w:name w:val="WW8Num19z1"/>
    <w:rPr>
      <w:rFonts w:ascii="Courier New" w:hAnsi="Courier New" w:cs="Courier New" w:hint="default"/>
      <w:sz w:val="20"/>
    </w:rPr>
  </w:style>
  <w:style w:type="character" w:customStyle="1" w:styleId="WW8Num19z2">
    <w:name w:val="WW8Num19z2"/>
    <w:rPr>
      <w:rFonts w:ascii="Wingdings" w:hAnsi="Wingdings" w:cs="Wingdings" w:hint="default"/>
      <w:sz w:val="20"/>
    </w:rPr>
  </w:style>
  <w:style w:type="character" w:customStyle="1" w:styleId="WW8Num20z0">
    <w:name w:val="WW8Num20z0"/>
    <w:rPr>
      <w:rFonts w:ascii="Symbol" w:hAnsi="Symbol" w:cs="Symbol" w:hint="default"/>
    </w:rPr>
  </w:style>
  <w:style w:type="character" w:customStyle="1" w:styleId="WW8Num20z1">
    <w:name w:val="WW8Num20z1"/>
    <w:rPr>
      <w:rFonts w:cs="Times New Roman"/>
    </w:rPr>
  </w:style>
  <w:style w:type="character" w:customStyle="1" w:styleId="WW8Num21z0">
    <w:name w:val="WW8Num21z0"/>
    <w:rPr>
      <w:rFonts w:ascii="Symbol" w:hAnsi="Symbol" w:cs="Symbol" w:hint="default"/>
      <w:sz w:val="20"/>
    </w:rPr>
  </w:style>
  <w:style w:type="character" w:customStyle="1" w:styleId="WW8Num21z1">
    <w:name w:val="WW8Num21z1"/>
    <w:rPr>
      <w:rFonts w:ascii="Courier New" w:hAnsi="Courier New" w:cs="Courier New" w:hint="default"/>
      <w:sz w:val="20"/>
    </w:rPr>
  </w:style>
  <w:style w:type="character" w:customStyle="1" w:styleId="WW8Num21z2">
    <w:name w:val="WW8Num21z2"/>
    <w:rPr>
      <w:rFonts w:ascii="Wingdings" w:hAnsi="Wingdings" w:cs="Wingdings" w:hint="default"/>
      <w:sz w:val="20"/>
    </w:rPr>
  </w:style>
  <w:style w:type="character" w:customStyle="1" w:styleId="WW8Num22z0">
    <w:name w:val="WW8Num22z0"/>
    <w:rPr>
      <w:rFonts w:ascii="Wingdings" w:hAnsi="Wingdings" w:cs="Wingdings" w:hint="default"/>
      <w:b/>
      <w:i w:val="0"/>
      <w:sz w:val="20"/>
      <w:u w:val="none"/>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Courier New" w:hAnsi="Courier New" w:cs="Courier New" w:hint="default"/>
      <w:sz w:val="18"/>
      <w:szCs w:val="18"/>
    </w:rPr>
  </w:style>
  <w:style w:type="character" w:customStyle="1" w:styleId="WW8Num23z2">
    <w:name w:val="WW8Num23z2"/>
    <w:rPr>
      <w:rFonts w:ascii="Symbol" w:hAnsi="Symbol" w:cs="Symbol" w:hint="default"/>
    </w:rPr>
  </w:style>
  <w:style w:type="character" w:customStyle="1" w:styleId="WW8Num23z5">
    <w:name w:val="WW8Num23z5"/>
    <w:rPr>
      <w:rFonts w:ascii="Wingdings" w:hAnsi="Wingdings" w:cs="Wingdings" w:hint="default"/>
    </w:rPr>
  </w:style>
  <w:style w:type="character" w:customStyle="1" w:styleId="WW8Num24z0">
    <w:name w:val="WW8Num24z0"/>
    <w:rPr>
      <w:rFonts w:ascii="Verdana" w:hAnsi="Verdana" w:cs="Times New Roman"/>
      <w:sz w:val="20"/>
      <w:szCs w:val="20"/>
    </w:rPr>
  </w:style>
  <w:style w:type="character" w:customStyle="1" w:styleId="WW8Num25z0">
    <w:name w:val="WW8Num25z0"/>
    <w:rPr>
      <w:rFonts w:ascii="Symbol" w:hAnsi="Symbol" w:cs="Symbol" w:hint="default"/>
    </w:rPr>
  </w:style>
  <w:style w:type="character" w:customStyle="1" w:styleId="WW8Num26z0">
    <w:name w:val="WW8Num26z0"/>
    <w:rPr>
      <w:rFonts w:ascii="Courier New" w:hAnsi="Courier New" w:cs="Courier New" w:hint="default"/>
      <w:sz w:val="28"/>
    </w:rPr>
  </w:style>
  <w:style w:type="character" w:customStyle="1" w:styleId="WW8Num26z1">
    <w:name w:val="WW8Num26z1"/>
    <w:rPr>
      <w:rFonts w:ascii="Verdana" w:eastAsia="Times New Roman" w:hAnsi="Verdana" w:cs="Verdana" w:hint="default"/>
      <w:b w:val="0"/>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6z4">
    <w:name w:val="WW8Num26z4"/>
    <w:rPr>
      <w:rFonts w:ascii="Courier New" w:hAnsi="Courier New" w:cs="Courier New" w:hint="default"/>
    </w:rPr>
  </w:style>
  <w:style w:type="character" w:customStyle="1" w:styleId="WW8Num27z0">
    <w:name w:val="WW8Num27z0"/>
    <w:rPr>
      <w:rFonts w:ascii="Wingdings" w:hAnsi="Wingdings" w:cs="Wingdings" w:hint="default"/>
      <w:b/>
      <w:i w:val="0"/>
      <w:spacing w:val="2"/>
      <w:sz w:val="20"/>
      <w:szCs w:val="20"/>
      <w:u w:val="none"/>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Wingdings" w:hAnsi="Wingdings" w:cs="Wingdings" w:hint="default"/>
      <w:b/>
      <w:i w:val="0"/>
      <w:sz w:val="20"/>
      <w:u w:val="none"/>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Times New Roman" w:eastAsia="Times New Roman" w:hAnsi="Times New Roman"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Wingdings" w:hAnsi="Wingdings" w:cs="Wingdings" w:hint="default"/>
      <w:color w:val="auto"/>
      <w:sz w:val="28"/>
      <w:szCs w:val="22"/>
    </w:rPr>
  </w:style>
  <w:style w:type="character" w:customStyle="1" w:styleId="WW8Num30z1">
    <w:name w:val="WW8Num30z1"/>
    <w:rPr>
      <w:rFonts w:cs="Times New Roman"/>
    </w:rPr>
  </w:style>
  <w:style w:type="character" w:customStyle="1" w:styleId="WW8Num31z0">
    <w:name w:val="WW8Num31z0"/>
    <w:rPr>
      <w:rFonts w:ascii="Symbol" w:hAnsi="Symbol" w:cs="Symbol" w:hint="default"/>
      <w:sz w:val="20"/>
      <w:szCs w:val="20"/>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sz w:val="18"/>
      <w:szCs w:val="18"/>
    </w:rPr>
  </w:style>
  <w:style w:type="character" w:customStyle="1" w:styleId="WW8Num32z1">
    <w:name w:val="WW8Num32z1"/>
    <w:rPr>
      <w:rFonts w:ascii="Courier New" w:hAnsi="Courier New" w:cs="Courier New" w:hint="default"/>
    </w:rPr>
  </w:style>
  <w:style w:type="character" w:customStyle="1" w:styleId="WW8Num32z2">
    <w:name w:val="WW8Num32z2"/>
    <w:rPr>
      <w:rFonts w:ascii="Symbol" w:hAnsi="Symbol" w:cs="Symbol" w:hint="default"/>
    </w:rPr>
  </w:style>
  <w:style w:type="character" w:customStyle="1" w:styleId="WW8Num32z5">
    <w:name w:val="WW8Num32z5"/>
    <w:rPr>
      <w:rFonts w:ascii="Wingdings" w:hAnsi="Wingdings" w:cs="Wingdings" w:hint="default"/>
    </w:rPr>
  </w:style>
  <w:style w:type="character" w:customStyle="1" w:styleId="WW8Num33z0">
    <w:name w:val="WW8Num33z0"/>
    <w:rPr>
      <w:rFonts w:ascii="Wingdings" w:hAnsi="Wingdings" w:cs="Wingdings" w:hint="default"/>
      <w:b/>
      <w:i w:val="0"/>
      <w:sz w:val="20"/>
      <w:u w:val="none"/>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Wingdings" w:hAnsi="Wingdings" w:cs="Wingdings" w:hint="default"/>
      <w:b/>
      <w:i w:val="0"/>
      <w:sz w:val="20"/>
      <w:u w:val="none"/>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cs="Times New Roman" w:hint="default"/>
    </w:rPr>
  </w:style>
  <w:style w:type="character" w:customStyle="1" w:styleId="WW8Num35z1">
    <w:name w:val="WW8Num35z1"/>
    <w:rPr>
      <w:rFonts w:ascii="Courier New" w:hAnsi="Courier New" w:cs="Courier New" w:hint="default"/>
    </w:rPr>
  </w:style>
  <w:style w:type="character" w:customStyle="1" w:styleId="WW8Num35z3">
    <w:name w:val="WW8Num35z3"/>
    <w:rPr>
      <w:rFonts w:ascii="Symbol" w:hAnsi="Symbol" w:cs="Symbol" w:hint="default"/>
    </w:rPr>
  </w:style>
  <w:style w:type="character" w:customStyle="1" w:styleId="WW8Num35z5">
    <w:name w:val="WW8Num35z5"/>
    <w:rPr>
      <w:rFonts w:ascii="Wingdings" w:hAnsi="Wingdings" w:cs="Wingdings"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ascii="Wingdings" w:hAnsi="Wingdings" w:cs="Wingdings" w:hint="default"/>
      <w:color w:val="auto"/>
      <w:sz w:val="28"/>
      <w:szCs w:val="22"/>
    </w:rPr>
  </w:style>
  <w:style w:type="character" w:customStyle="1" w:styleId="WW8Num38z1">
    <w:name w:val="WW8Num38z1"/>
    <w:rPr>
      <w:rFonts w:cs="Times New Roman"/>
    </w:rPr>
  </w:style>
  <w:style w:type="character" w:customStyle="1" w:styleId="WW8Num39z0">
    <w:name w:val="WW8Num39z0"/>
    <w:rPr>
      <w:rFonts w:cs="Times New Roman" w:hint="default"/>
      <w:b w:val="0"/>
      <w:sz w:val="20"/>
      <w:szCs w:val="20"/>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cs="Times New Roman" w:hint="default"/>
    </w:rPr>
  </w:style>
  <w:style w:type="character" w:customStyle="1" w:styleId="WW8Num40z1">
    <w:name w:val="WW8Num40z1"/>
    <w:rPr>
      <w:rFonts w:cs="Times New Roman"/>
    </w:rPr>
  </w:style>
  <w:style w:type="character" w:customStyle="1" w:styleId="WW8Num41z0">
    <w:name w:val="WW8Num41z0"/>
    <w:rPr>
      <w:rFonts w:cs="Times New Roman" w:hint="default"/>
      <w:b/>
    </w:rPr>
  </w:style>
  <w:style w:type="character" w:customStyle="1" w:styleId="WW8Num41z1">
    <w:name w:val="WW8Num41z1"/>
    <w:rPr>
      <w:rFonts w:cs="Times New Roman"/>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ascii="Calibri" w:hAnsi="Calibri" w:cs="Times New Roman" w:hint="default"/>
      <w:sz w:val="18"/>
      <w:szCs w:val="18"/>
    </w:rPr>
  </w:style>
  <w:style w:type="character" w:customStyle="1" w:styleId="WW8Num44z1">
    <w:name w:val="WW8Num44z1"/>
    <w:rPr>
      <w:rFonts w:cs="Times New Roman"/>
    </w:rPr>
  </w:style>
  <w:style w:type="character" w:customStyle="1" w:styleId="WW8Num45z0">
    <w:name w:val="WW8Num45z0"/>
    <w:rPr>
      <w:rFonts w:ascii="Wingdings" w:hAnsi="Wingdings" w:cs="Wingdings" w:hint="default"/>
      <w:color w:val="auto"/>
      <w:sz w:val="28"/>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Symbol" w:hAnsi="Symbol" w:cs="Symbol" w:hint="default"/>
      <w:sz w:val="20"/>
    </w:rPr>
  </w:style>
  <w:style w:type="character" w:customStyle="1" w:styleId="Carpredefinitoparagrafo1">
    <w:name w:val="Car. predefinito paragrafo1"/>
  </w:style>
  <w:style w:type="character" w:customStyle="1" w:styleId="Titolo1Carattere">
    <w:name w:val="Titolo 1 Carattere"/>
    <w:rPr>
      <w:rFonts w:ascii="HMCMLI+Arial" w:hAnsi="HMCMLI+Arial" w:cs="Times New Roman"/>
      <w:sz w:val="24"/>
      <w:szCs w:val="24"/>
      <w:lang w:val="it-IT" w:bidi="ar-SA"/>
    </w:rPr>
  </w:style>
  <w:style w:type="character" w:customStyle="1" w:styleId="Titolo2Carattere">
    <w:name w:val="Titolo 2 Carattere"/>
    <w:rPr>
      <w:rFonts w:ascii="Arial" w:hAnsi="Arial" w:cs="Arial"/>
      <w:b/>
      <w:bCs/>
      <w:i/>
      <w:iCs/>
      <w:sz w:val="28"/>
      <w:szCs w:val="28"/>
      <w:lang w:val="it-IT" w:bidi="ar-SA"/>
    </w:rPr>
  </w:style>
  <w:style w:type="character" w:customStyle="1" w:styleId="Titolo5Carattere">
    <w:name w:val="Titolo 5 Carattere"/>
    <w:rPr>
      <w:rFonts w:cs="Times New Roman"/>
      <w:b/>
      <w:bCs/>
      <w:i/>
      <w:iCs/>
      <w:sz w:val="26"/>
      <w:szCs w:val="26"/>
      <w:lang w:val="it-IT" w:bidi="ar-SA"/>
    </w:rPr>
  </w:style>
  <w:style w:type="character" w:customStyle="1" w:styleId="IntestazioneCarattere">
    <w:name w:val="Intestazione Carattere"/>
    <w:rPr>
      <w:rFonts w:cs="Times New Roman"/>
      <w:sz w:val="24"/>
      <w:szCs w:val="24"/>
      <w:lang w:val="it-IT" w:bidi="ar-SA"/>
    </w:rPr>
  </w:style>
  <w:style w:type="character" w:customStyle="1" w:styleId="PidipaginaCarattere">
    <w:name w:val="Piè di pagina Carattere"/>
    <w:rPr>
      <w:rFonts w:cs="Times New Roman"/>
      <w:sz w:val="24"/>
      <w:szCs w:val="24"/>
      <w:lang w:val="it-IT" w:bidi="ar-SA"/>
    </w:rPr>
  </w:style>
  <w:style w:type="character" w:styleId="Numeropagina">
    <w:name w:val="page number"/>
    <w:rPr>
      <w:rFonts w:cs="Times New Roman"/>
    </w:rPr>
  </w:style>
  <w:style w:type="character" w:customStyle="1" w:styleId="RientrocorpodeltestoCarattere">
    <w:name w:val="Rientro corpo del testo Carattere"/>
    <w:rPr>
      <w:rFonts w:cs="Times New Roman"/>
      <w:sz w:val="24"/>
      <w:lang w:val="it-IT" w:bidi="ar-SA"/>
    </w:rPr>
  </w:style>
  <w:style w:type="character" w:customStyle="1" w:styleId="Corpodeltesto3Carattere">
    <w:name w:val="Corpo del testo 3 Carattere"/>
    <w:rPr>
      <w:rFonts w:cs="Times New Roman"/>
      <w:sz w:val="16"/>
      <w:szCs w:val="16"/>
      <w:lang w:val="it-IT" w:bidi="ar-SA"/>
    </w:rPr>
  </w:style>
  <w:style w:type="character" w:customStyle="1" w:styleId="Corpodeltesto2Carattere">
    <w:name w:val="Corpo del testo 2 Carattere"/>
    <w:rPr>
      <w:rFonts w:cs="Times New Roman"/>
      <w:sz w:val="24"/>
      <w:szCs w:val="24"/>
      <w:lang w:val="it-IT" w:bidi="ar-SA"/>
    </w:rPr>
  </w:style>
  <w:style w:type="character" w:customStyle="1" w:styleId="CorpodeltestoCarattere">
    <w:name w:val="Corpo del testo Carattere"/>
    <w:rPr>
      <w:rFonts w:cs="Times New Roman"/>
      <w:sz w:val="24"/>
      <w:szCs w:val="24"/>
      <w:lang w:val="it-IT" w:bidi="ar-SA"/>
    </w:rPr>
  </w:style>
  <w:style w:type="character" w:customStyle="1" w:styleId="TestonotaapidipaginaCarattere">
    <w:name w:val="Testo nota a piè di pagina Carattere"/>
    <w:rPr>
      <w:rFonts w:cs="Times New Roman"/>
      <w:lang w:val="it-IT" w:bidi="ar-SA"/>
    </w:rPr>
  </w:style>
  <w:style w:type="character" w:customStyle="1" w:styleId="Caratterinotaapidipagina">
    <w:name w:val="Caratteri nota a piè di pagina"/>
    <w:rPr>
      <w:rFonts w:cs="Times New Roman"/>
      <w:vertAlign w:val="superscript"/>
    </w:rPr>
  </w:style>
  <w:style w:type="character" w:styleId="Collegamentoipertestuale">
    <w:name w:val="Hyperlink"/>
    <w:rPr>
      <w:rFonts w:cs="Times New Roman"/>
      <w:color w:val="0000FF"/>
      <w:u w:val="single"/>
    </w:rPr>
  </w:style>
  <w:style w:type="character" w:customStyle="1" w:styleId="Rimandocommento1">
    <w:name w:val="Rimando commento1"/>
    <w:rPr>
      <w:rFonts w:cs="Times New Roman"/>
      <w:sz w:val="16"/>
      <w:szCs w:val="16"/>
    </w:rPr>
  </w:style>
  <w:style w:type="character" w:customStyle="1" w:styleId="TestocommentoCarattere">
    <w:name w:val="Testo commento Carattere"/>
    <w:rPr>
      <w:rFonts w:cs="Times New Roman"/>
    </w:rPr>
  </w:style>
  <w:style w:type="character" w:customStyle="1" w:styleId="SoggettocommentoCarattere">
    <w:name w:val="Soggetto commento Carattere"/>
    <w:rPr>
      <w:rFonts w:cs="Times New Roman"/>
      <w:b/>
      <w:bCs/>
    </w:rPr>
  </w:style>
  <w:style w:type="character" w:customStyle="1" w:styleId="TestofumettoCarattere">
    <w:name w:val="Testo fumetto Carattere"/>
    <w:rPr>
      <w:rFonts w:ascii="Tahoma" w:hAnsi="Tahoma" w:cs="Tahoma"/>
      <w:sz w:val="16"/>
      <w:szCs w:val="16"/>
    </w:rPr>
  </w:style>
  <w:style w:type="character" w:customStyle="1" w:styleId="Caratterinotadichiusura">
    <w:name w:val="Caratteri nota di chiusura"/>
    <w:rPr>
      <w:rFonts w:cs="Times New Roman"/>
      <w:vertAlign w:val="superscript"/>
    </w:rPr>
  </w:style>
  <w:style w:type="character" w:customStyle="1" w:styleId="Titolo3Carattere">
    <w:name w:val="Titolo 3 Carattere"/>
    <w:rPr>
      <w:rFonts w:ascii="Arial" w:hAnsi="Arial" w:cs="Times New Roman"/>
      <w:b/>
      <w:bCs/>
      <w:sz w:val="20"/>
      <w:szCs w:val="20"/>
    </w:rPr>
  </w:style>
  <w:style w:type="character" w:customStyle="1" w:styleId="Titolo4Carattere">
    <w:name w:val="Titolo 4 Carattere"/>
    <w:rPr>
      <w:rFonts w:ascii="Arial" w:hAnsi="Arial" w:cs="Times New Roman"/>
      <w:i/>
      <w:iCs/>
      <w:sz w:val="20"/>
      <w:szCs w:val="20"/>
    </w:rPr>
  </w:style>
  <w:style w:type="character" w:customStyle="1" w:styleId="Titolo6Carattere">
    <w:name w:val="Titolo 6 Carattere"/>
    <w:rPr>
      <w:rFonts w:ascii="Arial" w:hAnsi="Arial" w:cs="Times New Roman"/>
      <w:b/>
      <w:i/>
      <w:sz w:val="20"/>
      <w:szCs w:val="20"/>
    </w:rPr>
  </w:style>
  <w:style w:type="character" w:customStyle="1" w:styleId="Titolo7Carattere">
    <w:name w:val="Titolo 7 Carattere"/>
    <w:rPr>
      <w:rFonts w:ascii="Arial" w:hAnsi="Arial" w:cs="Times New Roman"/>
      <w:bCs/>
      <w:i/>
      <w:iCs/>
      <w:sz w:val="20"/>
      <w:szCs w:val="20"/>
    </w:rPr>
  </w:style>
  <w:style w:type="character" w:customStyle="1" w:styleId="Titolo8Carattere">
    <w:name w:val="Titolo 8 Carattere"/>
    <w:rPr>
      <w:rFonts w:ascii="Arial" w:hAnsi="Arial" w:cs="Arial"/>
      <w:b/>
      <w:sz w:val="20"/>
      <w:szCs w:val="20"/>
    </w:rPr>
  </w:style>
  <w:style w:type="character" w:customStyle="1" w:styleId="Titolo9Carattere">
    <w:name w:val="Titolo 9 Carattere"/>
    <w:rPr>
      <w:rFonts w:ascii="Arial" w:hAnsi="Arial" w:cs="Times New Roman"/>
      <w:b/>
      <w:sz w:val="20"/>
      <w:szCs w:val="20"/>
    </w:rPr>
  </w:style>
  <w:style w:type="character" w:customStyle="1" w:styleId="Rientrocorpodeltesto2Carattere">
    <w:name w:val="Rientro corpo del testo 2 Carattere"/>
    <w:rPr>
      <w:rFonts w:ascii="Arial" w:hAnsi="Arial" w:cs="Times New Roman"/>
      <w:sz w:val="20"/>
      <w:szCs w:val="20"/>
    </w:rPr>
  </w:style>
  <w:style w:type="character" w:customStyle="1" w:styleId="Rientrocorpodeltesto3Carattere">
    <w:name w:val="Rientro corpo del testo 3 Carattere"/>
    <w:rPr>
      <w:rFonts w:ascii="Arial" w:hAnsi="Arial" w:cs="Arial"/>
      <w:sz w:val="20"/>
      <w:szCs w:val="20"/>
    </w:rPr>
  </w:style>
  <w:style w:type="character" w:customStyle="1" w:styleId="TestonotadichiusuraCarattere">
    <w:name w:val="Testo nota di chiusura Carattere"/>
    <w:rPr>
      <w:rFonts w:cs="Times New Roman"/>
      <w:sz w:val="20"/>
      <w:szCs w:val="20"/>
    </w:rPr>
  </w:style>
  <w:style w:type="character" w:customStyle="1" w:styleId="MappadocumentoCarattere">
    <w:name w:val="Mappa documento Carattere"/>
    <w:rPr>
      <w:rFonts w:ascii="Tahoma" w:hAnsi="Tahoma" w:cs="Times New Roman"/>
      <w:sz w:val="20"/>
      <w:szCs w:val="20"/>
      <w:shd w:val="clear" w:color="auto" w:fill="000080"/>
    </w:rPr>
  </w:style>
  <w:style w:type="character" w:styleId="Enfasigrassetto">
    <w:name w:val="Strong"/>
    <w:qFormat/>
    <w:rPr>
      <w:rFonts w:cs="Times New Roman"/>
      <w:b/>
    </w:rPr>
  </w:style>
  <w:style w:type="character" w:customStyle="1" w:styleId="PreformattatoHTMLCarattere">
    <w:name w:val="Preformattato HTML Carattere"/>
    <w:rPr>
      <w:rFonts w:ascii="Courier New" w:hAnsi="Courier New" w:cs="Times New Roman"/>
      <w:sz w:val="20"/>
      <w:szCs w:val="20"/>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styleId="Collegamentovisitato">
    <w:name w:val="FollowedHyperlink"/>
    <w:rPr>
      <w:color w:val="800000"/>
      <w:u w:val="single"/>
    </w:rPr>
  </w:style>
  <w:style w:type="paragraph" w:customStyle="1" w:styleId="Titolo10">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next w:val="Normale"/>
    <w:qFormat/>
    <w:pPr>
      <w:ind w:left="284"/>
      <w:jc w:val="center"/>
    </w:pPr>
    <w:rPr>
      <w:rFonts w:ascii="Arial" w:hAnsi="Arial" w:cs="Arial"/>
      <w:b/>
      <w:sz w:val="18"/>
      <w:szCs w:val="20"/>
    </w:rPr>
  </w:style>
  <w:style w:type="paragraph" w:customStyle="1" w:styleId="Indice">
    <w:name w:val="Indice"/>
    <w:basedOn w:val="Normale"/>
    <w:pPr>
      <w:suppressLineNumbers/>
    </w:pPr>
    <w:rPr>
      <w:rFonts w:cs="Mangal"/>
    </w:rPr>
  </w:style>
  <w:style w:type="paragraph" w:customStyle="1" w:styleId="Default">
    <w:name w:val="Default"/>
    <w:pPr>
      <w:suppressAutoHyphens/>
      <w:autoSpaceDE w:val="0"/>
    </w:pPr>
    <w:rPr>
      <w:color w:val="000000"/>
      <w:sz w:val="24"/>
      <w:szCs w:val="24"/>
      <w:lang w:eastAsia="zh-CN"/>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jc w:val="both"/>
    </w:pPr>
    <w:rPr>
      <w:szCs w:val="20"/>
    </w:rPr>
  </w:style>
  <w:style w:type="paragraph" w:customStyle="1" w:styleId="Corpodeltesto32">
    <w:name w:val="Corpo del testo 32"/>
    <w:basedOn w:val="Normale"/>
    <w:pPr>
      <w:spacing w:after="120"/>
    </w:pPr>
    <w:rPr>
      <w:sz w:val="16"/>
      <w:szCs w:val="16"/>
    </w:rPr>
  </w:style>
  <w:style w:type="paragraph" w:customStyle="1" w:styleId="Corpodeltesto22">
    <w:name w:val="Corpo del testo 22"/>
    <w:basedOn w:val="Normale"/>
    <w:pPr>
      <w:spacing w:after="120" w:line="480" w:lineRule="auto"/>
    </w:pPr>
  </w:style>
  <w:style w:type="paragraph" w:styleId="Testonotaapidipagina">
    <w:name w:val="footnote text"/>
    <w:basedOn w:val="Normale"/>
    <w:rPr>
      <w:sz w:val="20"/>
      <w:szCs w:val="20"/>
    </w:rPr>
  </w:style>
  <w:style w:type="paragraph" w:customStyle="1" w:styleId="02oggetto">
    <w:name w:val="02_oggetto"/>
    <w:basedOn w:val="Normale"/>
    <w:pPr>
      <w:autoSpaceDE w:val="0"/>
      <w:spacing w:after="184"/>
      <w:jc w:val="both"/>
      <w:textAlignment w:val="center"/>
    </w:pPr>
    <w:rPr>
      <w:rFonts w:ascii="DecimaWE Rg" w:hAnsi="DecimaWE Rg" w:cs="DecimaWE Rg"/>
      <w:color w:val="000000"/>
      <w:sz w:val="36"/>
      <w:szCs w:val="36"/>
    </w:rPr>
  </w:style>
  <w:style w:type="paragraph" w:customStyle="1" w:styleId="Corpotesto2">
    <w:name w:val="Corpo testo2"/>
    <w:pPr>
      <w:widowControl w:val="0"/>
      <w:suppressAutoHyphens/>
      <w:snapToGrid w:val="0"/>
    </w:pPr>
    <w:rPr>
      <w:color w:val="000000"/>
      <w:sz w:val="28"/>
      <w:lang w:eastAsia="zh-CN"/>
    </w:rPr>
  </w:style>
  <w:style w:type="paragraph" w:customStyle="1" w:styleId="Paragrafoelenco1">
    <w:name w:val="Paragrafo elenco1"/>
    <w:basedOn w:val="Normale"/>
    <w:pPr>
      <w:ind w:left="720"/>
      <w:contextualSpacing/>
    </w:pPr>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rPr>
  </w:style>
  <w:style w:type="paragraph" w:customStyle="1" w:styleId="Revisione1">
    <w:name w:val="Revisione1"/>
    <w:pPr>
      <w:suppressAutoHyphens/>
    </w:pPr>
    <w:rPr>
      <w:sz w:val="24"/>
      <w:szCs w:val="24"/>
      <w:lang w:eastAsia="zh-CN"/>
    </w:rPr>
  </w:style>
  <w:style w:type="paragraph" w:styleId="Testofumetto">
    <w:name w:val="Balloon Text"/>
    <w:basedOn w:val="Normale"/>
    <w:rPr>
      <w:rFonts w:ascii="Tahoma" w:hAnsi="Tahoma" w:cs="Tahoma"/>
      <w:sz w:val="16"/>
      <w:szCs w:val="16"/>
    </w:rPr>
  </w:style>
  <w:style w:type="paragraph" w:customStyle="1" w:styleId="Testodelblocco1">
    <w:name w:val="Testo del blocco1"/>
    <w:basedOn w:val="Normale"/>
    <w:pPr>
      <w:ind w:left="284" w:right="226"/>
      <w:jc w:val="both"/>
    </w:pPr>
    <w:rPr>
      <w:rFonts w:ascii="Arial" w:hAnsi="Arial" w:cs="Arial"/>
      <w:sz w:val="16"/>
      <w:szCs w:val="20"/>
    </w:rPr>
  </w:style>
  <w:style w:type="paragraph" w:customStyle="1" w:styleId="Rientrocorpodeltesto21">
    <w:name w:val="Rientro corpo del testo 21"/>
    <w:basedOn w:val="Normale"/>
    <w:pPr>
      <w:ind w:left="284"/>
      <w:jc w:val="both"/>
    </w:pPr>
    <w:rPr>
      <w:rFonts w:ascii="Arial" w:hAnsi="Arial" w:cs="Arial"/>
      <w:sz w:val="18"/>
      <w:szCs w:val="20"/>
    </w:rPr>
  </w:style>
  <w:style w:type="paragraph" w:customStyle="1" w:styleId="Rientrocorpodeltesto31">
    <w:name w:val="Rientro corpo del testo 31"/>
    <w:basedOn w:val="Normale"/>
    <w:pPr>
      <w:ind w:left="712"/>
      <w:jc w:val="both"/>
    </w:pPr>
    <w:rPr>
      <w:rFonts w:ascii="Arial" w:hAnsi="Arial" w:cs="Arial"/>
      <w:sz w:val="18"/>
      <w:szCs w:val="20"/>
    </w:rPr>
  </w:style>
  <w:style w:type="paragraph" w:styleId="Testonotadichiusura">
    <w:name w:val="endnote text"/>
    <w:basedOn w:val="Normale"/>
    <w:rPr>
      <w:sz w:val="20"/>
      <w:szCs w:val="20"/>
    </w:rPr>
  </w:style>
  <w:style w:type="paragraph" w:customStyle="1" w:styleId="Corpodeltesto21">
    <w:name w:val="Corpo del testo 21"/>
    <w:basedOn w:val="Normale"/>
    <w:pPr>
      <w:jc w:val="both"/>
    </w:pPr>
    <w:rPr>
      <w:szCs w:val="20"/>
    </w:rPr>
  </w:style>
  <w:style w:type="paragraph" w:customStyle="1" w:styleId="Carattere1CarattereCarattereCarattereCarattereCarattereCarattere">
    <w:name w:val="Carattere1 Carattere Carattere Carattere Carattere Carattere Carattere"/>
    <w:basedOn w:val="Normale"/>
    <w:pPr>
      <w:spacing w:after="160" w:line="240" w:lineRule="exact"/>
    </w:pPr>
    <w:rPr>
      <w:rFonts w:ascii="Verdana" w:hAnsi="Verdana" w:cs="Verdana"/>
      <w:sz w:val="20"/>
      <w:szCs w:val="20"/>
      <w:lang w:val="en-US"/>
    </w:rPr>
  </w:style>
  <w:style w:type="paragraph" w:customStyle="1" w:styleId="Battute">
    <w:name w:val="Battute"/>
    <w:basedOn w:val="Rientrocorpodeltesto"/>
    <w:pPr>
      <w:ind w:left="2268" w:right="2268"/>
      <w:jc w:val="center"/>
    </w:pPr>
    <w:rPr>
      <w:rFonts w:ascii="Verdana" w:hAnsi="Verdana" w:cs="Verdana"/>
    </w:rPr>
  </w:style>
  <w:style w:type="paragraph" w:customStyle="1" w:styleId="Corpodeltesto1">
    <w:name w:val="Corpo del testo1"/>
    <w:basedOn w:val="Normale"/>
    <w:pPr>
      <w:jc w:val="both"/>
    </w:pPr>
    <w:rPr>
      <w:szCs w:val="20"/>
    </w:rPr>
  </w:style>
  <w:style w:type="paragraph" w:customStyle="1" w:styleId="ElencoPuntato1">
    <w:name w:val="ElencoPuntato1"/>
    <w:basedOn w:val="Normale"/>
    <w:pPr>
      <w:numPr>
        <w:numId w:val="10"/>
      </w:numPr>
      <w:jc w:val="both"/>
    </w:pPr>
    <w:rPr>
      <w:sz w:val="20"/>
      <w:szCs w:val="20"/>
    </w:rPr>
  </w:style>
  <w:style w:type="paragraph" w:customStyle="1" w:styleId="Mappadocumento1">
    <w:name w:val="Mappa documento1"/>
    <w:basedOn w:val="Normale"/>
    <w:pPr>
      <w:shd w:val="clear" w:color="auto" w:fill="000080"/>
    </w:pPr>
    <w:rPr>
      <w:rFonts w:ascii="Tahoma" w:hAnsi="Tahoma" w:cs="Tahoma"/>
      <w:szCs w:val="20"/>
    </w:rPr>
  </w:style>
  <w:style w:type="paragraph" w:customStyle="1" w:styleId="Corpodeltesto31">
    <w:name w:val="Corpo del testo 31"/>
    <w:basedOn w:val="Normale"/>
    <w:pPr>
      <w:jc w:val="both"/>
    </w:pPr>
    <w:rPr>
      <w:b/>
      <w:szCs w:val="20"/>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rpotesto1">
    <w:name w:val="Corpo testo1"/>
    <w:pPr>
      <w:widowControl w:val="0"/>
      <w:suppressAutoHyphens/>
      <w:snapToGrid w:val="0"/>
    </w:pPr>
    <w:rPr>
      <w:color w:val="000000"/>
      <w:sz w:val="28"/>
      <w:lang w:eastAsia="zh-CN"/>
    </w:rPr>
  </w:style>
  <w:style w:type="paragraph" w:customStyle="1" w:styleId="provvr0">
    <w:name w:val="provv_r0"/>
    <w:basedOn w:val="Normale"/>
    <w:pPr>
      <w:spacing w:before="280" w:after="280"/>
      <w:jc w:val="both"/>
    </w:pPr>
  </w:style>
  <w:style w:type="paragraph" w:customStyle="1" w:styleId="western">
    <w:name w:val="western"/>
    <w:basedOn w:val="Normale"/>
    <w:pPr>
      <w:spacing w:before="280"/>
      <w:jc w:val="both"/>
    </w:pPr>
    <w:rPr>
      <w:color w:val="000000"/>
      <w:sz w:val="22"/>
      <w:szCs w:val="22"/>
    </w:rPr>
  </w:style>
  <w:style w:type="paragraph" w:customStyle="1" w:styleId="Contenutocornice">
    <w:name w:val="Contenuto cornice"/>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character" w:styleId="Menzionenonrisolta">
    <w:name w:val="Unresolved Mention"/>
    <w:basedOn w:val="Carpredefinitoparagrafo"/>
    <w:uiPriority w:val="99"/>
    <w:semiHidden/>
    <w:unhideWhenUsed/>
    <w:rsid w:val="008F2E59"/>
    <w:rPr>
      <w:color w:val="605E5C"/>
      <w:shd w:val="clear" w:color="auto" w:fill="E1DFDD"/>
    </w:rPr>
  </w:style>
  <w:style w:type="paragraph" w:styleId="Paragrafoelenco">
    <w:name w:val="List Paragraph"/>
    <w:basedOn w:val="Normale"/>
    <w:uiPriority w:val="34"/>
    <w:qFormat/>
    <w:rsid w:val="00A77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ntoimpresadigitale.camcom.it" TargetMode="Externa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untoimpresadigitale.camcom.it" TargetMode="Externa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16</Pages>
  <Words>6243</Words>
  <Characters>35588</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Apporre su documento cartaceo</vt:lpstr>
    </vt:vector>
  </TitlesOfParts>
  <Company/>
  <LinksUpToDate>false</LinksUpToDate>
  <CharactersWithSpaces>41748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Apporre su documento cartaceo</dc:title>
  <dc:subject/>
  <dc:creator>kpe0080</dc:creator>
  <cp:keywords/>
  <cp:lastModifiedBy>Auletta</cp:lastModifiedBy>
  <cp:revision>12</cp:revision>
  <cp:lastPrinted>2022-05-04T10:59:00Z</cp:lastPrinted>
  <dcterms:created xsi:type="dcterms:W3CDTF">2022-04-07T09:53:00Z</dcterms:created>
  <dcterms:modified xsi:type="dcterms:W3CDTF">2022-06-20T14:39:00Z</dcterms:modified>
</cp:coreProperties>
</file>